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F9" w:rsidRPr="003B3EBD" w:rsidRDefault="009B29F9" w:rsidP="003B3EBD">
      <w:pPr>
        <w:spacing w:line="240" w:lineRule="auto"/>
        <w:jc w:val="center"/>
        <w:rPr>
          <w:rFonts w:ascii="Times New Roman" w:hAnsi="Times New Roman"/>
          <w:b/>
          <w:sz w:val="24"/>
          <w:szCs w:val="24"/>
        </w:rPr>
      </w:pPr>
      <w:r>
        <w:rPr>
          <w:rFonts w:ascii="Times New Roman" w:hAnsi="Times New Roman"/>
          <w:b/>
          <w:sz w:val="24"/>
          <w:szCs w:val="24"/>
        </w:rPr>
        <w:t>1.</w:t>
      </w:r>
      <w:r w:rsidRPr="003B3EBD">
        <w:rPr>
          <w:rFonts w:ascii="Times New Roman" w:hAnsi="Times New Roman"/>
          <w:b/>
          <w:sz w:val="24"/>
          <w:szCs w:val="24"/>
        </w:rPr>
        <w:t xml:space="preserve"> ЦЕЛЕВОЙ РАЗДЕЛ</w:t>
      </w:r>
    </w:p>
    <w:p w:rsidR="009B29F9" w:rsidRPr="003B3EBD" w:rsidRDefault="009B29F9" w:rsidP="003B3EBD">
      <w:pPr>
        <w:spacing w:line="240" w:lineRule="auto"/>
        <w:jc w:val="center"/>
        <w:rPr>
          <w:rFonts w:ascii="Times New Roman" w:hAnsi="Times New Roman"/>
          <w:b/>
          <w:sz w:val="24"/>
          <w:szCs w:val="24"/>
        </w:rPr>
      </w:pPr>
      <w:r>
        <w:rPr>
          <w:rFonts w:ascii="Times New Roman" w:hAnsi="Times New Roman"/>
          <w:b/>
          <w:sz w:val="24"/>
          <w:szCs w:val="24"/>
        </w:rPr>
        <w:t xml:space="preserve">1.1. </w:t>
      </w:r>
      <w:r w:rsidRPr="003B3EBD">
        <w:rPr>
          <w:rFonts w:ascii="Times New Roman" w:hAnsi="Times New Roman"/>
          <w:b/>
          <w:sz w:val="24"/>
          <w:szCs w:val="24"/>
        </w:rPr>
        <w:t>ПОЯСНИТЕЛЬНАЯ ЗАПИСКА</w:t>
      </w:r>
    </w:p>
    <w:p w:rsidR="009B29F9" w:rsidRDefault="009B29F9" w:rsidP="00472805">
      <w:pPr>
        <w:spacing w:after="0" w:line="240" w:lineRule="auto"/>
        <w:ind w:firstLine="708"/>
        <w:jc w:val="both"/>
        <w:rPr>
          <w:rFonts w:ascii="Times New Roman" w:hAnsi="Times New Roman"/>
          <w:sz w:val="24"/>
          <w:szCs w:val="24"/>
        </w:rPr>
      </w:pPr>
      <w:r w:rsidRPr="005A3615">
        <w:rPr>
          <w:rFonts w:ascii="Times New Roman" w:hAnsi="Times New Roman"/>
          <w:b/>
          <w:sz w:val="24"/>
          <w:szCs w:val="24"/>
        </w:rPr>
        <w:t>Адаптированная общеобразовательная программ</w:t>
      </w:r>
      <w:r w:rsidR="00233CE1">
        <w:rPr>
          <w:rFonts w:ascii="Times New Roman" w:hAnsi="Times New Roman"/>
          <w:b/>
          <w:sz w:val="24"/>
          <w:szCs w:val="24"/>
        </w:rPr>
        <w:t xml:space="preserve">а </w:t>
      </w:r>
      <w:r w:rsidR="00E81E50">
        <w:rPr>
          <w:rFonts w:ascii="Times New Roman" w:hAnsi="Times New Roman"/>
          <w:b/>
          <w:sz w:val="24"/>
          <w:szCs w:val="24"/>
        </w:rPr>
        <w:t>основного</w:t>
      </w:r>
      <w:r w:rsidR="00233CE1">
        <w:rPr>
          <w:rFonts w:ascii="Times New Roman" w:hAnsi="Times New Roman"/>
          <w:b/>
          <w:sz w:val="24"/>
          <w:szCs w:val="24"/>
        </w:rPr>
        <w:t xml:space="preserve"> общего образования </w:t>
      </w:r>
      <w:r w:rsidRPr="005A3615">
        <w:rPr>
          <w:rFonts w:ascii="Times New Roman" w:hAnsi="Times New Roman"/>
          <w:b/>
          <w:sz w:val="24"/>
          <w:szCs w:val="24"/>
        </w:rPr>
        <w:t>обучающе</w:t>
      </w:r>
      <w:r w:rsidR="00E81E50">
        <w:rPr>
          <w:rFonts w:ascii="Times New Roman" w:hAnsi="Times New Roman"/>
          <w:b/>
          <w:sz w:val="24"/>
          <w:szCs w:val="24"/>
        </w:rPr>
        <w:t>йся</w:t>
      </w:r>
      <w:r w:rsidR="00932C93">
        <w:rPr>
          <w:rFonts w:ascii="Times New Roman" w:hAnsi="Times New Roman"/>
          <w:b/>
          <w:sz w:val="24"/>
          <w:szCs w:val="24"/>
        </w:rPr>
        <w:t xml:space="preserve"> </w:t>
      </w:r>
      <w:r w:rsidR="00F9388D">
        <w:rPr>
          <w:rFonts w:ascii="Times New Roman" w:hAnsi="Times New Roman"/>
          <w:b/>
          <w:sz w:val="24"/>
          <w:szCs w:val="24"/>
        </w:rPr>
        <w:t>5</w:t>
      </w:r>
      <w:r>
        <w:rPr>
          <w:rFonts w:ascii="Times New Roman" w:hAnsi="Times New Roman"/>
          <w:b/>
          <w:sz w:val="24"/>
          <w:szCs w:val="24"/>
        </w:rPr>
        <w:t xml:space="preserve"> «</w:t>
      </w:r>
      <w:r w:rsidR="00F9388D">
        <w:rPr>
          <w:rFonts w:ascii="Times New Roman" w:hAnsi="Times New Roman"/>
          <w:b/>
          <w:sz w:val="24"/>
          <w:szCs w:val="24"/>
        </w:rPr>
        <w:t>а</w:t>
      </w:r>
      <w:r>
        <w:rPr>
          <w:rFonts w:ascii="Times New Roman" w:hAnsi="Times New Roman"/>
          <w:b/>
          <w:sz w:val="24"/>
          <w:szCs w:val="24"/>
        </w:rPr>
        <w:t xml:space="preserve">» класса МКОУ «Приобская средняя общеобразовательная школа» </w:t>
      </w:r>
      <w:r w:rsidRPr="005A3615">
        <w:rPr>
          <w:rFonts w:ascii="Times New Roman" w:hAnsi="Times New Roman"/>
          <w:b/>
          <w:sz w:val="24"/>
          <w:szCs w:val="24"/>
        </w:rPr>
        <w:t xml:space="preserve">с </w:t>
      </w:r>
      <w:r w:rsidR="00E81E50">
        <w:rPr>
          <w:rFonts w:ascii="Times New Roman" w:hAnsi="Times New Roman"/>
          <w:b/>
          <w:sz w:val="24"/>
          <w:szCs w:val="24"/>
        </w:rPr>
        <w:t>нарушением опорно-двигательного аппарат</w:t>
      </w:r>
      <w:proofErr w:type="gramStart"/>
      <w:r w:rsidR="00E81E50">
        <w:rPr>
          <w:rFonts w:ascii="Times New Roman" w:hAnsi="Times New Roman"/>
          <w:b/>
          <w:sz w:val="24"/>
          <w:szCs w:val="24"/>
        </w:rPr>
        <w:t>а</w:t>
      </w:r>
      <w:r>
        <w:rPr>
          <w:rFonts w:ascii="Times New Roman" w:hAnsi="Times New Roman"/>
          <w:b/>
          <w:sz w:val="24"/>
          <w:szCs w:val="24"/>
        </w:rPr>
        <w:t>(</w:t>
      </w:r>
      <w:proofErr w:type="gramEnd"/>
      <w:r>
        <w:rPr>
          <w:rFonts w:ascii="Times New Roman" w:hAnsi="Times New Roman"/>
          <w:b/>
          <w:sz w:val="24"/>
          <w:szCs w:val="24"/>
        </w:rPr>
        <w:t xml:space="preserve">вариант </w:t>
      </w:r>
      <w:r w:rsidR="00E81E50">
        <w:rPr>
          <w:rFonts w:ascii="Times New Roman" w:hAnsi="Times New Roman"/>
          <w:b/>
          <w:sz w:val="24"/>
          <w:szCs w:val="24"/>
        </w:rPr>
        <w:t>6</w:t>
      </w:r>
      <w:r>
        <w:rPr>
          <w:rFonts w:ascii="Times New Roman" w:hAnsi="Times New Roman"/>
          <w:b/>
          <w:sz w:val="24"/>
          <w:szCs w:val="24"/>
        </w:rPr>
        <w:t>.</w:t>
      </w:r>
      <w:r w:rsidR="00E81E50">
        <w:rPr>
          <w:rFonts w:ascii="Times New Roman" w:hAnsi="Times New Roman"/>
          <w:b/>
          <w:sz w:val="24"/>
          <w:szCs w:val="24"/>
        </w:rPr>
        <w:t>1</w:t>
      </w:r>
      <w:r>
        <w:rPr>
          <w:rFonts w:ascii="Times New Roman" w:hAnsi="Times New Roman"/>
          <w:b/>
          <w:sz w:val="24"/>
          <w:szCs w:val="24"/>
        </w:rPr>
        <w:t xml:space="preserve">.) </w:t>
      </w:r>
      <w:r w:rsidRPr="005A3615">
        <w:rPr>
          <w:rFonts w:ascii="Times New Roman" w:hAnsi="Times New Roman"/>
          <w:b/>
          <w:sz w:val="24"/>
          <w:szCs w:val="24"/>
        </w:rPr>
        <w:t xml:space="preserve">(далее – АОП </w:t>
      </w:r>
      <w:r w:rsidR="00E81E50">
        <w:rPr>
          <w:rFonts w:ascii="Times New Roman" w:hAnsi="Times New Roman"/>
          <w:b/>
          <w:sz w:val="24"/>
          <w:szCs w:val="24"/>
        </w:rPr>
        <w:t>О</w:t>
      </w:r>
      <w:r w:rsidRPr="005A3615">
        <w:rPr>
          <w:rFonts w:ascii="Times New Roman" w:hAnsi="Times New Roman"/>
          <w:b/>
          <w:sz w:val="24"/>
          <w:szCs w:val="24"/>
        </w:rPr>
        <w:t xml:space="preserve">ОО обучающегося с </w:t>
      </w:r>
      <w:r w:rsidR="00E81E50">
        <w:rPr>
          <w:rFonts w:ascii="Times New Roman" w:hAnsi="Times New Roman"/>
          <w:b/>
          <w:sz w:val="24"/>
          <w:szCs w:val="24"/>
        </w:rPr>
        <w:t>НОДА</w:t>
      </w:r>
      <w:r>
        <w:rPr>
          <w:rFonts w:ascii="Times New Roman" w:hAnsi="Times New Roman"/>
          <w:b/>
          <w:sz w:val="24"/>
          <w:szCs w:val="24"/>
        </w:rPr>
        <w:t xml:space="preserve"> (вариант </w:t>
      </w:r>
      <w:r w:rsidR="00E81E50">
        <w:rPr>
          <w:rFonts w:ascii="Times New Roman" w:hAnsi="Times New Roman"/>
          <w:b/>
          <w:sz w:val="24"/>
          <w:szCs w:val="24"/>
        </w:rPr>
        <w:t>6</w:t>
      </w:r>
      <w:r>
        <w:rPr>
          <w:rFonts w:ascii="Times New Roman" w:hAnsi="Times New Roman"/>
          <w:b/>
          <w:sz w:val="24"/>
          <w:szCs w:val="24"/>
        </w:rPr>
        <w:t>.</w:t>
      </w:r>
      <w:r w:rsidR="00E81E50">
        <w:rPr>
          <w:rFonts w:ascii="Times New Roman" w:hAnsi="Times New Roman"/>
          <w:b/>
          <w:sz w:val="24"/>
          <w:szCs w:val="24"/>
        </w:rPr>
        <w:t>1</w:t>
      </w:r>
      <w:r>
        <w:rPr>
          <w:rFonts w:ascii="Times New Roman" w:hAnsi="Times New Roman"/>
          <w:b/>
          <w:sz w:val="24"/>
          <w:szCs w:val="24"/>
        </w:rPr>
        <w:t>.</w:t>
      </w:r>
      <w:r w:rsidRPr="005A3615">
        <w:rPr>
          <w:rFonts w:ascii="Times New Roman" w:hAnsi="Times New Roman"/>
          <w:b/>
          <w:sz w:val="24"/>
          <w:szCs w:val="24"/>
        </w:rPr>
        <w:t>) –</w:t>
      </w:r>
      <w:r w:rsidR="00F51422" w:rsidRPr="00F51422">
        <w:rPr>
          <w:rFonts w:ascii="Times New Roman" w:hAnsi="Times New Roman"/>
          <w:sz w:val="24"/>
          <w:szCs w:val="24"/>
        </w:rPr>
        <w:t xml:space="preserve">это образовательная программа, адаптированная для обучения </w:t>
      </w:r>
      <w:r w:rsidR="00F3500D">
        <w:rPr>
          <w:rFonts w:ascii="Times New Roman" w:hAnsi="Times New Roman"/>
          <w:sz w:val="24"/>
          <w:szCs w:val="24"/>
        </w:rPr>
        <w:t>ребенка</w:t>
      </w:r>
      <w:r w:rsidR="00F51422" w:rsidRPr="00F51422">
        <w:rPr>
          <w:rFonts w:ascii="Times New Roman" w:hAnsi="Times New Roman"/>
          <w:sz w:val="24"/>
          <w:szCs w:val="24"/>
        </w:rPr>
        <w:t xml:space="preserve"> с нарушениями опорно-двигательного аппарата, учитывающая особенности </w:t>
      </w:r>
      <w:r w:rsidR="00F3500D">
        <w:rPr>
          <w:rFonts w:ascii="Times New Roman" w:hAnsi="Times New Roman"/>
          <w:sz w:val="24"/>
          <w:szCs w:val="24"/>
        </w:rPr>
        <w:t>его</w:t>
      </w:r>
      <w:r w:rsidR="00F51422" w:rsidRPr="00F51422">
        <w:rPr>
          <w:rFonts w:ascii="Times New Roman" w:hAnsi="Times New Roman"/>
          <w:sz w:val="24"/>
          <w:szCs w:val="24"/>
        </w:rPr>
        <w:t xml:space="preserve"> психофизического развития, индивидуальные возможности, обеспечивающая коррекцию нарушений развития и социальную адаптацию</w:t>
      </w:r>
      <w:r w:rsidR="00F51422">
        <w:rPr>
          <w:rFonts w:ascii="Times New Roman" w:hAnsi="Times New Roman"/>
          <w:sz w:val="24"/>
          <w:szCs w:val="24"/>
        </w:rPr>
        <w:t>.</w:t>
      </w:r>
    </w:p>
    <w:p w:rsidR="009B29F9" w:rsidRDefault="009B29F9" w:rsidP="00B55280">
      <w:pPr>
        <w:spacing w:after="0" w:line="240" w:lineRule="auto"/>
        <w:ind w:firstLine="708"/>
        <w:jc w:val="both"/>
        <w:rPr>
          <w:rFonts w:ascii="Times New Roman" w:hAnsi="Times New Roman"/>
          <w:sz w:val="24"/>
          <w:szCs w:val="24"/>
        </w:rPr>
      </w:pPr>
      <w:r w:rsidRPr="00472805">
        <w:rPr>
          <w:rFonts w:ascii="Times New Roman" w:hAnsi="Times New Roman"/>
          <w:sz w:val="24"/>
          <w:szCs w:val="24"/>
        </w:rPr>
        <w:t xml:space="preserve">Данная образовательная программа разработана на основе: </w:t>
      </w:r>
    </w:p>
    <w:p w:rsidR="009B29F9" w:rsidRPr="00B55280" w:rsidRDefault="009B29F9" w:rsidP="00B55280">
      <w:pPr>
        <w:pStyle w:val="a3"/>
        <w:numPr>
          <w:ilvl w:val="0"/>
          <w:numId w:val="1"/>
        </w:numPr>
        <w:spacing w:line="240" w:lineRule="auto"/>
        <w:jc w:val="both"/>
        <w:rPr>
          <w:rFonts w:ascii="Times New Roman" w:hAnsi="Times New Roman"/>
          <w:sz w:val="24"/>
          <w:szCs w:val="24"/>
        </w:rPr>
      </w:pPr>
      <w:r w:rsidRPr="00B55280">
        <w:rPr>
          <w:rFonts w:ascii="Times New Roman" w:hAnsi="Times New Roman"/>
          <w:sz w:val="24"/>
          <w:szCs w:val="24"/>
        </w:rPr>
        <w:t xml:space="preserve">Федерального закона «Об образовании в Российской Федерации» от 29.12.2012г.№273-Ф3; </w:t>
      </w:r>
    </w:p>
    <w:p w:rsidR="009B29F9" w:rsidRDefault="009B29F9" w:rsidP="00B55280">
      <w:pPr>
        <w:pStyle w:val="a3"/>
        <w:numPr>
          <w:ilvl w:val="0"/>
          <w:numId w:val="1"/>
        </w:numPr>
        <w:spacing w:line="240" w:lineRule="auto"/>
        <w:jc w:val="both"/>
        <w:rPr>
          <w:rFonts w:ascii="Times New Roman" w:hAnsi="Times New Roman"/>
          <w:sz w:val="24"/>
          <w:szCs w:val="24"/>
        </w:rPr>
      </w:pPr>
      <w:r w:rsidRPr="00B55280">
        <w:rPr>
          <w:rFonts w:ascii="Times New Roman" w:hAnsi="Times New Roman"/>
          <w:sz w:val="24"/>
          <w:szCs w:val="24"/>
        </w:rPr>
        <w:t xml:space="preserve">Федерального государственного образовательного стандарта </w:t>
      </w:r>
      <w:r w:rsidR="00F3500D">
        <w:rPr>
          <w:rFonts w:ascii="Times New Roman" w:hAnsi="Times New Roman"/>
          <w:sz w:val="24"/>
          <w:szCs w:val="24"/>
        </w:rPr>
        <w:t>начального</w:t>
      </w:r>
      <w:r w:rsidRPr="00B55280">
        <w:rPr>
          <w:rFonts w:ascii="Times New Roman" w:hAnsi="Times New Roman"/>
          <w:sz w:val="24"/>
          <w:szCs w:val="24"/>
        </w:rPr>
        <w:t xml:space="preserve"> общего образования для детей с ограниченными возможностями здоровь</w:t>
      </w:r>
      <w:proofErr w:type="gramStart"/>
      <w:r w:rsidRPr="00B55280">
        <w:rPr>
          <w:rFonts w:ascii="Times New Roman" w:hAnsi="Times New Roman"/>
          <w:sz w:val="24"/>
          <w:szCs w:val="24"/>
        </w:rPr>
        <w:t>я(</w:t>
      </w:r>
      <w:proofErr w:type="gramEnd"/>
      <w:r w:rsidRPr="00B55280">
        <w:rPr>
          <w:rFonts w:ascii="Times New Roman" w:hAnsi="Times New Roman"/>
          <w:sz w:val="24"/>
          <w:szCs w:val="24"/>
        </w:rPr>
        <w:t xml:space="preserve">приказ </w:t>
      </w:r>
      <w:proofErr w:type="spellStart"/>
      <w:r w:rsidRPr="00B55280">
        <w:rPr>
          <w:rFonts w:ascii="Times New Roman" w:hAnsi="Times New Roman"/>
          <w:sz w:val="24"/>
          <w:szCs w:val="24"/>
        </w:rPr>
        <w:t>Минобрнауки</w:t>
      </w:r>
      <w:proofErr w:type="spellEnd"/>
      <w:r w:rsidRPr="00B55280">
        <w:rPr>
          <w:rFonts w:ascii="Times New Roman" w:hAnsi="Times New Roman"/>
          <w:sz w:val="24"/>
          <w:szCs w:val="24"/>
        </w:rPr>
        <w:t xml:space="preserve"> России от19.12.2014г. №1598);</w:t>
      </w:r>
    </w:p>
    <w:p w:rsidR="009B29F9" w:rsidRPr="000B507D" w:rsidRDefault="009B29F9" w:rsidP="000B507D">
      <w:pPr>
        <w:pStyle w:val="a3"/>
        <w:numPr>
          <w:ilvl w:val="0"/>
          <w:numId w:val="1"/>
        </w:numPr>
        <w:spacing w:line="240" w:lineRule="auto"/>
        <w:jc w:val="both"/>
        <w:rPr>
          <w:rFonts w:ascii="Times New Roman" w:hAnsi="Times New Roman"/>
          <w:sz w:val="24"/>
          <w:szCs w:val="24"/>
        </w:rPr>
      </w:pPr>
      <w:r w:rsidRPr="000B507D">
        <w:rPr>
          <w:rFonts w:ascii="Times New Roman" w:hAnsi="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sidRPr="000B507D">
        <w:rPr>
          <w:rFonts w:ascii="Times New Roman" w:hAnsi="Times New Roman"/>
          <w:sz w:val="24"/>
          <w:szCs w:val="24"/>
        </w:rPr>
        <w:t>обучающихся</w:t>
      </w:r>
      <w:proofErr w:type="gramEnd"/>
      <w:r w:rsidRPr="000B507D">
        <w:rPr>
          <w:rFonts w:ascii="Times New Roman" w:hAnsi="Times New Roman"/>
          <w:sz w:val="24"/>
          <w:szCs w:val="24"/>
        </w:rPr>
        <w:t xml:space="preserve"> с </w:t>
      </w:r>
      <w:r w:rsidR="00AC7A6A">
        <w:rPr>
          <w:rFonts w:ascii="Times New Roman" w:hAnsi="Times New Roman"/>
          <w:sz w:val="24"/>
          <w:szCs w:val="24"/>
        </w:rPr>
        <w:t>нарушением опорно-двигательного аппарата</w:t>
      </w:r>
      <w:r w:rsidRPr="000B507D">
        <w:rPr>
          <w:rFonts w:ascii="Times New Roman" w:hAnsi="Times New Roman"/>
          <w:sz w:val="24"/>
          <w:szCs w:val="24"/>
        </w:rPr>
        <w:t>;</w:t>
      </w:r>
    </w:p>
    <w:p w:rsidR="009B29F9" w:rsidRPr="000B507D" w:rsidRDefault="009B29F9" w:rsidP="000B507D">
      <w:pPr>
        <w:pStyle w:val="a3"/>
        <w:numPr>
          <w:ilvl w:val="0"/>
          <w:numId w:val="1"/>
        </w:numPr>
        <w:spacing w:line="240" w:lineRule="auto"/>
        <w:jc w:val="both"/>
        <w:rPr>
          <w:rFonts w:ascii="Times New Roman" w:hAnsi="Times New Roman"/>
          <w:sz w:val="24"/>
          <w:szCs w:val="24"/>
        </w:rPr>
      </w:pPr>
      <w:r w:rsidRPr="000B507D">
        <w:rPr>
          <w:rFonts w:ascii="Times New Roman" w:hAnsi="Times New Roman"/>
          <w:sz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9B29F9" w:rsidRPr="00EC42EA" w:rsidRDefault="009B29F9" w:rsidP="000B507D">
      <w:pPr>
        <w:pStyle w:val="a3"/>
        <w:numPr>
          <w:ilvl w:val="0"/>
          <w:numId w:val="1"/>
        </w:numPr>
        <w:spacing w:line="240" w:lineRule="auto"/>
        <w:jc w:val="both"/>
        <w:rPr>
          <w:rFonts w:ascii="Times New Roman" w:hAnsi="Times New Roman"/>
          <w:sz w:val="24"/>
          <w:szCs w:val="24"/>
        </w:rPr>
      </w:pPr>
      <w:r w:rsidRPr="000B507D">
        <w:rPr>
          <w:rFonts w:ascii="Times New Roman" w:hAnsi="Times New Roman"/>
          <w:sz w:val="24"/>
        </w:rPr>
        <w:t xml:space="preserve"> Устава </w:t>
      </w:r>
      <w:r>
        <w:rPr>
          <w:rFonts w:ascii="Times New Roman" w:hAnsi="Times New Roman"/>
          <w:sz w:val="24"/>
        </w:rPr>
        <w:t>МКОУ «</w:t>
      </w:r>
      <w:proofErr w:type="gramStart"/>
      <w:r>
        <w:rPr>
          <w:rFonts w:ascii="Times New Roman" w:hAnsi="Times New Roman"/>
          <w:sz w:val="24"/>
        </w:rPr>
        <w:t>Приобская</w:t>
      </w:r>
      <w:proofErr w:type="gramEnd"/>
      <w:r>
        <w:rPr>
          <w:rFonts w:ascii="Times New Roman" w:hAnsi="Times New Roman"/>
          <w:sz w:val="24"/>
        </w:rPr>
        <w:t xml:space="preserve"> СОШ»</w:t>
      </w:r>
    </w:p>
    <w:p w:rsidR="009B29F9" w:rsidRPr="00EC42EA" w:rsidRDefault="009B29F9" w:rsidP="000B507D">
      <w:pPr>
        <w:pStyle w:val="a3"/>
        <w:numPr>
          <w:ilvl w:val="0"/>
          <w:numId w:val="1"/>
        </w:numPr>
        <w:spacing w:line="240" w:lineRule="auto"/>
        <w:jc w:val="both"/>
        <w:rPr>
          <w:rFonts w:ascii="Times New Roman" w:hAnsi="Times New Roman"/>
          <w:sz w:val="24"/>
          <w:szCs w:val="24"/>
        </w:rPr>
      </w:pPr>
      <w:r>
        <w:rPr>
          <w:rFonts w:ascii="Times New Roman" w:hAnsi="Times New Roman"/>
          <w:sz w:val="24"/>
        </w:rPr>
        <w:t xml:space="preserve">Основной образовательной программы </w:t>
      </w:r>
      <w:r w:rsidR="00F3500D">
        <w:rPr>
          <w:rFonts w:ascii="Times New Roman" w:hAnsi="Times New Roman"/>
          <w:sz w:val="24"/>
        </w:rPr>
        <w:t>основного</w:t>
      </w:r>
      <w:r>
        <w:rPr>
          <w:rFonts w:ascii="Times New Roman" w:hAnsi="Times New Roman"/>
          <w:sz w:val="24"/>
        </w:rPr>
        <w:t xml:space="preserve"> общего образования</w:t>
      </w:r>
    </w:p>
    <w:p w:rsidR="005232B0" w:rsidRPr="00F3500D" w:rsidRDefault="009B29F9" w:rsidP="005232B0">
      <w:pPr>
        <w:pStyle w:val="a3"/>
        <w:numPr>
          <w:ilvl w:val="0"/>
          <w:numId w:val="1"/>
        </w:numPr>
        <w:spacing w:line="240" w:lineRule="auto"/>
        <w:jc w:val="both"/>
        <w:rPr>
          <w:rFonts w:ascii="Times New Roman" w:hAnsi="Times New Roman"/>
          <w:sz w:val="24"/>
          <w:szCs w:val="24"/>
        </w:rPr>
      </w:pPr>
      <w:r>
        <w:rPr>
          <w:rFonts w:ascii="Times New Roman" w:hAnsi="Times New Roman"/>
          <w:sz w:val="24"/>
        </w:rPr>
        <w:t xml:space="preserve">Рабочие программы по предметам </w:t>
      </w:r>
    </w:p>
    <w:p w:rsidR="005232B0" w:rsidRDefault="005232B0" w:rsidP="005232B0">
      <w:pPr>
        <w:pStyle w:val="a3"/>
        <w:spacing w:line="240" w:lineRule="auto"/>
        <w:ind w:left="0"/>
        <w:jc w:val="both"/>
        <w:rPr>
          <w:rFonts w:ascii="Times New Roman" w:hAnsi="Times New Roman"/>
          <w:sz w:val="24"/>
        </w:rPr>
      </w:pPr>
    </w:p>
    <w:p w:rsidR="00F9388D" w:rsidRDefault="009B29F9" w:rsidP="005232B0">
      <w:pPr>
        <w:pStyle w:val="a3"/>
        <w:spacing w:line="240" w:lineRule="auto"/>
        <w:ind w:left="0" w:firstLine="708"/>
        <w:jc w:val="both"/>
        <w:rPr>
          <w:rFonts w:ascii="Times New Roman" w:hAnsi="Times New Roman"/>
          <w:sz w:val="24"/>
          <w:szCs w:val="24"/>
        </w:rPr>
      </w:pPr>
      <w:proofErr w:type="gramStart"/>
      <w:r w:rsidRPr="005232B0">
        <w:rPr>
          <w:rFonts w:ascii="Times New Roman" w:hAnsi="Times New Roman"/>
          <w:sz w:val="24"/>
          <w:szCs w:val="24"/>
        </w:rPr>
        <w:t xml:space="preserve">Адаптированная образовательная программа </w:t>
      </w:r>
      <w:r w:rsidR="007544AA">
        <w:rPr>
          <w:rFonts w:ascii="Times New Roman" w:hAnsi="Times New Roman"/>
          <w:sz w:val="24"/>
          <w:szCs w:val="24"/>
        </w:rPr>
        <w:t>основного</w:t>
      </w:r>
      <w:r w:rsidRPr="005232B0">
        <w:rPr>
          <w:rFonts w:ascii="Times New Roman" w:hAnsi="Times New Roman"/>
          <w:sz w:val="24"/>
          <w:szCs w:val="24"/>
        </w:rPr>
        <w:t xml:space="preserve"> общего образования </w:t>
      </w:r>
      <w:r w:rsidR="00C21A97" w:rsidRPr="005232B0">
        <w:rPr>
          <w:rFonts w:ascii="Times New Roman" w:hAnsi="Times New Roman"/>
          <w:sz w:val="24"/>
          <w:szCs w:val="24"/>
        </w:rPr>
        <w:t xml:space="preserve">для обучающегося с </w:t>
      </w:r>
      <w:r w:rsidR="007544AA">
        <w:rPr>
          <w:rFonts w:ascii="Times New Roman" w:hAnsi="Times New Roman"/>
          <w:sz w:val="24"/>
          <w:szCs w:val="24"/>
        </w:rPr>
        <w:t>НОДА</w:t>
      </w:r>
      <w:r w:rsidR="00932C93">
        <w:rPr>
          <w:rFonts w:ascii="Times New Roman" w:hAnsi="Times New Roman"/>
          <w:sz w:val="24"/>
          <w:szCs w:val="24"/>
        </w:rPr>
        <w:t xml:space="preserve"> </w:t>
      </w:r>
      <w:r w:rsidRPr="005232B0">
        <w:rPr>
          <w:rFonts w:ascii="Times New Roman" w:hAnsi="Times New Roman"/>
          <w:sz w:val="24"/>
          <w:szCs w:val="24"/>
        </w:rPr>
        <w:t>разработана для обучающе</w:t>
      </w:r>
      <w:r w:rsidR="007544AA">
        <w:rPr>
          <w:rFonts w:ascii="Times New Roman" w:hAnsi="Times New Roman"/>
          <w:sz w:val="24"/>
          <w:szCs w:val="24"/>
        </w:rPr>
        <w:t>йся</w:t>
      </w:r>
      <w:r w:rsidR="00F9388D">
        <w:rPr>
          <w:rFonts w:ascii="Times New Roman" w:hAnsi="Times New Roman"/>
          <w:sz w:val="24"/>
          <w:szCs w:val="24"/>
        </w:rPr>
        <w:t xml:space="preserve"> 5</w:t>
      </w:r>
      <w:r w:rsidRPr="005232B0">
        <w:rPr>
          <w:rFonts w:ascii="Times New Roman" w:hAnsi="Times New Roman"/>
          <w:sz w:val="24"/>
          <w:szCs w:val="24"/>
        </w:rPr>
        <w:t xml:space="preserve"> «</w:t>
      </w:r>
      <w:r w:rsidR="00F9388D">
        <w:rPr>
          <w:rFonts w:ascii="Times New Roman" w:hAnsi="Times New Roman"/>
          <w:sz w:val="24"/>
          <w:szCs w:val="24"/>
        </w:rPr>
        <w:t>а</w:t>
      </w:r>
      <w:r w:rsidRPr="005232B0">
        <w:rPr>
          <w:rFonts w:ascii="Times New Roman" w:hAnsi="Times New Roman"/>
          <w:sz w:val="24"/>
          <w:szCs w:val="24"/>
        </w:rPr>
        <w:t xml:space="preserve">» класса </w:t>
      </w:r>
      <w:r w:rsidR="00F9388D">
        <w:rPr>
          <w:rFonts w:ascii="Times New Roman" w:hAnsi="Times New Roman"/>
          <w:sz w:val="24"/>
          <w:szCs w:val="24"/>
        </w:rPr>
        <w:t>Сидоровой Марии Петровны</w:t>
      </w:r>
      <w:r w:rsidRPr="005232B0">
        <w:rPr>
          <w:rFonts w:ascii="Times New Roman" w:hAnsi="Times New Roman"/>
          <w:sz w:val="24"/>
          <w:szCs w:val="24"/>
        </w:rPr>
        <w:t xml:space="preserve">, </w:t>
      </w:r>
      <w:r w:rsidR="007544AA">
        <w:rPr>
          <w:rFonts w:ascii="Times New Roman" w:hAnsi="Times New Roman"/>
          <w:sz w:val="24"/>
          <w:szCs w:val="24"/>
        </w:rPr>
        <w:t>08</w:t>
      </w:r>
      <w:r w:rsidRPr="005232B0">
        <w:rPr>
          <w:rFonts w:ascii="Times New Roman" w:hAnsi="Times New Roman"/>
          <w:sz w:val="24"/>
          <w:szCs w:val="24"/>
        </w:rPr>
        <w:t>.0</w:t>
      </w:r>
      <w:r w:rsidR="007544AA">
        <w:rPr>
          <w:rFonts w:ascii="Times New Roman" w:hAnsi="Times New Roman"/>
          <w:sz w:val="24"/>
          <w:szCs w:val="24"/>
        </w:rPr>
        <w:t>8</w:t>
      </w:r>
      <w:r w:rsidRPr="005232B0">
        <w:rPr>
          <w:rFonts w:ascii="Times New Roman" w:hAnsi="Times New Roman"/>
          <w:sz w:val="24"/>
          <w:szCs w:val="24"/>
        </w:rPr>
        <w:t>.0</w:t>
      </w:r>
      <w:r w:rsidR="00F9388D">
        <w:rPr>
          <w:rFonts w:ascii="Times New Roman" w:hAnsi="Times New Roman"/>
          <w:sz w:val="24"/>
          <w:szCs w:val="24"/>
        </w:rPr>
        <w:t>7</w:t>
      </w:r>
      <w:r w:rsidRPr="005232B0">
        <w:rPr>
          <w:rFonts w:ascii="Times New Roman" w:hAnsi="Times New Roman"/>
          <w:sz w:val="24"/>
          <w:szCs w:val="24"/>
        </w:rPr>
        <w:t xml:space="preserve"> г.р. Н</w:t>
      </w:r>
      <w:r w:rsidR="00F9388D">
        <w:rPr>
          <w:rFonts w:ascii="Times New Roman" w:hAnsi="Times New Roman"/>
          <w:sz w:val="24"/>
          <w:szCs w:val="24"/>
        </w:rPr>
        <w:t xml:space="preserve">а основании заключения ТПМПК </w:t>
      </w:r>
      <w:r w:rsidRPr="005232B0">
        <w:rPr>
          <w:rFonts w:ascii="Times New Roman" w:hAnsi="Times New Roman"/>
          <w:sz w:val="24"/>
          <w:szCs w:val="24"/>
        </w:rPr>
        <w:t>обучающ</w:t>
      </w:r>
      <w:r w:rsidR="009A6A0D">
        <w:rPr>
          <w:rFonts w:ascii="Times New Roman" w:hAnsi="Times New Roman"/>
          <w:sz w:val="24"/>
          <w:szCs w:val="24"/>
        </w:rPr>
        <w:t>ая</w:t>
      </w:r>
      <w:r w:rsidRPr="005232B0">
        <w:rPr>
          <w:rFonts w:ascii="Times New Roman" w:hAnsi="Times New Roman"/>
          <w:sz w:val="24"/>
          <w:szCs w:val="24"/>
        </w:rPr>
        <w:t>ся признан</w:t>
      </w:r>
      <w:r w:rsidR="009A6A0D">
        <w:rPr>
          <w:rFonts w:ascii="Times New Roman" w:hAnsi="Times New Roman"/>
          <w:sz w:val="24"/>
          <w:szCs w:val="24"/>
        </w:rPr>
        <w:t>а</w:t>
      </w:r>
      <w:r w:rsidRPr="005232B0">
        <w:rPr>
          <w:rFonts w:ascii="Times New Roman" w:hAnsi="Times New Roman"/>
          <w:sz w:val="24"/>
          <w:szCs w:val="24"/>
        </w:rPr>
        <w:t xml:space="preserve"> ребенком с ограниченными возможностями здоровья, рекомендовано обучение по адаптированной основной общеобразовательной программе </w:t>
      </w:r>
      <w:r w:rsidR="009A6A0D">
        <w:rPr>
          <w:rFonts w:ascii="Times New Roman" w:hAnsi="Times New Roman"/>
          <w:sz w:val="24"/>
          <w:szCs w:val="24"/>
        </w:rPr>
        <w:t>основного</w:t>
      </w:r>
      <w:r w:rsidRPr="005232B0">
        <w:rPr>
          <w:rFonts w:ascii="Times New Roman" w:hAnsi="Times New Roman"/>
          <w:sz w:val="24"/>
          <w:szCs w:val="24"/>
        </w:rPr>
        <w:t xml:space="preserve"> общего образования для обучающихся с </w:t>
      </w:r>
      <w:r w:rsidR="009A6A0D">
        <w:rPr>
          <w:rFonts w:ascii="Times New Roman" w:hAnsi="Times New Roman"/>
          <w:sz w:val="24"/>
          <w:szCs w:val="24"/>
        </w:rPr>
        <w:t>НОДА</w:t>
      </w:r>
      <w:r w:rsidRPr="005232B0">
        <w:rPr>
          <w:rFonts w:ascii="Times New Roman" w:hAnsi="Times New Roman"/>
          <w:sz w:val="24"/>
          <w:szCs w:val="24"/>
        </w:rPr>
        <w:t xml:space="preserve"> (вариант </w:t>
      </w:r>
      <w:r w:rsidR="009A6A0D">
        <w:rPr>
          <w:rFonts w:ascii="Times New Roman" w:hAnsi="Times New Roman"/>
          <w:sz w:val="24"/>
          <w:szCs w:val="24"/>
        </w:rPr>
        <w:t>6</w:t>
      </w:r>
      <w:r w:rsidRPr="005232B0">
        <w:rPr>
          <w:rFonts w:ascii="Times New Roman" w:hAnsi="Times New Roman"/>
          <w:sz w:val="24"/>
          <w:szCs w:val="24"/>
        </w:rPr>
        <w:t>.</w:t>
      </w:r>
      <w:r w:rsidR="009A6A0D">
        <w:rPr>
          <w:rFonts w:ascii="Times New Roman" w:hAnsi="Times New Roman"/>
          <w:sz w:val="24"/>
          <w:szCs w:val="24"/>
        </w:rPr>
        <w:t>1</w:t>
      </w:r>
      <w:r w:rsidRPr="005232B0">
        <w:rPr>
          <w:rFonts w:ascii="Times New Roman" w:hAnsi="Times New Roman"/>
          <w:sz w:val="24"/>
          <w:szCs w:val="24"/>
        </w:rPr>
        <w:t>.).</w:t>
      </w:r>
      <w:r w:rsidR="000A2984">
        <w:rPr>
          <w:rFonts w:ascii="Times New Roman" w:hAnsi="Times New Roman"/>
          <w:sz w:val="24"/>
          <w:szCs w:val="24"/>
        </w:rPr>
        <w:t xml:space="preserve"> </w:t>
      </w:r>
      <w:proofErr w:type="gramEnd"/>
    </w:p>
    <w:p w:rsidR="005232B0" w:rsidRDefault="00F9388D" w:rsidP="005232B0">
      <w:pPr>
        <w:pStyle w:val="a3"/>
        <w:spacing w:line="240" w:lineRule="auto"/>
        <w:ind w:left="0" w:firstLine="708"/>
        <w:jc w:val="both"/>
        <w:rPr>
          <w:rFonts w:ascii="Times New Roman" w:hAnsi="Times New Roman"/>
          <w:sz w:val="24"/>
          <w:szCs w:val="24"/>
        </w:rPr>
      </w:pPr>
      <w:r>
        <w:rPr>
          <w:rFonts w:ascii="Times New Roman" w:hAnsi="Times New Roman"/>
          <w:sz w:val="24"/>
          <w:szCs w:val="24"/>
        </w:rPr>
        <w:t>Сидорова Мария</w:t>
      </w:r>
      <w:r w:rsidR="009B29F9" w:rsidRPr="005232B0">
        <w:rPr>
          <w:rFonts w:ascii="Times New Roman" w:hAnsi="Times New Roman"/>
          <w:sz w:val="24"/>
          <w:szCs w:val="24"/>
        </w:rPr>
        <w:t xml:space="preserve"> </w:t>
      </w:r>
      <w:proofErr w:type="gramStart"/>
      <w:r w:rsidR="009B29F9" w:rsidRPr="005232B0">
        <w:rPr>
          <w:rFonts w:ascii="Times New Roman" w:hAnsi="Times New Roman"/>
          <w:sz w:val="24"/>
          <w:szCs w:val="24"/>
        </w:rPr>
        <w:t xml:space="preserve">испытывает трудности в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2B0">
        <w:rPr>
          <w:rFonts w:ascii="Times New Roman" w:hAnsi="Times New Roman"/>
          <w:sz w:val="24"/>
          <w:szCs w:val="24"/>
        </w:rPr>
        <w:t xml:space="preserve"> </w:t>
      </w:r>
      <w:r w:rsidR="009B29F9" w:rsidRPr="005232B0">
        <w:rPr>
          <w:rFonts w:ascii="Times New Roman" w:hAnsi="Times New Roman"/>
          <w:sz w:val="24"/>
          <w:szCs w:val="24"/>
        </w:rPr>
        <w:t>Данные затруднения преодолеваются</w:t>
      </w:r>
      <w:proofErr w:type="gramEnd"/>
      <w:r w:rsidR="009B29F9" w:rsidRPr="005232B0">
        <w:rPr>
          <w:rFonts w:ascii="Times New Roman" w:hAnsi="Times New Roman"/>
          <w:sz w:val="24"/>
          <w:szCs w:val="24"/>
        </w:rPr>
        <w:t xml:space="preserve"> при направляющей, стимулирующей и организующей помощи педагога. В </w:t>
      </w:r>
      <w:proofErr w:type="gramStart"/>
      <w:r w:rsidR="009B29F9" w:rsidRPr="005232B0">
        <w:rPr>
          <w:rFonts w:ascii="Times New Roman" w:hAnsi="Times New Roman"/>
          <w:sz w:val="24"/>
          <w:szCs w:val="24"/>
        </w:rPr>
        <w:t>связи</w:t>
      </w:r>
      <w:proofErr w:type="gramEnd"/>
      <w:r w:rsidR="009B29F9" w:rsidRPr="005232B0">
        <w:rPr>
          <w:rFonts w:ascii="Times New Roman" w:hAnsi="Times New Roman"/>
          <w:sz w:val="24"/>
          <w:szCs w:val="24"/>
        </w:rPr>
        <w:t xml:space="preserve"> с чем  обусловлена разработка данной адаптированной образовательной программы</w:t>
      </w:r>
      <w:r w:rsidR="00230FCE" w:rsidRPr="005232B0">
        <w:rPr>
          <w:rFonts w:ascii="Times New Roman" w:hAnsi="Times New Roman"/>
          <w:sz w:val="24"/>
          <w:szCs w:val="24"/>
        </w:rPr>
        <w:t xml:space="preserve"> на уровень </w:t>
      </w:r>
      <w:r w:rsidR="000A2984">
        <w:rPr>
          <w:rFonts w:ascii="Times New Roman" w:hAnsi="Times New Roman"/>
          <w:sz w:val="24"/>
          <w:szCs w:val="24"/>
        </w:rPr>
        <w:t>основного</w:t>
      </w:r>
      <w:r w:rsidR="00230FCE" w:rsidRPr="005232B0">
        <w:rPr>
          <w:rFonts w:ascii="Times New Roman" w:hAnsi="Times New Roman"/>
          <w:sz w:val="24"/>
          <w:szCs w:val="24"/>
        </w:rPr>
        <w:t xml:space="preserve"> общего образования</w:t>
      </w:r>
      <w:r w:rsidR="009B29F9" w:rsidRPr="005232B0">
        <w:rPr>
          <w:rFonts w:ascii="Times New Roman" w:hAnsi="Times New Roman"/>
          <w:sz w:val="24"/>
          <w:szCs w:val="24"/>
        </w:rPr>
        <w:t xml:space="preserve">. Учитывая особенности развития ребенка, программа адаптируется </w:t>
      </w:r>
      <w:proofErr w:type="gramStart"/>
      <w:r w:rsidR="009B29F9" w:rsidRPr="005232B0">
        <w:rPr>
          <w:rFonts w:ascii="Times New Roman" w:hAnsi="Times New Roman"/>
          <w:sz w:val="24"/>
          <w:szCs w:val="24"/>
        </w:rPr>
        <w:t>в</w:t>
      </w:r>
      <w:proofErr w:type="gramEnd"/>
      <w:r w:rsidR="009B29F9" w:rsidRPr="005232B0">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B2D" w:rsidRDefault="00D06C54" w:rsidP="00FC2B2D">
      <w:pPr>
        <w:pStyle w:val="a3"/>
        <w:spacing w:line="240" w:lineRule="auto"/>
        <w:ind w:left="0" w:firstLine="708"/>
        <w:jc w:val="both"/>
        <w:rPr>
          <w:rFonts w:ascii="Times New Roman" w:hAnsi="Times New Roman"/>
          <w:sz w:val="24"/>
          <w:szCs w:val="24"/>
          <w:shd w:val="clear" w:color="auto" w:fill="FFFFFF"/>
        </w:rPr>
      </w:pPr>
      <w:r w:rsidRPr="005232B0">
        <w:rPr>
          <w:rFonts w:ascii="Times New Roman" w:hAnsi="Times New Roman"/>
          <w:sz w:val="24"/>
          <w:szCs w:val="24"/>
        </w:rPr>
        <w:t xml:space="preserve">Динамика </w:t>
      </w:r>
      <w:r w:rsidR="00365EE6" w:rsidRPr="005232B0">
        <w:rPr>
          <w:rFonts w:ascii="Times New Roman" w:hAnsi="Times New Roman"/>
          <w:sz w:val="24"/>
          <w:szCs w:val="24"/>
          <w:shd w:val="clear" w:color="auto" w:fill="FFFFFF"/>
        </w:rPr>
        <w:t xml:space="preserve">развития ребенка, анализ результативности применения </w:t>
      </w:r>
      <w:proofErr w:type="spellStart"/>
      <w:proofErr w:type="gramStart"/>
      <w:r w:rsidR="00365EE6" w:rsidRPr="005232B0">
        <w:rPr>
          <w:rFonts w:ascii="Times New Roman" w:hAnsi="Times New Roman"/>
          <w:sz w:val="24"/>
          <w:szCs w:val="24"/>
          <w:shd w:val="clear" w:color="auto" w:fill="FFFFFF"/>
        </w:rPr>
        <w:t>психолого</w:t>
      </w:r>
      <w:proofErr w:type="spellEnd"/>
      <w:r w:rsidR="00365EE6" w:rsidRPr="005232B0">
        <w:rPr>
          <w:rFonts w:ascii="Times New Roman" w:hAnsi="Times New Roman"/>
          <w:sz w:val="24"/>
          <w:szCs w:val="24"/>
          <w:shd w:val="clear" w:color="auto" w:fill="FFFFFF"/>
        </w:rPr>
        <w:t xml:space="preserve"> - педагогических</w:t>
      </w:r>
      <w:proofErr w:type="gramEnd"/>
      <w:r w:rsidR="00365EE6" w:rsidRPr="005232B0">
        <w:rPr>
          <w:rFonts w:ascii="Times New Roman" w:hAnsi="Times New Roman"/>
          <w:sz w:val="24"/>
          <w:szCs w:val="24"/>
          <w:shd w:val="clear" w:color="auto" w:fill="FFFFFF"/>
        </w:rPr>
        <w:t xml:space="preserve"> условий обучения и воспитания</w:t>
      </w:r>
      <w:r w:rsidR="005C59D4">
        <w:rPr>
          <w:rFonts w:ascii="Times New Roman" w:hAnsi="Times New Roman"/>
          <w:sz w:val="24"/>
          <w:szCs w:val="24"/>
          <w:shd w:val="clear" w:color="auto" w:fill="FFFFFF"/>
        </w:rPr>
        <w:t xml:space="preserve">отслеживается и </w:t>
      </w:r>
      <w:r w:rsidR="005232B0">
        <w:rPr>
          <w:rFonts w:ascii="Times New Roman" w:hAnsi="Times New Roman"/>
          <w:sz w:val="24"/>
          <w:szCs w:val="24"/>
          <w:shd w:val="clear" w:color="auto" w:fill="FFFFFF"/>
        </w:rPr>
        <w:t xml:space="preserve">осуществляется </w:t>
      </w:r>
      <w:r w:rsidR="005C59D4">
        <w:rPr>
          <w:rFonts w:ascii="Times New Roman" w:hAnsi="Times New Roman"/>
          <w:sz w:val="24"/>
          <w:szCs w:val="24"/>
          <w:shd w:val="clear" w:color="auto" w:fill="FFFFFF"/>
        </w:rPr>
        <w:t>на основании к</w:t>
      </w:r>
      <w:r w:rsidR="00365EE6" w:rsidRPr="005232B0">
        <w:rPr>
          <w:rFonts w:ascii="Times New Roman" w:hAnsi="Times New Roman"/>
          <w:sz w:val="24"/>
          <w:szCs w:val="24"/>
          <w:shd w:val="clear" w:color="auto" w:fill="FFFFFF"/>
        </w:rPr>
        <w:t>арт</w:t>
      </w:r>
      <w:r w:rsidR="005C59D4">
        <w:rPr>
          <w:rFonts w:ascii="Times New Roman" w:hAnsi="Times New Roman"/>
          <w:sz w:val="24"/>
          <w:szCs w:val="24"/>
          <w:shd w:val="clear" w:color="auto" w:fill="FFFFFF"/>
        </w:rPr>
        <w:t>ы</w:t>
      </w:r>
      <w:r w:rsidR="00365EE6" w:rsidRPr="005232B0">
        <w:rPr>
          <w:rFonts w:ascii="Times New Roman" w:hAnsi="Times New Roman"/>
          <w:sz w:val="24"/>
          <w:szCs w:val="24"/>
          <w:shd w:val="clear" w:color="auto" w:fill="FFFFFF"/>
        </w:rPr>
        <w:t xml:space="preserve"> индивидуальных достижений обучающегося </w:t>
      </w:r>
      <w:r w:rsidR="005C59D4">
        <w:rPr>
          <w:rFonts w:ascii="Times New Roman" w:hAnsi="Times New Roman"/>
          <w:sz w:val="24"/>
          <w:szCs w:val="24"/>
          <w:shd w:val="clear" w:color="auto" w:fill="FFFFFF"/>
        </w:rPr>
        <w:t>и дневника динамического наблюдения</w:t>
      </w:r>
      <w:r w:rsidR="00365EE6" w:rsidRPr="005232B0">
        <w:rPr>
          <w:rFonts w:ascii="Times New Roman" w:hAnsi="Times New Roman"/>
          <w:sz w:val="24"/>
          <w:szCs w:val="24"/>
          <w:shd w:val="clear" w:color="auto" w:fill="FFFFFF"/>
        </w:rPr>
        <w:t>. Дневник дает возможность педагог</w:t>
      </w:r>
      <w:r w:rsidR="00E237BD">
        <w:rPr>
          <w:rFonts w:ascii="Times New Roman" w:hAnsi="Times New Roman"/>
          <w:sz w:val="24"/>
          <w:szCs w:val="24"/>
          <w:shd w:val="clear" w:color="auto" w:fill="FFFFFF"/>
        </w:rPr>
        <w:t xml:space="preserve">ам и </w:t>
      </w:r>
      <w:r w:rsidR="00365EE6" w:rsidRPr="005232B0">
        <w:rPr>
          <w:rFonts w:ascii="Times New Roman" w:hAnsi="Times New Roman"/>
          <w:sz w:val="24"/>
          <w:szCs w:val="24"/>
          <w:shd w:val="clear" w:color="auto" w:fill="FFFFFF"/>
        </w:rPr>
        <w:t>специалист</w:t>
      </w:r>
      <w:r w:rsidR="00E237BD">
        <w:rPr>
          <w:rFonts w:ascii="Times New Roman" w:hAnsi="Times New Roman"/>
          <w:sz w:val="24"/>
          <w:szCs w:val="24"/>
          <w:shd w:val="clear" w:color="auto" w:fill="FFFFFF"/>
        </w:rPr>
        <w:t>ам</w:t>
      </w:r>
      <w:r w:rsidR="00365EE6" w:rsidRPr="005232B0">
        <w:rPr>
          <w:rFonts w:ascii="Times New Roman" w:hAnsi="Times New Roman"/>
          <w:sz w:val="24"/>
          <w:szCs w:val="24"/>
          <w:shd w:val="clear" w:color="auto" w:fill="FFFFFF"/>
        </w:rPr>
        <w:t xml:space="preserve"> фиксировать результаты коррекционной работы, прослеживать динамику развития как положительную, так и отрицательную. Выявленные изменения в развитии, их анализ </w:t>
      </w:r>
      <w:r w:rsidR="002B64CB">
        <w:rPr>
          <w:rFonts w:ascii="Times New Roman" w:hAnsi="Times New Roman"/>
          <w:sz w:val="24"/>
          <w:szCs w:val="24"/>
          <w:shd w:val="clear" w:color="auto" w:fill="FFFFFF"/>
        </w:rPr>
        <w:t xml:space="preserve">заслушиваются на заседаниях </w:t>
      </w:r>
      <w:proofErr w:type="spellStart"/>
      <w:r w:rsidR="002B64CB">
        <w:rPr>
          <w:rFonts w:ascii="Times New Roman" w:hAnsi="Times New Roman"/>
          <w:sz w:val="24"/>
          <w:szCs w:val="24"/>
          <w:shd w:val="clear" w:color="auto" w:fill="FFFFFF"/>
        </w:rPr>
        <w:t>ШПМПк</w:t>
      </w:r>
      <w:proofErr w:type="spellEnd"/>
      <w:r w:rsidR="002B64CB">
        <w:rPr>
          <w:rFonts w:ascii="Times New Roman" w:hAnsi="Times New Roman"/>
          <w:sz w:val="24"/>
          <w:szCs w:val="24"/>
          <w:shd w:val="clear" w:color="auto" w:fill="FFFFFF"/>
        </w:rPr>
        <w:t xml:space="preserve"> (школьном </w:t>
      </w:r>
      <w:proofErr w:type="spellStart"/>
      <w:r w:rsidR="002B64CB">
        <w:rPr>
          <w:rFonts w:ascii="Times New Roman" w:hAnsi="Times New Roman"/>
          <w:sz w:val="24"/>
          <w:szCs w:val="24"/>
          <w:shd w:val="clear" w:color="auto" w:fill="FFFFFF"/>
        </w:rPr>
        <w:t>психолого-медико-педагогическом</w:t>
      </w:r>
      <w:proofErr w:type="spellEnd"/>
      <w:r w:rsidR="002B64CB">
        <w:rPr>
          <w:rFonts w:ascii="Times New Roman" w:hAnsi="Times New Roman"/>
          <w:sz w:val="24"/>
          <w:szCs w:val="24"/>
          <w:shd w:val="clear" w:color="auto" w:fill="FFFFFF"/>
        </w:rPr>
        <w:t xml:space="preserve"> консилиуме) и </w:t>
      </w:r>
      <w:r w:rsidR="00365EE6" w:rsidRPr="005232B0">
        <w:rPr>
          <w:rFonts w:ascii="Times New Roman" w:hAnsi="Times New Roman"/>
          <w:sz w:val="24"/>
          <w:szCs w:val="24"/>
          <w:shd w:val="clear" w:color="auto" w:fill="FFFFFF"/>
        </w:rPr>
        <w:lastRenderedPageBreak/>
        <w:t>позволя</w:t>
      </w:r>
      <w:r w:rsidR="00E237BD">
        <w:rPr>
          <w:rFonts w:ascii="Times New Roman" w:hAnsi="Times New Roman"/>
          <w:sz w:val="24"/>
          <w:szCs w:val="24"/>
          <w:shd w:val="clear" w:color="auto" w:fill="FFFFFF"/>
        </w:rPr>
        <w:t>ют</w:t>
      </w:r>
      <w:r w:rsidR="00365EE6" w:rsidRPr="005232B0">
        <w:rPr>
          <w:rFonts w:ascii="Times New Roman" w:hAnsi="Times New Roman"/>
          <w:sz w:val="24"/>
          <w:szCs w:val="24"/>
          <w:shd w:val="clear" w:color="auto" w:fill="FFFFFF"/>
        </w:rPr>
        <w:t xml:space="preserve"> выстроить дальнейшую эффективную работу по коррекционному сопровождению обучающегося и вовремя внести изменения в АОП.</w:t>
      </w:r>
    </w:p>
    <w:p w:rsidR="00D46742" w:rsidRDefault="00D46742" w:rsidP="00FC2B2D">
      <w:pPr>
        <w:pStyle w:val="a3"/>
        <w:spacing w:line="240" w:lineRule="auto"/>
        <w:ind w:left="0"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данную программу включены рабочие программы отдельных учебных предметов и курсов </w:t>
      </w:r>
      <w:r w:rsidRPr="00C32C44">
        <w:rPr>
          <w:rFonts w:ascii="Times New Roman" w:hAnsi="Times New Roman"/>
          <w:bCs/>
          <w:sz w:val="24"/>
        </w:rPr>
        <w:t>коррекционно-развивающей</w:t>
      </w:r>
      <w:r>
        <w:rPr>
          <w:rFonts w:ascii="Times New Roman" w:eastAsia="@Arial Unicode MS" w:hAnsi="Times New Roman"/>
          <w:bCs/>
          <w:sz w:val="24"/>
        </w:rPr>
        <w:t xml:space="preserve"> области на текущий учебный год.</w:t>
      </w:r>
    </w:p>
    <w:p w:rsidR="009B29F9" w:rsidRDefault="009B29F9" w:rsidP="00FC2B2D">
      <w:pPr>
        <w:pStyle w:val="a3"/>
        <w:spacing w:line="240" w:lineRule="auto"/>
        <w:ind w:left="0" w:firstLine="708"/>
        <w:jc w:val="both"/>
        <w:rPr>
          <w:rFonts w:ascii="Times New Roman" w:hAnsi="Times New Roman"/>
          <w:sz w:val="24"/>
          <w:szCs w:val="24"/>
        </w:rPr>
      </w:pPr>
      <w:r w:rsidRPr="005A3615">
        <w:rPr>
          <w:rFonts w:ascii="Times New Roman" w:hAnsi="Times New Roman"/>
          <w:b/>
          <w:sz w:val="24"/>
          <w:szCs w:val="24"/>
        </w:rPr>
        <w:t xml:space="preserve">Цель реализации АОП </w:t>
      </w:r>
      <w:r w:rsidR="00AA7D84">
        <w:rPr>
          <w:rFonts w:ascii="Times New Roman" w:hAnsi="Times New Roman"/>
          <w:b/>
          <w:sz w:val="24"/>
          <w:szCs w:val="24"/>
        </w:rPr>
        <w:t>О</w:t>
      </w:r>
      <w:r w:rsidRPr="005A3615">
        <w:rPr>
          <w:rFonts w:ascii="Times New Roman" w:hAnsi="Times New Roman"/>
          <w:b/>
          <w:sz w:val="24"/>
          <w:szCs w:val="24"/>
        </w:rPr>
        <w:t xml:space="preserve">ОО обучающегося с </w:t>
      </w:r>
      <w:r w:rsidR="00AA7D84">
        <w:rPr>
          <w:rFonts w:ascii="Times New Roman" w:hAnsi="Times New Roman"/>
          <w:b/>
          <w:sz w:val="24"/>
          <w:szCs w:val="24"/>
        </w:rPr>
        <w:t>НОДА</w:t>
      </w:r>
      <w:r>
        <w:rPr>
          <w:rFonts w:ascii="Times New Roman" w:hAnsi="Times New Roman"/>
          <w:b/>
          <w:sz w:val="24"/>
          <w:szCs w:val="24"/>
        </w:rPr>
        <w:t xml:space="preserve"> (вариант </w:t>
      </w:r>
      <w:r w:rsidR="00AA7D84">
        <w:rPr>
          <w:rFonts w:ascii="Times New Roman" w:hAnsi="Times New Roman"/>
          <w:b/>
          <w:sz w:val="24"/>
          <w:szCs w:val="24"/>
        </w:rPr>
        <w:t>6</w:t>
      </w:r>
      <w:r>
        <w:rPr>
          <w:rFonts w:ascii="Times New Roman" w:hAnsi="Times New Roman"/>
          <w:b/>
          <w:sz w:val="24"/>
          <w:szCs w:val="24"/>
        </w:rPr>
        <w:t>.</w:t>
      </w:r>
      <w:r w:rsidR="00AA7D84">
        <w:rPr>
          <w:rFonts w:ascii="Times New Roman" w:hAnsi="Times New Roman"/>
          <w:b/>
          <w:sz w:val="24"/>
          <w:szCs w:val="24"/>
        </w:rPr>
        <w:t>1</w:t>
      </w:r>
      <w:r>
        <w:rPr>
          <w:rFonts w:ascii="Times New Roman" w:hAnsi="Times New Roman"/>
          <w:b/>
          <w:sz w:val="24"/>
          <w:szCs w:val="24"/>
        </w:rPr>
        <w:t>.)</w:t>
      </w:r>
      <w:r w:rsidRPr="003B3EBD">
        <w:rPr>
          <w:rFonts w:ascii="Times New Roman" w:hAnsi="Times New Roman"/>
          <w:sz w:val="24"/>
          <w:szCs w:val="24"/>
        </w:rPr>
        <w:t xml:space="preserve"> —</w:t>
      </w:r>
      <w:r w:rsidR="005369B2" w:rsidRPr="005369B2">
        <w:rPr>
          <w:rFonts w:ascii="Times New Roman" w:hAnsi="Times New Roman"/>
          <w:sz w:val="24"/>
          <w:szCs w:val="24"/>
        </w:rPr>
        <w:t>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w:t>
      </w:r>
      <w:r w:rsidR="005369B2">
        <w:rPr>
          <w:rFonts w:ascii="Times New Roman" w:hAnsi="Times New Roman"/>
          <w:sz w:val="24"/>
          <w:szCs w:val="24"/>
        </w:rPr>
        <w:t>о развития и состояния здоровья</w:t>
      </w:r>
      <w:r w:rsidRPr="003B3EBD">
        <w:rPr>
          <w:rFonts w:ascii="Times New Roman" w:hAnsi="Times New Roman"/>
          <w:sz w:val="24"/>
          <w:szCs w:val="24"/>
        </w:rPr>
        <w:t xml:space="preserve">. </w:t>
      </w:r>
    </w:p>
    <w:p w:rsidR="009B29F9" w:rsidRPr="001B549D" w:rsidRDefault="009B29F9" w:rsidP="00FC1F3E">
      <w:pPr>
        <w:spacing w:after="0" w:line="240" w:lineRule="auto"/>
        <w:ind w:firstLine="708"/>
        <w:jc w:val="both"/>
        <w:rPr>
          <w:rFonts w:ascii="Times New Roman" w:hAnsi="Times New Roman"/>
          <w:b/>
          <w:sz w:val="24"/>
          <w:szCs w:val="24"/>
        </w:rPr>
      </w:pPr>
      <w:r w:rsidRPr="003B3EBD">
        <w:rPr>
          <w:rFonts w:ascii="Times New Roman" w:hAnsi="Times New Roman"/>
          <w:sz w:val="24"/>
          <w:szCs w:val="24"/>
        </w:rPr>
        <w:t xml:space="preserve">Достижение поставленной цели при разработке и реализации АООП </w:t>
      </w:r>
      <w:r w:rsidR="005369B2">
        <w:rPr>
          <w:rFonts w:ascii="Times New Roman" w:hAnsi="Times New Roman"/>
          <w:sz w:val="24"/>
          <w:szCs w:val="24"/>
        </w:rPr>
        <w:t>О</w:t>
      </w:r>
      <w:r w:rsidRPr="003B3EBD">
        <w:rPr>
          <w:rFonts w:ascii="Times New Roman" w:hAnsi="Times New Roman"/>
          <w:sz w:val="24"/>
          <w:szCs w:val="24"/>
        </w:rPr>
        <w:t>ОО обучающ</w:t>
      </w:r>
      <w:r>
        <w:rPr>
          <w:rFonts w:ascii="Times New Roman" w:hAnsi="Times New Roman"/>
          <w:sz w:val="24"/>
          <w:szCs w:val="24"/>
        </w:rPr>
        <w:t>его</w:t>
      </w:r>
      <w:r w:rsidRPr="003B3EBD">
        <w:rPr>
          <w:rFonts w:ascii="Times New Roman" w:hAnsi="Times New Roman"/>
          <w:sz w:val="24"/>
          <w:szCs w:val="24"/>
        </w:rPr>
        <w:t xml:space="preserve">ся с </w:t>
      </w:r>
      <w:r w:rsidR="005369B2">
        <w:rPr>
          <w:rFonts w:ascii="Times New Roman" w:hAnsi="Times New Roman"/>
          <w:sz w:val="24"/>
          <w:szCs w:val="24"/>
        </w:rPr>
        <w:t>НОДА</w:t>
      </w:r>
      <w:r w:rsidRPr="001B549D">
        <w:rPr>
          <w:rFonts w:ascii="Times New Roman" w:hAnsi="Times New Roman"/>
          <w:b/>
          <w:sz w:val="24"/>
          <w:szCs w:val="24"/>
        </w:rPr>
        <w:t xml:space="preserve">предусматривает решение следующих основных задач: </w:t>
      </w:r>
    </w:p>
    <w:p w:rsidR="009B29F9" w:rsidRPr="001B549D"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формирование общей культуры, обеспечивающей разностороннее развитие личности </w:t>
      </w:r>
      <w:proofErr w:type="gramStart"/>
      <w:r w:rsidRPr="001B549D">
        <w:rPr>
          <w:rFonts w:ascii="Times New Roman" w:hAnsi="Times New Roman"/>
          <w:sz w:val="24"/>
          <w:szCs w:val="24"/>
        </w:rPr>
        <w:t>обучающегося</w:t>
      </w:r>
      <w:proofErr w:type="gramEnd"/>
      <w:r w:rsidRPr="001B549D">
        <w:rPr>
          <w:rFonts w:ascii="Times New Roman" w:hAnsi="Times New Roman"/>
          <w:sz w:val="24"/>
          <w:szCs w:val="24"/>
        </w:rPr>
        <w:t xml:space="preserve">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9B29F9" w:rsidRPr="001B549D"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овладение учебной деятельностью сохранение и укрепление здоровья обучающегося; </w:t>
      </w:r>
    </w:p>
    <w:p w:rsidR="009B29F9" w:rsidRPr="001B549D"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достижение планируемых результатов освоения АОП </w:t>
      </w:r>
      <w:r w:rsidR="005369B2">
        <w:rPr>
          <w:rFonts w:ascii="Times New Roman" w:hAnsi="Times New Roman"/>
          <w:sz w:val="24"/>
          <w:szCs w:val="24"/>
        </w:rPr>
        <w:t>О</w:t>
      </w:r>
      <w:r w:rsidRPr="001B549D">
        <w:rPr>
          <w:rFonts w:ascii="Times New Roman" w:hAnsi="Times New Roman"/>
          <w:sz w:val="24"/>
          <w:szCs w:val="24"/>
        </w:rPr>
        <w:t xml:space="preserve">ОО обучающегося с </w:t>
      </w:r>
      <w:r w:rsidR="005369B2">
        <w:rPr>
          <w:rFonts w:ascii="Times New Roman" w:hAnsi="Times New Roman"/>
          <w:sz w:val="24"/>
          <w:szCs w:val="24"/>
        </w:rPr>
        <w:t>НОДА</w:t>
      </w:r>
      <w:r w:rsidRPr="001B549D">
        <w:rPr>
          <w:rFonts w:ascii="Times New Roman" w:hAnsi="Times New Roman"/>
          <w:sz w:val="24"/>
          <w:szCs w:val="24"/>
        </w:rPr>
        <w:t xml:space="preserve"> с учетом его особых образовательных потребностей, а также индивидуальных особенностей и возможностей; </w:t>
      </w:r>
    </w:p>
    <w:p w:rsidR="009B29F9" w:rsidRPr="001B549D"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создание благоприятных условий для удовлетворения особых образовательных потребностей обучающегося с </w:t>
      </w:r>
      <w:r w:rsidR="005369B2">
        <w:rPr>
          <w:rFonts w:ascii="Times New Roman" w:hAnsi="Times New Roman"/>
          <w:sz w:val="24"/>
          <w:szCs w:val="24"/>
        </w:rPr>
        <w:t>НОДА</w:t>
      </w:r>
      <w:r w:rsidRPr="001B549D">
        <w:rPr>
          <w:rFonts w:ascii="Times New Roman" w:hAnsi="Times New Roman"/>
          <w:sz w:val="24"/>
          <w:szCs w:val="24"/>
        </w:rPr>
        <w:t xml:space="preserve">; </w:t>
      </w:r>
    </w:p>
    <w:p w:rsidR="009B29F9" w:rsidRPr="001B549D"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минимизация негативного влияния особенностей познавательной деятельности обучающегося с </w:t>
      </w:r>
      <w:r w:rsidR="005369B2">
        <w:rPr>
          <w:rFonts w:ascii="Times New Roman" w:hAnsi="Times New Roman"/>
          <w:sz w:val="24"/>
          <w:szCs w:val="24"/>
        </w:rPr>
        <w:t>НОДА</w:t>
      </w:r>
      <w:r w:rsidRPr="001B549D">
        <w:rPr>
          <w:rFonts w:ascii="Times New Roman" w:hAnsi="Times New Roman"/>
          <w:sz w:val="24"/>
          <w:szCs w:val="24"/>
        </w:rPr>
        <w:t xml:space="preserve"> для освоения им АОП НОО; </w:t>
      </w:r>
    </w:p>
    <w:p w:rsidR="009B29F9" w:rsidRPr="001B549D"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обеспечение доступности получения </w:t>
      </w:r>
      <w:r w:rsidR="005369B2">
        <w:rPr>
          <w:rFonts w:ascii="Times New Roman" w:hAnsi="Times New Roman"/>
          <w:sz w:val="24"/>
          <w:szCs w:val="24"/>
        </w:rPr>
        <w:t>основного</w:t>
      </w:r>
      <w:r w:rsidRPr="001B549D">
        <w:rPr>
          <w:rFonts w:ascii="Times New Roman" w:hAnsi="Times New Roman"/>
          <w:sz w:val="24"/>
          <w:szCs w:val="24"/>
        </w:rPr>
        <w:t xml:space="preserve"> общего образования; </w:t>
      </w:r>
    </w:p>
    <w:p w:rsidR="009B29F9" w:rsidRPr="001B549D" w:rsidRDefault="009B29F9" w:rsidP="001B549D">
      <w:pPr>
        <w:pStyle w:val="a3"/>
        <w:numPr>
          <w:ilvl w:val="0"/>
          <w:numId w:val="2"/>
        </w:numPr>
        <w:spacing w:line="240" w:lineRule="auto"/>
        <w:jc w:val="both"/>
        <w:rPr>
          <w:rFonts w:ascii="Times New Roman" w:hAnsi="Times New Roman"/>
          <w:sz w:val="24"/>
          <w:szCs w:val="24"/>
        </w:rPr>
      </w:pPr>
      <w:proofErr w:type="gramStart"/>
      <w:r w:rsidRPr="001B549D">
        <w:rPr>
          <w:rFonts w:ascii="Times New Roman" w:hAnsi="Times New Roman"/>
          <w:sz w:val="24"/>
          <w:szCs w:val="24"/>
        </w:rPr>
        <w:t xml:space="preserve">использование в образовательном процессе современных образовательных технологий; выявление и развитие возможностей и способностей обучающегося с </w:t>
      </w:r>
      <w:r w:rsidR="005369B2">
        <w:rPr>
          <w:rFonts w:ascii="Times New Roman" w:hAnsi="Times New Roman"/>
          <w:sz w:val="24"/>
          <w:szCs w:val="24"/>
        </w:rPr>
        <w:t>НОДА</w:t>
      </w:r>
      <w:r w:rsidRPr="001B549D">
        <w:rPr>
          <w:rFonts w:ascii="Times New Roman" w:hAnsi="Times New Roman"/>
          <w:sz w:val="24"/>
          <w:szCs w:val="24"/>
        </w:rPr>
        <w:t xml:space="preserve">, через организацию его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roofErr w:type="gramEnd"/>
    </w:p>
    <w:p w:rsidR="009B29F9" w:rsidRDefault="009B29F9" w:rsidP="001B549D">
      <w:pPr>
        <w:pStyle w:val="a3"/>
        <w:numPr>
          <w:ilvl w:val="0"/>
          <w:numId w:val="2"/>
        </w:numPr>
        <w:spacing w:line="240" w:lineRule="auto"/>
        <w:jc w:val="both"/>
        <w:rPr>
          <w:rFonts w:ascii="Times New Roman" w:hAnsi="Times New Roman"/>
          <w:sz w:val="24"/>
          <w:szCs w:val="24"/>
        </w:rPr>
      </w:pPr>
      <w:r w:rsidRPr="001B549D">
        <w:rPr>
          <w:rFonts w:ascii="Times New Roman" w:hAnsi="Times New Roman"/>
          <w:sz w:val="24"/>
          <w:szCs w:val="24"/>
        </w:rPr>
        <w:t xml:space="preserve">участие педагогических работников, обучающегося, его родителей (законных представителей) и общественности в проектировании и развитии </w:t>
      </w:r>
      <w:proofErr w:type="spellStart"/>
      <w:r w:rsidRPr="001B549D">
        <w:rPr>
          <w:rFonts w:ascii="Times New Roman" w:hAnsi="Times New Roman"/>
          <w:sz w:val="24"/>
          <w:szCs w:val="24"/>
        </w:rPr>
        <w:t>внутришкольной</w:t>
      </w:r>
      <w:proofErr w:type="spellEnd"/>
      <w:r w:rsidRPr="001B549D">
        <w:rPr>
          <w:rFonts w:ascii="Times New Roman" w:hAnsi="Times New Roman"/>
          <w:sz w:val="24"/>
          <w:szCs w:val="24"/>
        </w:rPr>
        <w:t xml:space="preserve"> социальной среды.</w:t>
      </w:r>
    </w:p>
    <w:p w:rsidR="009B29F9" w:rsidRPr="00EC42EA" w:rsidRDefault="009B29F9" w:rsidP="00EC42EA">
      <w:pPr>
        <w:spacing w:line="240" w:lineRule="auto"/>
        <w:ind w:left="360"/>
        <w:jc w:val="both"/>
        <w:rPr>
          <w:rFonts w:ascii="Times New Roman" w:hAnsi="Times New Roman"/>
          <w:sz w:val="24"/>
          <w:szCs w:val="24"/>
        </w:rPr>
      </w:pPr>
    </w:p>
    <w:p w:rsidR="009B29F9" w:rsidRPr="007C54E3" w:rsidRDefault="009B29F9" w:rsidP="007C54E3">
      <w:pPr>
        <w:jc w:val="center"/>
        <w:rPr>
          <w:rFonts w:ascii="Times New Roman" w:hAnsi="Times New Roman"/>
          <w:b/>
          <w:sz w:val="24"/>
          <w:szCs w:val="24"/>
        </w:rPr>
      </w:pPr>
      <w:r w:rsidRPr="007C54E3">
        <w:rPr>
          <w:rFonts w:ascii="Times New Roman" w:hAnsi="Times New Roman"/>
          <w:b/>
          <w:sz w:val="24"/>
          <w:szCs w:val="24"/>
        </w:rPr>
        <w:t xml:space="preserve">Принципы и подходы к формированию АООП </w:t>
      </w:r>
      <w:r w:rsidR="005369B2">
        <w:rPr>
          <w:rFonts w:ascii="Times New Roman" w:hAnsi="Times New Roman"/>
          <w:b/>
          <w:sz w:val="24"/>
          <w:szCs w:val="24"/>
        </w:rPr>
        <w:t>О</w:t>
      </w:r>
      <w:r w:rsidRPr="007C54E3">
        <w:rPr>
          <w:rFonts w:ascii="Times New Roman" w:hAnsi="Times New Roman"/>
          <w:b/>
          <w:sz w:val="24"/>
          <w:szCs w:val="24"/>
        </w:rPr>
        <w:t xml:space="preserve">ОО обучающегося с </w:t>
      </w:r>
      <w:r w:rsidR="005369B2">
        <w:rPr>
          <w:rFonts w:ascii="Times New Roman" w:hAnsi="Times New Roman"/>
          <w:b/>
          <w:sz w:val="24"/>
          <w:szCs w:val="24"/>
        </w:rPr>
        <w:t>нарушением опорно-двигательного аппарата</w:t>
      </w:r>
      <w:r w:rsidRPr="007C54E3">
        <w:rPr>
          <w:rFonts w:ascii="Times New Roman" w:hAnsi="Times New Roman"/>
          <w:b/>
          <w:sz w:val="24"/>
          <w:szCs w:val="24"/>
        </w:rPr>
        <w:t xml:space="preserve"> (вариант </w:t>
      </w:r>
      <w:r w:rsidR="005369B2">
        <w:rPr>
          <w:rFonts w:ascii="Times New Roman" w:hAnsi="Times New Roman"/>
          <w:b/>
          <w:sz w:val="24"/>
          <w:szCs w:val="24"/>
        </w:rPr>
        <w:t>6</w:t>
      </w:r>
      <w:r w:rsidRPr="007C54E3">
        <w:rPr>
          <w:rFonts w:ascii="Times New Roman" w:hAnsi="Times New Roman"/>
          <w:b/>
          <w:sz w:val="24"/>
          <w:szCs w:val="24"/>
        </w:rPr>
        <w:t>.</w:t>
      </w:r>
      <w:r w:rsidR="005369B2">
        <w:rPr>
          <w:rFonts w:ascii="Times New Roman" w:hAnsi="Times New Roman"/>
          <w:b/>
          <w:sz w:val="24"/>
          <w:szCs w:val="24"/>
        </w:rPr>
        <w:t>1</w:t>
      </w:r>
      <w:r w:rsidRPr="007C54E3">
        <w:rPr>
          <w:rFonts w:ascii="Times New Roman" w:hAnsi="Times New Roman"/>
          <w:b/>
          <w:sz w:val="24"/>
          <w:szCs w:val="24"/>
        </w:rPr>
        <w:t>.)</w:t>
      </w:r>
    </w:p>
    <w:p w:rsidR="009B29F9" w:rsidRPr="00F21485" w:rsidRDefault="009B29F9" w:rsidP="004E3BDA">
      <w:pPr>
        <w:spacing w:after="0" w:line="240" w:lineRule="auto"/>
        <w:ind w:firstLine="708"/>
        <w:jc w:val="both"/>
        <w:rPr>
          <w:rFonts w:ascii="Times New Roman" w:hAnsi="Times New Roman"/>
          <w:sz w:val="24"/>
        </w:rPr>
      </w:pPr>
      <w:r w:rsidRPr="00F21485">
        <w:rPr>
          <w:rFonts w:ascii="Times New Roman" w:hAnsi="Times New Roman"/>
          <w:sz w:val="24"/>
        </w:rPr>
        <w:t xml:space="preserve">В основу  АОП </w:t>
      </w:r>
      <w:r w:rsidR="005369B2">
        <w:rPr>
          <w:rFonts w:ascii="Times New Roman" w:hAnsi="Times New Roman"/>
          <w:sz w:val="24"/>
        </w:rPr>
        <w:t>О</w:t>
      </w:r>
      <w:r w:rsidRPr="00F21485">
        <w:rPr>
          <w:rFonts w:ascii="Times New Roman" w:hAnsi="Times New Roman"/>
          <w:sz w:val="24"/>
        </w:rPr>
        <w:t xml:space="preserve">ОО  </w:t>
      </w:r>
      <w:proofErr w:type="gramStart"/>
      <w:r w:rsidRPr="00F21485">
        <w:rPr>
          <w:rFonts w:ascii="Times New Roman" w:hAnsi="Times New Roman"/>
          <w:sz w:val="24"/>
        </w:rPr>
        <w:t>обучающе</w:t>
      </w:r>
      <w:r w:rsidR="005369B2">
        <w:rPr>
          <w:rFonts w:ascii="Times New Roman" w:hAnsi="Times New Roman"/>
          <w:sz w:val="24"/>
        </w:rPr>
        <w:t>йс</w:t>
      </w:r>
      <w:r w:rsidRPr="00F21485">
        <w:rPr>
          <w:rFonts w:ascii="Times New Roman" w:hAnsi="Times New Roman"/>
          <w:sz w:val="24"/>
        </w:rPr>
        <w:t>я</w:t>
      </w:r>
      <w:proofErr w:type="gramEnd"/>
      <w:r w:rsidR="004E3BDA">
        <w:rPr>
          <w:rFonts w:ascii="Times New Roman" w:hAnsi="Times New Roman"/>
          <w:sz w:val="24"/>
        </w:rPr>
        <w:t xml:space="preserve"> </w:t>
      </w:r>
      <w:r w:rsidR="004E3BDA">
        <w:rPr>
          <w:rFonts w:ascii="Times New Roman" w:hAnsi="Times New Roman"/>
          <w:sz w:val="24"/>
          <w:szCs w:val="24"/>
        </w:rPr>
        <w:t>5</w:t>
      </w:r>
      <w:r w:rsidRPr="00F21485">
        <w:rPr>
          <w:rFonts w:ascii="Times New Roman" w:hAnsi="Times New Roman"/>
          <w:sz w:val="24"/>
          <w:szCs w:val="24"/>
        </w:rPr>
        <w:t xml:space="preserve"> «</w:t>
      </w:r>
      <w:r w:rsidR="004E3BDA">
        <w:rPr>
          <w:rFonts w:ascii="Times New Roman" w:hAnsi="Times New Roman"/>
          <w:sz w:val="24"/>
          <w:szCs w:val="24"/>
        </w:rPr>
        <w:t>а</w:t>
      </w:r>
      <w:r w:rsidRPr="00F21485">
        <w:rPr>
          <w:rFonts w:ascii="Times New Roman" w:hAnsi="Times New Roman"/>
          <w:sz w:val="24"/>
          <w:szCs w:val="24"/>
        </w:rPr>
        <w:t xml:space="preserve">» класса МКОУ «Приобская средняя общеобразовательная школа» с </w:t>
      </w:r>
      <w:r w:rsidR="0024044B">
        <w:rPr>
          <w:rFonts w:ascii="Times New Roman" w:hAnsi="Times New Roman"/>
          <w:sz w:val="24"/>
          <w:szCs w:val="24"/>
        </w:rPr>
        <w:t>нарушением опорно-двигательного аппарата</w:t>
      </w:r>
      <w:r w:rsidRPr="00F21485">
        <w:rPr>
          <w:rFonts w:ascii="Times New Roman" w:hAnsi="Times New Roman"/>
          <w:sz w:val="24"/>
          <w:szCs w:val="24"/>
        </w:rPr>
        <w:t xml:space="preserve"> (вариант </w:t>
      </w:r>
      <w:r w:rsidR="0024044B">
        <w:rPr>
          <w:rFonts w:ascii="Times New Roman" w:hAnsi="Times New Roman"/>
          <w:sz w:val="24"/>
          <w:szCs w:val="24"/>
        </w:rPr>
        <w:t>6</w:t>
      </w:r>
      <w:r w:rsidRPr="00F21485">
        <w:rPr>
          <w:rFonts w:ascii="Times New Roman" w:hAnsi="Times New Roman"/>
          <w:sz w:val="24"/>
          <w:szCs w:val="24"/>
        </w:rPr>
        <w:t>.</w:t>
      </w:r>
      <w:r w:rsidR="0024044B">
        <w:rPr>
          <w:rFonts w:ascii="Times New Roman" w:hAnsi="Times New Roman"/>
          <w:sz w:val="24"/>
          <w:szCs w:val="24"/>
        </w:rPr>
        <w:t>1</w:t>
      </w:r>
      <w:r w:rsidRPr="00F21485">
        <w:rPr>
          <w:rFonts w:ascii="Times New Roman" w:hAnsi="Times New Roman"/>
          <w:sz w:val="24"/>
          <w:szCs w:val="24"/>
        </w:rPr>
        <w:t xml:space="preserve">.) </w:t>
      </w:r>
      <w:r w:rsidRPr="00F21485">
        <w:rPr>
          <w:rFonts w:ascii="Times New Roman" w:hAnsi="Times New Roman"/>
          <w:sz w:val="24"/>
        </w:rPr>
        <w:t xml:space="preserve">заложены дифференцированный и </w:t>
      </w:r>
      <w:proofErr w:type="spellStart"/>
      <w:r w:rsidRPr="00F21485">
        <w:rPr>
          <w:rFonts w:ascii="Times New Roman" w:hAnsi="Times New Roman"/>
          <w:sz w:val="24"/>
        </w:rPr>
        <w:t>деятельностный</w:t>
      </w:r>
      <w:proofErr w:type="spellEnd"/>
      <w:r w:rsidRPr="00F21485">
        <w:rPr>
          <w:rFonts w:ascii="Times New Roman" w:hAnsi="Times New Roman"/>
          <w:sz w:val="24"/>
        </w:rPr>
        <w:t xml:space="preserve"> подходы. </w:t>
      </w:r>
    </w:p>
    <w:p w:rsidR="00FF1789" w:rsidRPr="00FF1789" w:rsidRDefault="004E3BDA" w:rsidP="00FF1789">
      <w:pPr>
        <w:tabs>
          <w:tab w:val="left" w:pos="2480"/>
          <w:tab w:val="left" w:pos="5440"/>
          <w:tab w:val="left" w:pos="8440"/>
        </w:tabs>
        <w:spacing w:after="0" w:line="240" w:lineRule="auto"/>
        <w:jc w:val="both"/>
        <w:rPr>
          <w:rFonts w:ascii="Times New Roman" w:hAnsi="Times New Roman"/>
          <w:bCs/>
          <w:sz w:val="24"/>
        </w:rPr>
      </w:pPr>
      <w:r>
        <w:rPr>
          <w:rFonts w:ascii="Times New Roman" w:hAnsi="Times New Roman"/>
          <w:bCs/>
          <w:sz w:val="24"/>
        </w:rPr>
        <w:t xml:space="preserve">            </w:t>
      </w:r>
      <w:r w:rsidR="00FF1789" w:rsidRPr="00FF1789">
        <w:rPr>
          <w:rFonts w:ascii="Times New Roman" w:hAnsi="Times New Roman"/>
          <w:bCs/>
          <w:sz w:val="24"/>
        </w:rPr>
        <w:t xml:space="preserve">Дифференцированный подход к построению АООП </w:t>
      </w:r>
      <w:r w:rsidR="00FF1789">
        <w:rPr>
          <w:rFonts w:ascii="Times New Roman" w:hAnsi="Times New Roman"/>
          <w:bCs/>
          <w:sz w:val="24"/>
        </w:rPr>
        <w:t>О</w:t>
      </w:r>
      <w:r w:rsidR="00FF1789" w:rsidRPr="00FF1789">
        <w:rPr>
          <w:rFonts w:ascii="Times New Roman" w:hAnsi="Times New Roman"/>
          <w:bCs/>
          <w:sz w:val="24"/>
        </w:rPr>
        <w:t xml:space="preserve">ОО для </w:t>
      </w:r>
      <w:r w:rsidR="00FF1789">
        <w:rPr>
          <w:rFonts w:ascii="Times New Roman" w:hAnsi="Times New Roman"/>
          <w:bCs/>
          <w:sz w:val="24"/>
        </w:rPr>
        <w:t xml:space="preserve">ребенка </w:t>
      </w:r>
      <w:r w:rsidR="00FF1789" w:rsidRPr="00FF1789">
        <w:rPr>
          <w:rFonts w:ascii="Times New Roman" w:hAnsi="Times New Roman"/>
          <w:bCs/>
          <w:sz w:val="24"/>
        </w:rPr>
        <w:t xml:space="preserve">с НОДА предполагает учет особых </w:t>
      </w:r>
      <w:r w:rsidR="00FF1789">
        <w:rPr>
          <w:rFonts w:ascii="Times New Roman" w:hAnsi="Times New Roman"/>
          <w:bCs/>
          <w:sz w:val="24"/>
        </w:rPr>
        <w:t>образовательных потребностей этого</w:t>
      </w:r>
      <w:r w:rsidR="00FF1789" w:rsidRPr="00FF1789">
        <w:rPr>
          <w:rFonts w:ascii="Times New Roman" w:hAnsi="Times New Roman"/>
          <w:bCs/>
          <w:sz w:val="24"/>
        </w:rPr>
        <w:t xml:space="preserve"> обучающ</w:t>
      </w:r>
      <w:r w:rsidR="00FF1789">
        <w:rPr>
          <w:rFonts w:ascii="Times New Roman" w:hAnsi="Times New Roman"/>
          <w:bCs/>
          <w:sz w:val="24"/>
        </w:rPr>
        <w:t>егося</w:t>
      </w:r>
      <w:r w:rsidR="00FF1789" w:rsidRPr="00FF1789">
        <w:rPr>
          <w:rFonts w:ascii="Times New Roman" w:hAnsi="Times New Roman"/>
          <w:bCs/>
          <w:sz w:val="24"/>
        </w:rPr>
        <w:t xml:space="preserve">,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w:t>
      </w:r>
    </w:p>
    <w:p w:rsidR="00FF1789" w:rsidRPr="00FF1789" w:rsidRDefault="00FF1789" w:rsidP="00FF1789">
      <w:pPr>
        <w:tabs>
          <w:tab w:val="left" w:pos="2480"/>
          <w:tab w:val="left" w:pos="5440"/>
          <w:tab w:val="left" w:pos="8440"/>
        </w:tabs>
        <w:spacing w:after="0" w:line="240" w:lineRule="auto"/>
        <w:jc w:val="both"/>
        <w:rPr>
          <w:rFonts w:ascii="Times New Roman" w:hAnsi="Times New Roman"/>
          <w:bCs/>
          <w:sz w:val="24"/>
        </w:rPr>
      </w:pPr>
    </w:p>
    <w:p w:rsidR="00FF1789" w:rsidRDefault="00FF1789" w:rsidP="00FF1789">
      <w:p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lastRenderedPageBreak/>
        <w:t>Применение дифференцированного подхода к созданию образовательн</w:t>
      </w:r>
      <w:r>
        <w:rPr>
          <w:rFonts w:ascii="Times New Roman" w:hAnsi="Times New Roman"/>
          <w:bCs/>
          <w:sz w:val="24"/>
        </w:rPr>
        <w:t>ой</w:t>
      </w:r>
      <w:r w:rsidRPr="00FF1789">
        <w:rPr>
          <w:rFonts w:ascii="Times New Roman" w:hAnsi="Times New Roman"/>
          <w:bCs/>
          <w:sz w:val="24"/>
        </w:rPr>
        <w:t xml:space="preserve"> программ</w:t>
      </w:r>
      <w:r>
        <w:rPr>
          <w:rFonts w:ascii="Times New Roman" w:hAnsi="Times New Roman"/>
          <w:bCs/>
          <w:sz w:val="24"/>
        </w:rPr>
        <w:t>ы</w:t>
      </w:r>
      <w:r w:rsidRPr="00FF1789">
        <w:rPr>
          <w:rFonts w:ascii="Times New Roman" w:hAnsi="Times New Roman"/>
          <w:bCs/>
          <w:sz w:val="24"/>
        </w:rPr>
        <w:t xml:space="preserve"> обеспечивает разнообразие содержания, предоставляя </w:t>
      </w:r>
      <w:r>
        <w:rPr>
          <w:rFonts w:ascii="Times New Roman" w:hAnsi="Times New Roman"/>
          <w:bCs/>
          <w:sz w:val="24"/>
        </w:rPr>
        <w:t>ребенку</w:t>
      </w:r>
      <w:r w:rsidRPr="00FF1789">
        <w:rPr>
          <w:rFonts w:ascii="Times New Roman" w:hAnsi="Times New Roman"/>
          <w:bCs/>
          <w:sz w:val="24"/>
        </w:rPr>
        <w:t xml:space="preserve"> с НОДА возможность реализовать индивидуальный потенциал развития.  </w:t>
      </w:r>
      <w:proofErr w:type="spellStart"/>
      <w:r w:rsidRPr="00FF1789">
        <w:rPr>
          <w:rFonts w:ascii="Times New Roman" w:hAnsi="Times New Roman"/>
          <w:bCs/>
          <w:sz w:val="24"/>
        </w:rPr>
        <w:t>Деятельностный</w:t>
      </w:r>
      <w:proofErr w:type="spellEnd"/>
      <w:r w:rsidRPr="00FF1789">
        <w:rPr>
          <w:rFonts w:ascii="Times New Roman" w:hAnsi="Times New Roman"/>
          <w:bCs/>
          <w:sz w:val="24"/>
        </w:rPr>
        <w:t xml:space="preserve"> подход </w:t>
      </w:r>
      <w:r>
        <w:rPr>
          <w:rFonts w:ascii="Times New Roman" w:hAnsi="Times New Roman"/>
          <w:bCs/>
          <w:sz w:val="24"/>
        </w:rPr>
        <w:t>МКОУ «</w:t>
      </w:r>
      <w:proofErr w:type="gramStart"/>
      <w:r>
        <w:rPr>
          <w:rFonts w:ascii="Times New Roman" w:hAnsi="Times New Roman"/>
          <w:bCs/>
          <w:sz w:val="24"/>
        </w:rPr>
        <w:t>Приобская</w:t>
      </w:r>
      <w:proofErr w:type="gramEnd"/>
      <w:r>
        <w:rPr>
          <w:rFonts w:ascii="Times New Roman" w:hAnsi="Times New Roman"/>
          <w:bCs/>
          <w:sz w:val="24"/>
        </w:rPr>
        <w:t xml:space="preserve"> СОШ» </w:t>
      </w:r>
      <w:r w:rsidRPr="00FF1789">
        <w:rPr>
          <w:rFonts w:ascii="Times New Roman" w:hAnsi="Times New Roman"/>
          <w:bCs/>
          <w:sz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w:t>
      </w:r>
      <w:r>
        <w:rPr>
          <w:rFonts w:ascii="Times New Roman" w:hAnsi="Times New Roman"/>
          <w:bCs/>
          <w:sz w:val="24"/>
        </w:rPr>
        <w:t>ю</w:t>
      </w:r>
      <w:r w:rsidRPr="00FF1789">
        <w:rPr>
          <w:rFonts w:ascii="Times New Roman" w:hAnsi="Times New Roman"/>
          <w:bCs/>
          <w:sz w:val="24"/>
        </w:rPr>
        <w:t xml:space="preserve">щихся, структуру образовательной деятельности с учетом общих закономерностей развития детей с нормальным и нарушенным развитием. </w:t>
      </w:r>
      <w:proofErr w:type="spellStart"/>
      <w:r w:rsidRPr="00FF1789">
        <w:rPr>
          <w:rFonts w:ascii="Times New Roman" w:hAnsi="Times New Roman"/>
          <w:bCs/>
          <w:sz w:val="24"/>
        </w:rPr>
        <w:t>Деятельностный</w:t>
      </w:r>
      <w:proofErr w:type="spellEnd"/>
      <w:r w:rsidRPr="00FF1789">
        <w:rPr>
          <w:rFonts w:ascii="Times New Roman" w:hAnsi="Times New Roman"/>
          <w:bCs/>
          <w:sz w:val="24"/>
        </w:rPr>
        <w:t xml:space="preserve"> подход в образовании строится на признании того, что развитие личности </w:t>
      </w:r>
      <w:proofErr w:type="gramStart"/>
      <w:r w:rsidRPr="00FF1789">
        <w:rPr>
          <w:rFonts w:ascii="Times New Roman" w:hAnsi="Times New Roman"/>
          <w:bCs/>
          <w:sz w:val="24"/>
        </w:rPr>
        <w:t>обучающихся</w:t>
      </w:r>
      <w:proofErr w:type="gramEnd"/>
      <w:r w:rsidRPr="00FF1789">
        <w:rPr>
          <w:rFonts w:ascii="Times New Roman" w:hAnsi="Times New Roman"/>
          <w:bCs/>
          <w:sz w:val="24"/>
        </w:rPr>
        <w:t xml:space="preserve"> с НОДА школьного возраста определяется характером организации доступной им деятельности (предметно-практической и учебной).  </w:t>
      </w:r>
      <w:proofErr w:type="gramStart"/>
      <w:r w:rsidRPr="00FF1789">
        <w:rPr>
          <w:rFonts w:ascii="Times New Roman" w:hAnsi="Times New Roman"/>
          <w:bCs/>
          <w:sz w:val="24"/>
        </w:rPr>
        <w:t xml:space="preserve">Основным средством реализации </w:t>
      </w:r>
      <w:proofErr w:type="spellStart"/>
      <w:r w:rsidRPr="00FF1789">
        <w:rPr>
          <w:rFonts w:ascii="Times New Roman" w:hAnsi="Times New Roman"/>
          <w:bCs/>
          <w:sz w:val="24"/>
        </w:rPr>
        <w:t>деятельностного</w:t>
      </w:r>
      <w:proofErr w:type="spellEnd"/>
      <w:r w:rsidRPr="00FF1789">
        <w:rPr>
          <w:rFonts w:ascii="Times New Roman" w:hAnsi="Times New Roman"/>
          <w:bCs/>
          <w:sz w:val="24"/>
        </w:rPr>
        <w:t xml:space="preserve"> подхода является обучение как процесс организации познавательной и предметно-практической деятельности обучающ</w:t>
      </w:r>
      <w:r>
        <w:rPr>
          <w:rFonts w:ascii="Times New Roman" w:hAnsi="Times New Roman"/>
          <w:bCs/>
          <w:sz w:val="24"/>
        </w:rPr>
        <w:t>егося</w:t>
      </w:r>
      <w:r w:rsidRPr="00FF1789">
        <w:rPr>
          <w:rFonts w:ascii="Times New Roman" w:hAnsi="Times New Roman"/>
          <w:bCs/>
          <w:sz w:val="24"/>
        </w:rPr>
        <w:t xml:space="preserve">, обеспечивающий овладение ими содержания образования. </w:t>
      </w:r>
      <w:proofErr w:type="gramEnd"/>
    </w:p>
    <w:p w:rsidR="00FF1789" w:rsidRDefault="00FF1789" w:rsidP="00FF1789">
      <w:p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В контексте разработки АООП </w:t>
      </w:r>
      <w:r>
        <w:rPr>
          <w:rFonts w:ascii="Times New Roman" w:hAnsi="Times New Roman"/>
          <w:bCs/>
          <w:sz w:val="24"/>
        </w:rPr>
        <w:t>основного</w:t>
      </w:r>
      <w:r w:rsidRPr="00FF1789">
        <w:rPr>
          <w:rFonts w:ascii="Times New Roman" w:hAnsi="Times New Roman"/>
          <w:bCs/>
          <w:sz w:val="24"/>
        </w:rPr>
        <w:t xml:space="preserve"> общего образования для обучающ</w:t>
      </w:r>
      <w:r>
        <w:rPr>
          <w:rFonts w:ascii="Times New Roman" w:hAnsi="Times New Roman"/>
          <w:bCs/>
          <w:sz w:val="24"/>
        </w:rPr>
        <w:t>егося</w:t>
      </w:r>
      <w:r w:rsidRPr="00FF1789">
        <w:rPr>
          <w:rFonts w:ascii="Times New Roman" w:hAnsi="Times New Roman"/>
          <w:bCs/>
          <w:sz w:val="24"/>
        </w:rPr>
        <w:t xml:space="preserve"> с НОДА реализация </w:t>
      </w:r>
      <w:proofErr w:type="spellStart"/>
      <w:r w:rsidRPr="00FF1789">
        <w:rPr>
          <w:rFonts w:ascii="Times New Roman" w:hAnsi="Times New Roman"/>
          <w:bCs/>
          <w:sz w:val="24"/>
        </w:rPr>
        <w:t>деятельностного</w:t>
      </w:r>
      <w:proofErr w:type="spellEnd"/>
      <w:r w:rsidRPr="00FF1789">
        <w:rPr>
          <w:rFonts w:ascii="Times New Roman" w:hAnsi="Times New Roman"/>
          <w:bCs/>
          <w:sz w:val="24"/>
        </w:rPr>
        <w:t xml:space="preserve"> подхода обеспечивает:  </w:t>
      </w:r>
    </w:p>
    <w:p w:rsidR="00FF1789" w:rsidRPr="00FF1789" w:rsidRDefault="00FF1789" w:rsidP="00B90150">
      <w:pPr>
        <w:numPr>
          <w:ilvl w:val="0"/>
          <w:numId w:val="28"/>
        </w:numPr>
        <w:tabs>
          <w:tab w:val="left" w:pos="851"/>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придание результатам образования социально и личностно значимого характера;  прочное усвоение </w:t>
      </w:r>
      <w:proofErr w:type="gramStart"/>
      <w:r w:rsidRPr="00FF1789">
        <w:rPr>
          <w:rFonts w:ascii="Times New Roman" w:hAnsi="Times New Roman"/>
          <w:bCs/>
          <w:sz w:val="24"/>
        </w:rPr>
        <w:t>обучающимися</w:t>
      </w:r>
      <w:proofErr w:type="gramEnd"/>
      <w:r w:rsidRPr="00FF1789">
        <w:rPr>
          <w:rFonts w:ascii="Times New Roman" w:hAnsi="Times New Roman"/>
          <w:bCs/>
          <w:sz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 </w:t>
      </w:r>
    </w:p>
    <w:p w:rsidR="00FF1789" w:rsidRDefault="00FF1789" w:rsidP="00B90150">
      <w:pPr>
        <w:numPr>
          <w:ilvl w:val="0"/>
          <w:numId w:val="28"/>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существенное повышение мотивации и интереса к учению, приобретению нового опыта деятельности и поведения;  </w:t>
      </w:r>
    </w:p>
    <w:p w:rsidR="00FF1789" w:rsidRDefault="00FF1789" w:rsidP="00B90150">
      <w:pPr>
        <w:numPr>
          <w:ilvl w:val="0"/>
          <w:numId w:val="28"/>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FF1789" w:rsidRDefault="00FF1789" w:rsidP="00FF1789">
      <w:pPr>
        <w:tabs>
          <w:tab w:val="left" w:pos="2480"/>
          <w:tab w:val="left" w:pos="5440"/>
          <w:tab w:val="left" w:pos="8440"/>
        </w:tabs>
        <w:spacing w:after="0" w:line="240" w:lineRule="auto"/>
        <w:jc w:val="both"/>
        <w:rPr>
          <w:rFonts w:ascii="Times New Roman" w:hAnsi="Times New Roman"/>
          <w:bCs/>
          <w:sz w:val="24"/>
        </w:rPr>
      </w:pPr>
    </w:p>
    <w:p w:rsidR="002E5502" w:rsidRDefault="00FF1789" w:rsidP="002E5502">
      <w:pPr>
        <w:tabs>
          <w:tab w:val="left" w:pos="2480"/>
          <w:tab w:val="left" w:pos="5440"/>
          <w:tab w:val="left" w:pos="8440"/>
        </w:tabs>
        <w:spacing w:after="0" w:line="240" w:lineRule="auto"/>
        <w:ind w:left="720"/>
        <w:jc w:val="both"/>
        <w:rPr>
          <w:rFonts w:ascii="Times New Roman" w:hAnsi="Times New Roman"/>
          <w:bCs/>
          <w:sz w:val="24"/>
        </w:rPr>
      </w:pPr>
      <w:r w:rsidRPr="00FF1789">
        <w:rPr>
          <w:rFonts w:ascii="Times New Roman" w:hAnsi="Times New Roman"/>
          <w:bCs/>
          <w:sz w:val="24"/>
        </w:rPr>
        <w:t xml:space="preserve">В основу формирования адаптированной основной общеобразовательной программы </w:t>
      </w:r>
      <w:r w:rsidR="00E153A4">
        <w:rPr>
          <w:rFonts w:ascii="Times New Roman" w:hAnsi="Times New Roman"/>
          <w:bCs/>
          <w:sz w:val="24"/>
        </w:rPr>
        <w:t>основного</w:t>
      </w:r>
      <w:r w:rsidRPr="00FF1789">
        <w:rPr>
          <w:rFonts w:ascii="Times New Roman" w:hAnsi="Times New Roman"/>
          <w:bCs/>
          <w:sz w:val="24"/>
        </w:rPr>
        <w:t xml:space="preserve"> общего образования обучающ</w:t>
      </w:r>
      <w:r w:rsidR="00E153A4">
        <w:rPr>
          <w:rFonts w:ascii="Times New Roman" w:hAnsi="Times New Roman"/>
          <w:bCs/>
          <w:sz w:val="24"/>
        </w:rPr>
        <w:t>егося</w:t>
      </w:r>
      <w:r w:rsidRPr="00FF1789">
        <w:rPr>
          <w:rFonts w:ascii="Times New Roman" w:hAnsi="Times New Roman"/>
          <w:bCs/>
          <w:sz w:val="24"/>
        </w:rPr>
        <w:t xml:space="preserve"> с НОД</w:t>
      </w:r>
      <w:r w:rsidR="002E5502">
        <w:rPr>
          <w:rFonts w:ascii="Times New Roman" w:hAnsi="Times New Roman"/>
          <w:bCs/>
          <w:sz w:val="24"/>
        </w:rPr>
        <w:t>А положены следующие принципы:</w:t>
      </w:r>
    </w:p>
    <w:p w:rsidR="00E153A4"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принципы государственной политики </w:t>
      </w:r>
      <w:r w:rsidR="00E153A4">
        <w:rPr>
          <w:rFonts w:ascii="Times New Roman" w:hAnsi="Times New Roman"/>
          <w:bCs/>
          <w:sz w:val="24"/>
        </w:rPr>
        <w:t xml:space="preserve">РФ в области образования </w:t>
      </w:r>
      <w:r w:rsidRPr="00FF1789">
        <w:rPr>
          <w:rFonts w:ascii="Times New Roman" w:hAnsi="Times New Roman"/>
          <w:bCs/>
          <w:sz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w:t>
      </w:r>
      <w:r w:rsidR="00E153A4">
        <w:rPr>
          <w:rFonts w:ascii="Times New Roman" w:hAnsi="Times New Roman"/>
          <w:bCs/>
          <w:sz w:val="24"/>
        </w:rPr>
        <w:t xml:space="preserve">ихся и воспитанников и др.);  </w:t>
      </w:r>
    </w:p>
    <w:p w:rsidR="00E153A4"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принцип учета типологических и индивидуальных образовател</w:t>
      </w:r>
      <w:r w:rsidR="00E153A4">
        <w:rPr>
          <w:rFonts w:ascii="Times New Roman" w:hAnsi="Times New Roman"/>
          <w:bCs/>
          <w:sz w:val="24"/>
        </w:rPr>
        <w:t xml:space="preserve">ьных потребностей обучающихся; </w:t>
      </w:r>
    </w:p>
    <w:p w:rsidR="00E153A4"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принцип коррекционной направленнос</w:t>
      </w:r>
      <w:r w:rsidR="00E153A4">
        <w:rPr>
          <w:rFonts w:ascii="Times New Roman" w:hAnsi="Times New Roman"/>
          <w:bCs/>
          <w:sz w:val="24"/>
        </w:rPr>
        <w:t xml:space="preserve">ти образовательного процесса; </w:t>
      </w:r>
    </w:p>
    <w:p w:rsidR="00E153A4"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w:t>
      </w:r>
      <w:r w:rsidR="00E153A4">
        <w:rPr>
          <w:rFonts w:ascii="Times New Roman" w:hAnsi="Times New Roman"/>
          <w:bCs/>
          <w:sz w:val="24"/>
        </w:rPr>
        <w:t xml:space="preserve">образовательных потребностей; </w:t>
      </w:r>
    </w:p>
    <w:p w:rsidR="00E153A4" w:rsidRDefault="00E153A4"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Pr>
          <w:rFonts w:ascii="Times New Roman" w:hAnsi="Times New Roman"/>
          <w:bCs/>
          <w:sz w:val="24"/>
        </w:rPr>
        <w:t xml:space="preserve">онтогенетический принцип;  </w:t>
      </w:r>
    </w:p>
    <w:p w:rsidR="00FF1789" w:rsidRPr="00FF1789"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принцип преемственности, предполагающий при проектировании АООП ориентировку на программу </w:t>
      </w:r>
      <w:r w:rsidR="00E153A4">
        <w:rPr>
          <w:rFonts w:ascii="Times New Roman" w:hAnsi="Times New Roman"/>
          <w:bCs/>
          <w:sz w:val="24"/>
        </w:rPr>
        <w:t>среднего</w:t>
      </w:r>
      <w:r w:rsidRPr="00FF1789">
        <w:rPr>
          <w:rFonts w:ascii="Times New Roman" w:hAnsi="Times New Roman"/>
          <w:bCs/>
          <w:sz w:val="24"/>
        </w:rPr>
        <w:t xml:space="preserve"> общего образования, что обеспечивает непрерывность образования </w:t>
      </w:r>
      <w:proofErr w:type="gramStart"/>
      <w:r w:rsidRPr="00FF1789">
        <w:rPr>
          <w:rFonts w:ascii="Times New Roman" w:hAnsi="Times New Roman"/>
          <w:bCs/>
          <w:sz w:val="24"/>
        </w:rPr>
        <w:t>обучающихся</w:t>
      </w:r>
      <w:proofErr w:type="gramEnd"/>
      <w:r w:rsidRPr="00FF1789">
        <w:rPr>
          <w:rFonts w:ascii="Times New Roman" w:hAnsi="Times New Roman"/>
          <w:bCs/>
          <w:sz w:val="24"/>
        </w:rPr>
        <w:t xml:space="preserve"> с НОДА; </w:t>
      </w:r>
    </w:p>
    <w:p w:rsidR="002E5502"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w:t>
      </w:r>
      <w:r w:rsidR="002E5502">
        <w:rPr>
          <w:rFonts w:ascii="Times New Roman" w:hAnsi="Times New Roman"/>
          <w:bCs/>
          <w:sz w:val="24"/>
        </w:rPr>
        <w:t xml:space="preserve">ие «образовательной области»; </w:t>
      </w:r>
    </w:p>
    <w:p w:rsidR="002E5502"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принцип направленности на формирование деятельности, обеспечивает возможность овладения детьми с НОДА всеми видами доступной им </w:t>
      </w:r>
      <w:r w:rsidRPr="00FF1789">
        <w:rPr>
          <w:rFonts w:ascii="Times New Roman" w:hAnsi="Times New Roman"/>
          <w:bCs/>
          <w:sz w:val="24"/>
        </w:rPr>
        <w:lastRenderedPageBreak/>
        <w:t>предметно-практической деятельности, способами и приемами познавательной и учебной деятельности, коммуникативной деятельно</w:t>
      </w:r>
      <w:r w:rsidR="002E5502">
        <w:rPr>
          <w:rFonts w:ascii="Times New Roman" w:hAnsi="Times New Roman"/>
          <w:bCs/>
          <w:sz w:val="24"/>
        </w:rPr>
        <w:t xml:space="preserve">сти и нормативным поведением; </w:t>
      </w:r>
    </w:p>
    <w:p w:rsidR="002E5502"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 xml:space="preserve">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w:t>
      </w:r>
      <w:r w:rsidR="002E5502">
        <w:rPr>
          <w:rFonts w:ascii="Times New Roman" w:hAnsi="Times New Roman"/>
          <w:bCs/>
          <w:sz w:val="24"/>
        </w:rPr>
        <w:t xml:space="preserve">мире, в действительной жизни; </w:t>
      </w:r>
    </w:p>
    <w:p w:rsidR="009B29F9" w:rsidRPr="00FF1789" w:rsidRDefault="00FF1789" w:rsidP="00B90150">
      <w:pPr>
        <w:numPr>
          <w:ilvl w:val="0"/>
          <w:numId w:val="29"/>
        </w:numPr>
        <w:tabs>
          <w:tab w:val="left" w:pos="2480"/>
          <w:tab w:val="left" w:pos="5440"/>
          <w:tab w:val="left" w:pos="8440"/>
        </w:tabs>
        <w:spacing w:after="0" w:line="240" w:lineRule="auto"/>
        <w:jc w:val="both"/>
        <w:rPr>
          <w:rFonts w:ascii="Times New Roman" w:hAnsi="Times New Roman"/>
          <w:bCs/>
          <w:sz w:val="24"/>
        </w:rPr>
      </w:pPr>
      <w:r w:rsidRPr="00FF1789">
        <w:rPr>
          <w:rFonts w:ascii="Times New Roman" w:hAnsi="Times New Roman"/>
          <w:bCs/>
          <w:sz w:val="24"/>
        </w:rPr>
        <w:t>принцип сотрудничества с семьей.</w:t>
      </w:r>
    </w:p>
    <w:p w:rsidR="00FF1789" w:rsidRDefault="00FF1789" w:rsidP="00C555F0">
      <w:pPr>
        <w:tabs>
          <w:tab w:val="left" w:pos="2480"/>
          <w:tab w:val="left" w:pos="5440"/>
          <w:tab w:val="left" w:pos="8440"/>
        </w:tabs>
        <w:spacing w:after="0" w:line="100" w:lineRule="atLeast"/>
        <w:ind w:left="720"/>
        <w:jc w:val="center"/>
        <w:rPr>
          <w:rFonts w:ascii="Times New Roman" w:hAnsi="Times New Roman"/>
          <w:bCs/>
          <w:sz w:val="24"/>
        </w:rPr>
      </w:pPr>
    </w:p>
    <w:p w:rsidR="009B29F9" w:rsidRPr="00652CE0" w:rsidRDefault="009B29F9" w:rsidP="00C555F0">
      <w:pPr>
        <w:tabs>
          <w:tab w:val="left" w:pos="2480"/>
          <w:tab w:val="left" w:pos="5440"/>
          <w:tab w:val="left" w:pos="8440"/>
        </w:tabs>
        <w:spacing w:after="0" w:line="100" w:lineRule="atLeast"/>
        <w:ind w:left="720"/>
        <w:jc w:val="center"/>
        <w:rPr>
          <w:rFonts w:ascii="Times New Roman" w:hAnsi="Times New Roman"/>
          <w:b/>
          <w:bCs/>
          <w:sz w:val="24"/>
        </w:rPr>
      </w:pPr>
      <w:r w:rsidRPr="002E5502">
        <w:rPr>
          <w:rFonts w:ascii="Times New Roman" w:hAnsi="Times New Roman"/>
          <w:b/>
          <w:bCs/>
          <w:sz w:val="24"/>
        </w:rPr>
        <w:t xml:space="preserve">Общая характеристика АООП </w:t>
      </w:r>
      <w:r w:rsidR="002E5502">
        <w:rPr>
          <w:rFonts w:ascii="Times New Roman" w:hAnsi="Times New Roman"/>
          <w:b/>
          <w:bCs/>
          <w:sz w:val="24"/>
        </w:rPr>
        <w:t>О</w:t>
      </w:r>
      <w:r w:rsidRPr="002E5502">
        <w:rPr>
          <w:rFonts w:ascii="Times New Roman" w:hAnsi="Times New Roman"/>
          <w:b/>
          <w:bCs/>
          <w:sz w:val="24"/>
        </w:rPr>
        <w:t xml:space="preserve">ОО обучающихся с </w:t>
      </w:r>
      <w:r w:rsidR="002E5502">
        <w:rPr>
          <w:rFonts w:ascii="Times New Roman" w:hAnsi="Times New Roman"/>
          <w:b/>
          <w:bCs/>
          <w:sz w:val="24"/>
        </w:rPr>
        <w:t>НОДА</w:t>
      </w:r>
    </w:p>
    <w:p w:rsidR="009B29F9" w:rsidRPr="00652CE0" w:rsidRDefault="009B29F9" w:rsidP="00C555F0">
      <w:pPr>
        <w:tabs>
          <w:tab w:val="left" w:pos="2480"/>
          <w:tab w:val="left" w:pos="5440"/>
          <w:tab w:val="left" w:pos="8440"/>
        </w:tabs>
        <w:spacing w:line="100" w:lineRule="atLeast"/>
        <w:ind w:left="720"/>
        <w:jc w:val="center"/>
        <w:rPr>
          <w:rFonts w:ascii="Times New Roman" w:hAnsi="Times New Roman"/>
          <w:sz w:val="24"/>
        </w:rPr>
      </w:pPr>
      <w:r w:rsidRPr="00652CE0">
        <w:rPr>
          <w:rFonts w:ascii="Times New Roman" w:hAnsi="Times New Roman"/>
          <w:b/>
          <w:bCs/>
          <w:sz w:val="24"/>
        </w:rPr>
        <w:t xml:space="preserve">(с </w:t>
      </w:r>
      <w:r w:rsidR="002E5502">
        <w:rPr>
          <w:rFonts w:ascii="Times New Roman" w:hAnsi="Times New Roman"/>
          <w:b/>
          <w:bCs/>
          <w:sz w:val="24"/>
        </w:rPr>
        <w:t>нарушением опорно-двигательного аппарата</w:t>
      </w:r>
      <w:r w:rsidRPr="00652CE0">
        <w:rPr>
          <w:rFonts w:ascii="Times New Roman" w:hAnsi="Times New Roman"/>
          <w:b/>
          <w:bCs/>
          <w:sz w:val="24"/>
        </w:rPr>
        <w:t>)</w:t>
      </w:r>
    </w:p>
    <w:p w:rsidR="002E5502" w:rsidRPr="002E5502" w:rsidRDefault="002E5502" w:rsidP="004E3BDA">
      <w:pPr>
        <w:spacing w:after="0" w:line="240" w:lineRule="auto"/>
        <w:ind w:firstLine="708"/>
        <w:jc w:val="both"/>
        <w:rPr>
          <w:rStyle w:val="Zag11"/>
          <w:rFonts w:ascii="Times New Roman" w:hAnsi="Times New Roman"/>
          <w:sz w:val="24"/>
        </w:rPr>
      </w:pPr>
      <w:proofErr w:type="gramStart"/>
      <w:r>
        <w:rPr>
          <w:rFonts w:ascii="Times New Roman" w:hAnsi="Times New Roman"/>
          <w:sz w:val="24"/>
        </w:rPr>
        <w:t xml:space="preserve">Адаптированная </w:t>
      </w:r>
      <w:r w:rsidRPr="00F93E78">
        <w:rPr>
          <w:rFonts w:ascii="Times New Roman" w:hAnsi="Times New Roman"/>
          <w:sz w:val="24"/>
        </w:rPr>
        <w:t xml:space="preserve">общеобразовательная программа </w:t>
      </w:r>
      <w:r>
        <w:rPr>
          <w:rFonts w:ascii="Times New Roman" w:hAnsi="Times New Roman"/>
          <w:sz w:val="24"/>
        </w:rPr>
        <w:t xml:space="preserve">основного </w:t>
      </w:r>
      <w:r w:rsidRPr="00F93E78">
        <w:rPr>
          <w:rFonts w:ascii="Times New Roman" w:hAnsi="Times New Roman"/>
          <w:sz w:val="24"/>
        </w:rPr>
        <w:t xml:space="preserve">общего образования </w:t>
      </w:r>
      <w:r>
        <w:rPr>
          <w:rFonts w:ascii="Times New Roman" w:hAnsi="Times New Roman"/>
          <w:sz w:val="24"/>
        </w:rPr>
        <w:t>для обучающегося</w:t>
      </w:r>
      <w:r w:rsidRPr="00F93E78">
        <w:rPr>
          <w:rFonts w:ascii="Times New Roman" w:hAnsi="Times New Roman"/>
          <w:sz w:val="24"/>
        </w:rPr>
        <w:t xml:space="preserve"> с </w:t>
      </w:r>
      <w:r>
        <w:rPr>
          <w:rFonts w:ascii="Times New Roman" w:hAnsi="Times New Roman"/>
          <w:sz w:val="24"/>
        </w:rPr>
        <w:t>НОДА</w:t>
      </w:r>
      <w:r w:rsidRPr="00F93E78">
        <w:rPr>
          <w:rFonts w:ascii="Times New Roman" w:hAnsi="Times New Roman"/>
          <w:sz w:val="24"/>
        </w:rPr>
        <w:t xml:space="preserve"> (вариант </w:t>
      </w:r>
      <w:r>
        <w:rPr>
          <w:rFonts w:ascii="Times New Roman" w:hAnsi="Times New Roman"/>
          <w:sz w:val="24"/>
        </w:rPr>
        <w:t>6</w:t>
      </w:r>
      <w:r w:rsidRPr="00F93E78">
        <w:rPr>
          <w:rFonts w:ascii="Times New Roman" w:hAnsi="Times New Roman"/>
          <w:sz w:val="24"/>
        </w:rPr>
        <w:t>.</w:t>
      </w:r>
      <w:r>
        <w:rPr>
          <w:rFonts w:ascii="Times New Roman" w:hAnsi="Times New Roman"/>
          <w:sz w:val="24"/>
        </w:rPr>
        <w:t>1</w:t>
      </w:r>
      <w:r w:rsidRPr="00F93E78">
        <w:rPr>
          <w:rFonts w:ascii="Times New Roman" w:hAnsi="Times New Roman"/>
          <w:sz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roofErr w:type="gramEnd"/>
    </w:p>
    <w:p w:rsidR="002E5502" w:rsidRPr="002E5502" w:rsidRDefault="002E5502" w:rsidP="004E3BDA">
      <w:pPr>
        <w:spacing w:line="240" w:lineRule="auto"/>
        <w:ind w:firstLine="360"/>
        <w:jc w:val="both"/>
        <w:rPr>
          <w:rStyle w:val="Zag11"/>
          <w:rFonts w:ascii="Times New Roman" w:eastAsia="@Arial Unicode MS" w:hAnsi="Times New Roman"/>
          <w:sz w:val="24"/>
        </w:rPr>
      </w:pPr>
      <w:r w:rsidRPr="002E5502">
        <w:rPr>
          <w:rStyle w:val="Zag11"/>
          <w:rFonts w:ascii="Times New Roman" w:eastAsia="@Arial Unicode MS" w:hAnsi="Times New Roman"/>
          <w:sz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Он полностью включѐн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w:t>
      </w:r>
      <w:proofErr w:type="gramStart"/>
      <w:r w:rsidRPr="002E5502">
        <w:rPr>
          <w:rStyle w:val="Zag11"/>
          <w:rFonts w:ascii="Times New Roman" w:eastAsia="@Arial Unicode MS" w:hAnsi="Times New Roman"/>
          <w:sz w:val="24"/>
        </w:rPr>
        <w:t>обучающийся</w:t>
      </w:r>
      <w:proofErr w:type="gramEnd"/>
      <w:r w:rsidRPr="002E5502">
        <w:rPr>
          <w:rStyle w:val="Zag11"/>
          <w:rFonts w:ascii="Times New Roman" w:eastAsia="@Arial Unicode MS" w:hAnsi="Times New Roman"/>
          <w:sz w:val="24"/>
        </w:rPr>
        <w:t xml:space="preserve"> с НОДА имеет право на прохождение текущей, промежуточной и государственной ит</w:t>
      </w:r>
      <w:r w:rsidR="001F30BC">
        <w:rPr>
          <w:rStyle w:val="Zag11"/>
          <w:rFonts w:ascii="Times New Roman" w:eastAsia="@Arial Unicode MS" w:hAnsi="Times New Roman"/>
          <w:sz w:val="24"/>
        </w:rPr>
        <w:t>оговой аттестации в иных формах</w:t>
      </w:r>
      <w:r w:rsidRPr="002E5502">
        <w:rPr>
          <w:rStyle w:val="Zag11"/>
          <w:rFonts w:ascii="Times New Roman" w:eastAsia="@Arial Unicode MS" w:hAnsi="Times New Roman"/>
          <w:sz w:val="24"/>
        </w:rPr>
        <w:t>. Эти специальные условия аттестаций конкретизируются применительно к особенностям обучающихся с НОДА по первому варианту ФГОС. 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9B29F9" w:rsidRPr="00652CE0" w:rsidRDefault="009B29F9" w:rsidP="002F0EE9">
      <w:pPr>
        <w:ind w:firstLine="360"/>
        <w:jc w:val="both"/>
        <w:rPr>
          <w:rStyle w:val="Zag11"/>
          <w:rFonts w:ascii="Times New Roman" w:eastAsia="@Arial Unicode MS" w:hAnsi="Times New Roman"/>
          <w:b/>
          <w:sz w:val="24"/>
        </w:rPr>
      </w:pPr>
      <w:r>
        <w:rPr>
          <w:rStyle w:val="Zag11"/>
          <w:rFonts w:ascii="Times New Roman" w:eastAsia="@Arial Unicode MS" w:hAnsi="Times New Roman"/>
          <w:b/>
          <w:sz w:val="24"/>
        </w:rPr>
        <w:t>АО</w:t>
      </w:r>
      <w:r w:rsidRPr="00652CE0">
        <w:rPr>
          <w:rStyle w:val="Zag11"/>
          <w:rFonts w:ascii="Times New Roman" w:eastAsia="@Arial Unicode MS" w:hAnsi="Times New Roman"/>
          <w:b/>
          <w:sz w:val="24"/>
        </w:rPr>
        <w:t xml:space="preserve">П </w:t>
      </w:r>
      <w:r w:rsidR="003603C0">
        <w:rPr>
          <w:rStyle w:val="Zag11"/>
          <w:rFonts w:ascii="Times New Roman" w:eastAsia="@Arial Unicode MS" w:hAnsi="Times New Roman"/>
          <w:b/>
          <w:sz w:val="24"/>
        </w:rPr>
        <w:t>О</w:t>
      </w:r>
      <w:r w:rsidRPr="00652CE0">
        <w:rPr>
          <w:rStyle w:val="Zag11"/>
          <w:rFonts w:ascii="Times New Roman" w:eastAsia="@Arial Unicode MS" w:hAnsi="Times New Roman"/>
          <w:b/>
          <w:sz w:val="24"/>
        </w:rPr>
        <w:t>ОО обучающ</w:t>
      </w:r>
      <w:r>
        <w:rPr>
          <w:rStyle w:val="Zag11"/>
          <w:rFonts w:ascii="Times New Roman" w:eastAsia="@Arial Unicode MS" w:hAnsi="Times New Roman"/>
          <w:b/>
          <w:sz w:val="24"/>
        </w:rPr>
        <w:t>егося</w:t>
      </w:r>
      <w:r w:rsidRPr="00652CE0">
        <w:rPr>
          <w:rStyle w:val="Zag11"/>
          <w:rFonts w:ascii="Times New Roman" w:eastAsia="@Arial Unicode MS" w:hAnsi="Times New Roman"/>
          <w:b/>
          <w:sz w:val="24"/>
        </w:rPr>
        <w:t xml:space="preserve"> с ОВЗ (</w:t>
      </w:r>
      <w:r w:rsidR="003603C0">
        <w:rPr>
          <w:rStyle w:val="Zag11"/>
          <w:rFonts w:ascii="Times New Roman" w:eastAsia="@Arial Unicode MS" w:hAnsi="Times New Roman"/>
          <w:b/>
          <w:sz w:val="24"/>
        </w:rPr>
        <w:t>НОДА</w:t>
      </w:r>
      <w:r w:rsidRPr="00652CE0">
        <w:rPr>
          <w:rStyle w:val="Zag11"/>
          <w:rFonts w:ascii="Times New Roman" w:eastAsia="@Arial Unicode MS" w:hAnsi="Times New Roman"/>
          <w:b/>
          <w:sz w:val="24"/>
        </w:rPr>
        <w:t xml:space="preserve">) содержит: </w:t>
      </w:r>
    </w:p>
    <w:p w:rsidR="009B29F9" w:rsidRPr="00C32C44" w:rsidRDefault="009B29F9" w:rsidP="002F0EE9">
      <w:pPr>
        <w:pStyle w:val="a3"/>
        <w:widowControl w:val="0"/>
        <w:numPr>
          <w:ilvl w:val="0"/>
          <w:numId w:val="3"/>
        </w:numPr>
        <w:suppressAutoHyphens/>
        <w:spacing w:after="0" w:line="240" w:lineRule="auto"/>
        <w:jc w:val="both"/>
        <w:rPr>
          <w:rStyle w:val="Zag11"/>
          <w:rFonts w:ascii="Times New Roman" w:eastAsia="@Arial Unicode MS" w:hAnsi="Times New Roman"/>
          <w:sz w:val="24"/>
        </w:rPr>
      </w:pPr>
      <w:r w:rsidRPr="00C32C44">
        <w:rPr>
          <w:rStyle w:val="Zag11"/>
          <w:rFonts w:ascii="Times New Roman" w:eastAsia="@Arial Unicode MS" w:hAnsi="Times New Roman"/>
          <w:sz w:val="24"/>
        </w:rPr>
        <w:t>пояснительную записку;</w:t>
      </w:r>
    </w:p>
    <w:p w:rsidR="009B29F9" w:rsidRPr="00C32C44" w:rsidRDefault="009B29F9" w:rsidP="002F0EE9">
      <w:pPr>
        <w:pStyle w:val="a3"/>
        <w:widowControl w:val="0"/>
        <w:numPr>
          <w:ilvl w:val="0"/>
          <w:numId w:val="3"/>
        </w:numPr>
        <w:suppressAutoHyphens/>
        <w:spacing w:after="0" w:line="100" w:lineRule="atLeast"/>
        <w:jc w:val="both"/>
        <w:rPr>
          <w:rFonts w:ascii="Times New Roman" w:eastAsia="@Arial Unicode MS" w:hAnsi="Times New Roman"/>
          <w:sz w:val="24"/>
        </w:rPr>
      </w:pPr>
      <w:r w:rsidRPr="00C32C44">
        <w:rPr>
          <w:rFonts w:ascii="Times New Roman" w:hAnsi="Times New Roman"/>
          <w:sz w:val="24"/>
        </w:rPr>
        <w:t xml:space="preserve">планируемые  результаты освоения </w:t>
      </w:r>
      <w:proofErr w:type="gramStart"/>
      <w:r w:rsidRPr="00C32C44">
        <w:rPr>
          <w:rFonts w:ascii="Times New Roman" w:hAnsi="Times New Roman"/>
          <w:sz w:val="24"/>
        </w:rPr>
        <w:t>обучающимся</w:t>
      </w:r>
      <w:proofErr w:type="gramEnd"/>
      <w:r w:rsidRPr="00C32C44">
        <w:rPr>
          <w:rFonts w:ascii="Times New Roman" w:hAnsi="Times New Roman"/>
          <w:sz w:val="24"/>
        </w:rPr>
        <w:t xml:space="preserve"> с </w:t>
      </w:r>
      <w:r w:rsidR="003603C0">
        <w:rPr>
          <w:rFonts w:ascii="Times New Roman" w:hAnsi="Times New Roman"/>
          <w:sz w:val="24"/>
        </w:rPr>
        <w:t>НОДА</w:t>
      </w:r>
      <w:r w:rsidRPr="00C32C44">
        <w:rPr>
          <w:rFonts w:ascii="Times New Roman" w:hAnsi="Times New Roman"/>
          <w:sz w:val="24"/>
        </w:rPr>
        <w:t xml:space="preserve"> адаптированной общеобразовательной программы </w:t>
      </w:r>
      <w:r w:rsidR="003603C0">
        <w:rPr>
          <w:rFonts w:ascii="Times New Roman" w:hAnsi="Times New Roman"/>
          <w:sz w:val="24"/>
        </w:rPr>
        <w:t>основного</w:t>
      </w:r>
      <w:r w:rsidRPr="00C32C44">
        <w:rPr>
          <w:rFonts w:ascii="Times New Roman" w:hAnsi="Times New Roman"/>
          <w:sz w:val="24"/>
        </w:rPr>
        <w:t xml:space="preserve"> общего образования</w:t>
      </w:r>
      <w:r w:rsidRPr="00C32C44">
        <w:rPr>
          <w:rFonts w:ascii="Times New Roman" w:eastAsia="@Arial Unicode MS" w:hAnsi="Times New Roman"/>
          <w:sz w:val="24"/>
        </w:rPr>
        <w:t>;</w:t>
      </w:r>
    </w:p>
    <w:p w:rsidR="009B29F9" w:rsidRPr="00C32C44" w:rsidRDefault="009B29F9" w:rsidP="000D35FD">
      <w:pPr>
        <w:pStyle w:val="a3"/>
        <w:widowControl w:val="0"/>
        <w:numPr>
          <w:ilvl w:val="0"/>
          <w:numId w:val="3"/>
        </w:numPr>
        <w:suppressAutoHyphens/>
        <w:spacing w:after="0" w:line="100" w:lineRule="atLeast"/>
        <w:jc w:val="both"/>
        <w:rPr>
          <w:rFonts w:ascii="Times New Roman" w:hAnsi="Times New Roman"/>
          <w:sz w:val="24"/>
        </w:rPr>
      </w:pPr>
      <w:r w:rsidRPr="00C32C44">
        <w:rPr>
          <w:rFonts w:ascii="Times New Roman" w:hAnsi="Times New Roman"/>
          <w:sz w:val="24"/>
        </w:rPr>
        <w:t xml:space="preserve">систему оценки достижения </w:t>
      </w:r>
      <w:proofErr w:type="gramStart"/>
      <w:r w:rsidRPr="00C32C44">
        <w:rPr>
          <w:rFonts w:ascii="Times New Roman" w:hAnsi="Times New Roman"/>
          <w:sz w:val="24"/>
        </w:rPr>
        <w:t>обучающимся</w:t>
      </w:r>
      <w:proofErr w:type="gramEnd"/>
      <w:r w:rsidRPr="00C32C44">
        <w:rPr>
          <w:rFonts w:ascii="Times New Roman" w:hAnsi="Times New Roman"/>
          <w:sz w:val="24"/>
        </w:rPr>
        <w:t xml:space="preserve"> с </w:t>
      </w:r>
      <w:r w:rsidR="003603C0">
        <w:rPr>
          <w:rFonts w:ascii="Times New Roman" w:hAnsi="Times New Roman"/>
          <w:sz w:val="24"/>
        </w:rPr>
        <w:t>НОДА</w:t>
      </w:r>
      <w:r w:rsidRPr="00C32C44">
        <w:rPr>
          <w:rFonts w:ascii="Times New Roman" w:hAnsi="Times New Roman"/>
          <w:sz w:val="24"/>
        </w:rPr>
        <w:t xml:space="preserve"> планируемых результатов освоения адаптированной основной общеобразовательной </w:t>
      </w:r>
      <w:r w:rsidRPr="00C32C44">
        <w:rPr>
          <w:rFonts w:ascii="Times New Roman" w:eastAsia="@Arial Unicode MS" w:hAnsi="Times New Roman"/>
          <w:sz w:val="24"/>
        </w:rPr>
        <w:t xml:space="preserve">программы </w:t>
      </w:r>
      <w:r w:rsidR="003603C0">
        <w:rPr>
          <w:rFonts w:ascii="Times New Roman" w:eastAsia="@Arial Unicode MS" w:hAnsi="Times New Roman"/>
          <w:sz w:val="24"/>
        </w:rPr>
        <w:t>основного</w:t>
      </w:r>
      <w:r w:rsidRPr="00C32C44">
        <w:rPr>
          <w:rFonts w:ascii="Times New Roman" w:eastAsia="@Arial Unicode MS" w:hAnsi="Times New Roman"/>
          <w:sz w:val="24"/>
        </w:rPr>
        <w:t xml:space="preserve"> общего образования;</w:t>
      </w:r>
    </w:p>
    <w:p w:rsidR="009B29F9" w:rsidRPr="00C32C44" w:rsidRDefault="009B29F9" w:rsidP="002F0EE9">
      <w:pPr>
        <w:pStyle w:val="a3"/>
        <w:numPr>
          <w:ilvl w:val="0"/>
          <w:numId w:val="3"/>
        </w:numPr>
        <w:spacing w:line="100" w:lineRule="atLeast"/>
        <w:jc w:val="both"/>
        <w:rPr>
          <w:rFonts w:ascii="Times New Roman" w:eastAsia="@Arial Unicode MS" w:hAnsi="Times New Roman"/>
          <w:sz w:val="24"/>
        </w:rPr>
      </w:pPr>
      <w:r w:rsidRPr="00C32C44">
        <w:rPr>
          <w:rFonts w:ascii="Times New Roman" w:eastAsia="@Arial Unicode MS" w:hAnsi="Times New Roman"/>
          <w:sz w:val="24"/>
        </w:rPr>
        <w:t>программу формирования универсальных учебных действий;</w:t>
      </w:r>
    </w:p>
    <w:p w:rsidR="009B29F9" w:rsidRPr="00C32C44" w:rsidRDefault="009B29F9" w:rsidP="002F0EE9">
      <w:pPr>
        <w:pStyle w:val="a3"/>
        <w:numPr>
          <w:ilvl w:val="0"/>
          <w:numId w:val="3"/>
        </w:numPr>
        <w:spacing w:line="100" w:lineRule="atLeast"/>
        <w:jc w:val="both"/>
        <w:rPr>
          <w:rFonts w:ascii="Times New Roman" w:eastAsia="@Arial Unicode MS" w:hAnsi="Times New Roman"/>
          <w:sz w:val="24"/>
        </w:rPr>
      </w:pPr>
      <w:r w:rsidRPr="00C32C44">
        <w:rPr>
          <w:rFonts w:ascii="Times New Roman" w:hAnsi="Times New Roman"/>
          <w:bCs/>
          <w:sz w:val="24"/>
        </w:rPr>
        <w:t>программу учебных предметов, курсов коррекционно-развивающей</w:t>
      </w:r>
      <w:r w:rsidRPr="00C32C44">
        <w:rPr>
          <w:rFonts w:ascii="Times New Roman" w:eastAsia="@Arial Unicode MS" w:hAnsi="Times New Roman"/>
          <w:bCs/>
          <w:sz w:val="24"/>
        </w:rPr>
        <w:t xml:space="preserve">                 области</w:t>
      </w:r>
      <w:r w:rsidRPr="00C32C44">
        <w:rPr>
          <w:rFonts w:ascii="Times New Roman" w:eastAsia="@Arial Unicode MS" w:hAnsi="Times New Roman"/>
          <w:sz w:val="24"/>
        </w:rPr>
        <w:t>;</w:t>
      </w:r>
    </w:p>
    <w:p w:rsidR="009B29F9" w:rsidRPr="00C32C44" w:rsidRDefault="00FF0419" w:rsidP="002F0EE9">
      <w:pPr>
        <w:pStyle w:val="a3"/>
        <w:widowControl w:val="0"/>
        <w:numPr>
          <w:ilvl w:val="0"/>
          <w:numId w:val="3"/>
        </w:numPr>
        <w:suppressAutoHyphens/>
        <w:spacing w:after="0" w:line="240" w:lineRule="auto"/>
        <w:jc w:val="both"/>
        <w:rPr>
          <w:rFonts w:ascii="Times New Roman" w:eastAsia="@Arial Unicode MS" w:hAnsi="Times New Roman"/>
          <w:sz w:val="24"/>
        </w:rPr>
      </w:pPr>
      <w:r>
        <w:rPr>
          <w:rFonts w:ascii="Times New Roman" w:eastAsia="@Arial Unicode MS" w:hAnsi="Times New Roman"/>
          <w:sz w:val="24"/>
        </w:rPr>
        <w:t xml:space="preserve">программу воспитания и социализации </w:t>
      </w:r>
      <w:proofErr w:type="gramStart"/>
      <w:r>
        <w:rPr>
          <w:rFonts w:ascii="Times New Roman" w:eastAsia="@Arial Unicode MS" w:hAnsi="Times New Roman"/>
          <w:sz w:val="24"/>
        </w:rPr>
        <w:t>обучающихся</w:t>
      </w:r>
      <w:proofErr w:type="gramEnd"/>
    </w:p>
    <w:p w:rsidR="009B29F9" w:rsidRPr="00C32C44" w:rsidRDefault="009B29F9" w:rsidP="002F0EE9">
      <w:pPr>
        <w:pStyle w:val="a3"/>
        <w:widowControl w:val="0"/>
        <w:numPr>
          <w:ilvl w:val="0"/>
          <w:numId w:val="3"/>
        </w:numPr>
        <w:suppressAutoHyphens/>
        <w:spacing w:after="0" w:line="240" w:lineRule="auto"/>
        <w:jc w:val="both"/>
        <w:rPr>
          <w:rFonts w:ascii="Times New Roman" w:eastAsia="@Arial Unicode MS" w:hAnsi="Times New Roman"/>
          <w:sz w:val="24"/>
        </w:rPr>
      </w:pPr>
      <w:r w:rsidRPr="00C32C44">
        <w:rPr>
          <w:rFonts w:ascii="Times New Roman" w:eastAsia="@Arial Unicode MS" w:hAnsi="Times New Roman"/>
          <w:sz w:val="24"/>
        </w:rPr>
        <w:t>программу коррекционной работы;</w:t>
      </w:r>
    </w:p>
    <w:p w:rsidR="009B29F9" w:rsidRPr="00C32C44" w:rsidRDefault="009B29F9" w:rsidP="002F0EE9">
      <w:pPr>
        <w:pStyle w:val="a3"/>
        <w:widowControl w:val="0"/>
        <w:numPr>
          <w:ilvl w:val="0"/>
          <w:numId w:val="3"/>
        </w:numPr>
        <w:suppressAutoHyphens/>
        <w:spacing w:after="0" w:line="240" w:lineRule="auto"/>
        <w:jc w:val="both"/>
        <w:rPr>
          <w:rFonts w:ascii="Times New Roman" w:eastAsia="@Arial Unicode MS" w:hAnsi="Times New Roman"/>
          <w:sz w:val="24"/>
        </w:rPr>
      </w:pPr>
      <w:r w:rsidRPr="00C32C44">
        <w:rPr>
          <w:rFonts w:ascii="Times New Roman" w:eastAsia="@Arial Unicode MS" w:hAnsi="Times New Roman"/>
          <w:sz w:val="24"/>
        </w:rPr>
        <w:t>программу внеурочной деятельности;</w:t>
      </w:r>
    </w:p>
    <w:p w:rsidR="009B29F9" w:rsidRPr="00C32C44" w:rsidRDefault="009B29F9" w:rsidP="002F0EE9">
      <w:pPr>
        <w:pStyle w:val="a3"/>
        <w:widowControl w:val="0"/>
        <w:numPr>
          <w:ilvl w:val="0"/>
          <w:numId w:val="3"/>
        </w:numPr>
        <w:suppressAutoHyphens/>
        <w:spacing w:after="0" w:line="240" w:lineRule="auto"/>
        <w:jc w:val="both"/>
        <w:rPr>
          <w:rFonts w:ascii="Times New Roman" w:eastAsia="@Arial Unicode MS" w:hAnsi="Times New Roman"/>
          <w:sz w:val="24"/>
        </w:rPr>
      </w:pPr>
      <w:r w:rsidRPr="00C32C44">
        <w:rPr>
          <w:rFonts w:ascii="Times New Roman" w:eastAsia="@Arial Unicode MS" w:hAnsi="Times New Roman"/>
          <w:sz w:val="24"/>
        </w:rPr>
        <w:t>учебный план;</w:t>
      </w:r>
    </w:p>
    <w:p w:rsidR="009B29F9" w:rsidRPr="00C32C44" w:rsidRDefault="009B29F9" w:rsidP="002F0EE9">
      <w:pPr>
        <w:pStyle w:val="a3"/>
        <w:widowControl w:val="0"/>
        <w:numPr>
          <w:ilvl w:val="0"/>
          <w:numId w:val="3"/>
        </w:numPr>
        <w:suppressAutoHyphens/>
        <w:overflowPunct w:val="0"/>
        <w:autoSpaceDE w:val="0"/>
        <w:spacing w:after="0" w:line="228" w:lineRule="auto"/>
        <w:jc w:val="both"/>
        <w:rPr>
          <w:rFonts w:ascii="Times New Roman" w:eastAsia="@Arial Unicode MS" w:hAnsi="Times New Roman"/>
          <w:sz w:val="24"/>
        </w:rPr>
      </w:pPr>
      <w:r w:rsidRPr="00C32C44">
        <w:rPr>
          <w:rFonts w:ascii="Times New Roman" w:eastAsia="@Arial Unicode MS" w:hAnsi="Times New Roman"/>
          <w:sz w:val="24"/>
        </w:rPr>
        <w:t xml:space="preserve">систему условий реализации адаптированной основной общеобразовательной программы </w:t>
      </w:r>
      <w:r w:rsidR="003603C0">
        <w:rPr>
          <w:rFonts w:ascii="Times New Roman" w:eastAsia="@Arial Unicode MS" w:hAnsi="Times New Roman"/>
          <w:sz w:val="24"/>
        </w:rPr>
        <w:t>основного</w:t>
      </w:r>
      <w:r w:rsidRPr="00C32C44">
        <w:rPr>
          <w:rFonts w:ascii="Times New Roman" w:eastAsia="@Arial Unicode MS" w:hAnsi="Times New Roman"/>
          <w:sz w:val="24"/>
        </w:rPr>
        <w:t xml:space="preserve"> общего образования.</w:t>
      </w:r>
    </w:p>
    <w:p w:rsidR="009B29F9" w:rsidRPr="00C32C44" w:rsidRDefault="009B29F9" w:rsidP="002F0EE9">
      <w:pPr>
        <w:spacing w:line="100" w:lineRule="atLeast"/>
        <w:jc w:val="both"/>
        <w:rPr>
          <w:rFonts w:ascii="Times New Roman" w:hAnsi="Times New Roman"/>
          <w:sz w:val="24"/>
        </w:rPr>
      </w:pPr>
    </w:p>
    <w:p w:rsidR="009B29F9" w:rsidRDefault="009B29F9" w:rsidP="002C69A4">
      <w:pPr>
        <w:shd w:val="clear" w:color="auto" w:fill="FFFFFF"/>
        <w:spacing w:line="240" w:lineRule="auto"/>
        <w:jc w:val="center"/>
        <w:rPr>
          <w:rFonts w:ascii="Times New Roman" w:hAnsi="Times New Roman"/>
          <w:b/>
          <w:sz w:val="24"/>
          <w:szCs w:val="24"/>
        </w:rPr>
      </w:pPr>
    </w:p>
    <w:p w:rsidR="009B29F9" w:rsidRPr="002C69A4" w:rsidRDefault="009B29F9" w:rsidP="002C69A4">
      <w:pPr>
        <w:shd w:val="clear" w:color="auto" w:fill="FFFFFF"/>
        <w:spacing w:after="0" w:line="240" w:lineRule="auto"/>
        <w:jc w:val="center"/>
        <w:rPr>
          <w:rFonts w:ascii="Times New Roman" w:hAnsi="Times New Roman"/>
          <w:b/>
          <w:sz w:val="24"/>
          <w:szCs w:val="24"/>
        </w:rPr>
      </w:pPr>
      <w:r w:rsidRPr="002C69A4">
        <w:rPr>
          <w:rFonts w:ascii="Times New Roman" w:hAnsi="Times New Roman"/>
          <w:b/>
          <w:sz w:val="24"/>
          <w:szCs w:val="24"/>
        </w:rPr>
        <w:lastRenderedPageBreak/>
        <w:t>ПСИХОЛОГО-ПЕДАГОГИЧЕСКАЯ ХАРАКТЕРИСТИКА</w:t>
      </w:r>
    </w:p>
    <w:p w:rsidR="009B29F9" w:rsidRPr="002C69A4" w:rsidRDefault="009B29F9" w:rsidP="002C69A4">
      <w:pPr>
        <w:shd w:val="clear" w:color="auto" w:fill="FFFFFF"/>
        <w:spacing w:after="0" w:line="240" w:lineRule="auto"/>
        <w:jc w:val="center"/>
        <w:rPr>
          <w:rFonts w:ascii="Times New Roman" w:hAnsi="Times New Roman"/>
          <w:sz w:val="24"/>
          <w:szCs w:val="24"/>
        </w:rPr>
      </w:pPr>
      <w:r w:rsidRPr="002C69A4">
        <w:rPr>
          <w:rFonts w:ascii="Times New Roman" w:hAnsi="Times New Roman"/>
          <w:sz w:val="24"/>
          <w:szCs w:val="24"/>
        </w:rPr>
        <w:t xml:space="preserve">на </w:t>
      </w:r>
      <w:proofErr w:type="gramStart"/>
      <w:r w:rsidRPr="002C69A4">
        <w:rPr>
          <w:rFonts w:ascii="Times New Roman" w:hAnsi="Times New Roman"/>
          <w:sz w:val="24"/>
          <w:szCs w:val="24"/>
        </w:rPr>
        <w:t>обучающ</w:t>
      </w:r>
      <w:r w:rsidR="00CD2D47">
        <w:rPr>
          <w:rFonts w:ascii="Times New Roman" w:hAnsi="Times New Roman"/>
          <w:sz w:val="24"/>
          <w:szCs w:val="24"/>
        </w:rPr>
        <w:t>уюся</w:t>
      </w:r>
      <w:proofErr w:type="gramEnd"/>
      <w:r w:rsidR="004E3BDA">
        <w:rPr>
          <w:rFonts w:ascii="Times New Roman" w:hAnsi="Times New Roman"/>
          <w:sz w:val="24"/>
          <w:szCs w:val="24"/>
        </w:rPr>
        <w:t xml:space="preserve"> 5</w:t>
      </w:r>
      <w:r w:rsidRPr="002C69A4">
        <w:rPr>
          <w:rFonts w:ascii="Times New Roman" w:hAnsi="Times New Roman"/>
          <w:sz w:val="24"/>
          <w:szCs w:val="24"/>
        </w:rPr>
        <w:t xml:space="preserve"> «</w:t>
      </w:r>
      <w:r w:rsidR="004E3BDA">
        <w:rPr>
          <w:rFonts w:ascii="Times New Roman" w:hAnsi="Times New Roman"/>
          <w:sz w:val="24"/>
          <w:szCs w:val="24"/>
        </w:rPr>
        <w:t>а</w:t>
      </w:r>
      <w:r w:rsidRPr="002C69A4">
        <w:rPr>
          <w:rFonts w:ascii="Times New Roman" w:hAnsi="Times New Roman"/>
          <w:sz w:val="24"/>
          <w:szCs w:val="24"/>
        </w:rPr>
        <w:t xml:space="preserve">» класса </w:t>
      </w:r>
    </w:p>
    <w:p w:rsidR="009B29F9" w:rsidRPr="002C69A4" w:rsidRDefault="004E3BDA" w:rsidP="002C69A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Сидорову Марию Петровну</w:t>
      </w:r>
      <w:r w:rsidR="009B29F9" w:rsidRPr="002C69A4">
        <w:rPr>
          <w:rFonts w:ascii="Times New Roman" w:hAnsi="Times New Roman"/>
          <w:sz w:val="24"/>
          <w:szCs w:val="24"/>
        </w:rPr>
        <w:t>,</w:t>
      </w:r>
    </w:p>
    <w:p w:rsidR="009B29F9" w:rsidRPr="002C69A4" w:rsidRDefault="00CD2D47" w:rsidP="002C69A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08</w:t>
      </w:r>
      <w:r w:rsidR="009B29F9" w:rsidRPr="002C69A4">
        <w:rPr>
          <w:rFonts w:ascii="Times New Roman" w:hAnsi="Times New Roman"/>
          <w:sz w:val="24"/>
          <w:szCs w:val="24"/>
        </w:rPr>
        <w:t>.0</w:t>
      </w:r>
      <w:r>
        <w:rPr>
          <w:rFonts w:ascii="Times New Roman" w:hAnsi="Times New Roman"/>
          <w:sz w:val="24"/>
          <w:szCs w:val="24"/>
        </w:rPr>
        <w:t>8</w:t>
      </w:r>
      <w:r w:rsidR="009B29F9" w:rsidRPr="002C69A4">
        <w:rPr>
          <w:rFonts w:ascii="Times New Roman" w:hAnsi="Times New Roman"/>
          <w:sz w:val="24"/>
          <w:szCs w:val="24"/>
        </w:rPr>
        <w:t>.200</w:t>
      </w:r>
      <w:r w:rsidR="004E3BDA">
        <w:rPr>
          <w:rFonts w:ascii="Times New Roman" w:hAnsi="Times New Roman"/>
          <w:sz w:val="24"/>
          <w:szCs w:val="24"/>
        </w:rPr>
        <w:t>7</w:t>
      </w:r>
      <w:r w:rsidR="009B29F9" w:rsidRPr="002C69A4">
        <w:rPr>
          <w:rFonts w:ascii="Times New Roman" w:hAnsi="Times New Roman"/>
          <w:sz w:val="24"/>
          <w:szCs w:val="24"/>
        </w:rPr>
        <w:t xml:space="preserve"> года рождения,</w:t>
      </w:r>
    </w:p>
    <w:p w:rsidR="001F4A25" w:rsidRDefault="001F4A25" w:rsidP="00992E91">
      <w:pPr>
        <w:spacing w:after="0"/>
        <w:ind w:firstLine="708"/>
        <w:jc w:val="both"/>
        <w:rPr>
          <w:rFonts w:ascii="Times New Roman" w:hAnsi="Times New Roman"/>
          <w:sz w:val="24"/>
          <w:szCs w:val="24"/>
        </w:rPr>
      </w:pPr>
    </w:p>
    <w:p w:rsidR="001F4A25" w:rsidRDefault="001F4A25" w:rsidP="0026514E">
      <w:pPr>
        <w:spacing w:after="0" w:line="240" w:lineRule="auto"/>
        <w:ind w:firstLine="708"/>
        <w:jc w:val="both"/>
        <w:rPr>
          <w:rFonts w:ascii="Times New Roman" w:hAnsi="Times New Roman"/>
          <w:sz w:val="24"/>
          <w:szCs w:val="24"/>
        </w:rPr>
      </w:pPr>
      <w:r>
        <w:rPr>
          <w:rFonts w:ascii="Times New Roman" w:hAnsi="Times New Roman"/>
          <w:sz w:val="24"/>
          <w:szCs w:val="24"/>
        </w:rPr>
        <w:t>Сидорова Мария</w:t>
      </w:r>
      <w:r w:rsidR="00992E91" w:rsidRPr="00992E91">
        <w:rPr>
          <w:rFonts w:ascii="Times New Roman" w:hAnsi="Times New Roman"/>
          <w:sz w:val="24"/>
          <w:szCs w:val="24"/>
        </w:rPr>
        <w:t xml:space="preserve"> обучается в МКОУ «Приобская СОШ» с 1 сентября 20</w:t>
      </w:r>
      <w:r>
        <w:rPr>
          <w:rFonts w:ascii="Times New Roman" w:hAnsi="Times New Roman"/>
          <w:sz w:val="24"/>
          <w:szCs w:val="24"/>
        </w:rPr>
        <w:t>18 года</w:t>
      </w:r>
      <w:r w:rsidR="00992E91" w:rsidRPr="00992E91">
        <w:rPr>
          <w:rFonts w:ascii="Times New Roman" w:hAnsi="Times New Roman"/>
          <w:sz w:val="24"/>
          <w:szCs w:val="24"/>
        </w:rPr>
        <w:t>. В 4 классе училась в МКОУ «</w:t>
      </w:r>
      <w:proofErr w:type="gramStart"/>
      <w:r w:rsidR="00992E91" w:rsidRPr="00992E91">
        <w:rPr>
          <w:rFonts w:ascii="Times New Roman" w:hAnsi="Times New Roman"/>
          <w:sz w:val="24"/>
          <w:szCs w:val="24"/>
        </w:rPr>
        <w:t>Приобская</w:t>
      </w:r>
      <w:proofErr w:type="gramEnd"/>
      <w:r w:rsidR="00992E91" w:rsidRPr="00992E91">
        <w:rPr>
          <w:rFonts w:ascii="Times New Roman" w:hAnsi="Times New Roman"/>
          <w:sz w:val="24"/>
          <w:szCs w:val="24"/>
        </w:rPr>
        <w:t xml:space="preserve"> НОШ»  по общеобразовательной программе. </w:t>
      </w:r>
    </w:p>
    <w:p w:rsidR="00992E91" w:rsidRPr="00992E91" w:rsidRDefault="00992E91" w:rsidP="0026514E">
      <w:pPr>
        <w:pStyle w:val="ae"/>
        <w:spacing w:before="0" w:after="0"/>
        <w:ind w:left="0" w:firstLine="708"/>
        <w:jc w:val="both"/>
        <w:rPr>
          <w:color w:val="0000FF"/>
        </w:rPr>
      </w:pPr>
      <w:r w:rsidRPr="00992E91">
        <w:t xml:space="preserve">Семья проживает в общежитии, занимает две комнаты. Социально-бытовые условия, материальное положение - удовлетворительное. Режим дня школьника в основном соблюдается. Пропуски учебных занятий по неуважительным причинам отсутствуют. Девочка находится под контролем мамы. </w:t>
      </w:r>
    </w:p>
    <w:p w:rsidR="00992E91" w:rsidRPr="00992E91" w:rsidRDefault="001F4A25" w:rsidP="0026514E">
      <w:pPr>
        <w:spacing w:after="0" w:line="240" w:lineRule="auto"/>
        <w:ind w:firstLine="708"/>
        <w:jc w:val="both"/>
        <w:rPr>
          <w:rFonts w:ascii="Times New Roman" w:hAnsi="Times New Roman"/>
          <w:sz w:val="24"/>
          <w:szCs w:val="24"/>
        </w:rPr>
      </w:pPr>
      <w:r>
        <w:rPr>
          <w:rStyle w:val="c6"/>
          <w:rFonts w:ascii="Times New Roman" w:hAnsi="Times New Roman"/>
          <w:sz w:val="24"/>
          <w:szCs w:val="24"/>
        </w:rPr>
        <w:t>Мария</w:t>
      </w:r>
      <w:r w:rsidR="00992E91" w:rsidRPr="00992E91">
        <w:rPr>
          <w:rStyle w:val="c6"/>
          <w:rFonts w:ascii="Times New Roman" w:hAnsi="Times New Roman"/>
          <w:sz w:val="24"/>
          <w:szCs w:val="24"/>
        </w:rPr>
        <w:t xml:space="preserve"> знает и применяет правил поведения в общественных местах. </w:t>
      </w:r>
      <w:r w:rsidR="00992E91" w:rsidRPr="00992E91">
        <w:rPr>
          <w:rFonts w:ascii="Times New Roman" w:hAnsi="Times New Roman"/>
          <w:sz w:val="24"/>
          <w:szCs w:val="24"/>
        </w:rPr>
        <w:t xml:space="preserve">Основные представления о себе, своей семье, родственниках, окружающем мире, пространственной ориентации у подростка сформированы. У </w:t>
      </w:r>
      <w:r>
        <w:rPr>
          <w:rFonts w:ascii="Times New Roman" w:hAnsi="Times New Roman"/>
          <w:sz w:val="24"/>
          <w:szCs w:val="24"/>
        </w:rPr>
        <w:t>Маши</w:t>
      </w:r>
      <w:r w:rsidR="00992E91" w:rsidRPr="00992E91">
        <w:rPr>
          <w:rFonts w:ascii="Times New Roman" w:hAnsi="Times New Roman"/>
          <w:sz w:val="24"/>
          <w:szCs w:val="24"/>
        </w:rPr>
        <w:t xml:space="preserve"> не возникает трудностей при пользовании учреждениями социально-бытового обслуживания. Подросток достаточно самостоятелен в быту, двигательные умения, связанные с самообслуживанием, выработаны удовлетворительно.</w:t>
      </w:r>
    </w:p>
    <w:p w:rsidR="00992E91" w:rsidRPr="00992E91" w:rsidRDefault="000C2346" w:rsidP="0026514E">
      <w:pPr>
        <w:spacing w:after="0" w:line="240" w:lineRule="auto"/>
        <w:ind w:firstLine="708"/>
        <w:jc w:val="both"/>
        <w:rPr>
          <w:rFonts w:ascii="Times New Roman" w:hAnsi="Times New Roman"/>
          <w:sz w:val="24"/>
          <w:szCs w:val="24"/>
        </w:rPr>
      </w:pPr>
      <w:r>
        <w:rPr>
          <w:rFonts w:ascii="Times New Roman" w:hAnsi="Times New Roman"/>
          <w:sz w:val="24"/>
          <w:szCs w:val="24"/>
        </w:rPr>
        <w:t>Мария</w:t>
      </w:r>
      <w:r w:rsidR="00992E91" w:rsidRPr="00992E91">
        <w:rPr>
          <w:rFonts w:ascii="Times New Roman" w:hAnsi="Times New Roman"/>
          <w:sz w:val="24"/>
          <w:szCs w:val="24"/>
        </w:rPr>
        <w:t xml:space="preserve"> быстро утомляется, память – ниже возрастной нормы. </w:t>
      </w:r>
      <w:r w:rsidR="00992E91" w:rsidRPr="00992E91">
        <w:rPr>
          <w:rStyle w:val="c1"/>
          <w:rFonts w:ascii="Times New Roman" w:hAnsi="Times New Roman"/>
          <w:sz w:val="24"/>
          <w:szCs w:val="24"/>
        </w:rPr>
        <w:t>М</w:t>
      </w:r>
      <w:r w:rsidR="00992E91" w:rsidRPr="00992E91">
        <w:rPr>
          <w:rFonts w:ascii="Times New Roman" w:hAnsi="Times New Roman"/>
          <w:sz w:val="24"/>
          <w:szCs w:val="24"/>
        </w:rPr>
        <w:t xml:space="preserve">отивация к учебной деятельности у девочки сформирована недостаточно. </w:t>
      </w:r>
      <w:r w:rsidR="00992E91" w:rsidRPr="00992E91">
        <w:rPr>
          <w:rStyle w:val="c6"/>
          <w:rFonts w:ascii="Times New Roman" w:hAnsi="Times New Roman"/>
          <w:sz w:val="24"/>
          <w:szCs w:val="24"/>
        </w:rPr>
        <w:t xml:space="preserve">Медленно включается в урок; бывает </w:t>
      </w:r>
      <w:proofErr w:type="gramStart"/>
      <w:r w:rsidR="00992E91" w:rsidRPr="00992E91">
        <w:rPr>
          <w:rStyle w:val="c6"/>
          <w:rFonts w:ascii="Times New Roman" w:hAnsi="Times New Roman"/>
          <w:sz w:val="24"/>
          <w:szCs w:val="24"/>
        </w:rPr>
        <w:t>рассеяна</w:t>
      </w:r>
      <w:proofErr w:type="gramEnd"/>
      <w:r w:rsidR="00992E91" w:rsidRPr="00992E91">
        <w:rPr>
          <w:rStyle w:val="c6"/>
          <w:rFonts w:ascii="Times New Roman" w:hAnsi="Times New Roman"/>
          <w:sz w:val="24"/>
          <w:szCs w:val="24"/>
        </w:rPr>
        <w:t xml:space="preserve">.  </w:t>
      </w:r>
    </w:p>
    <w:p w:rsidR="00992E91" w:rsidRPr="00992E91" w:rsidRDefault="00992E91" w:rsidP="0026514E">
      <w:pPr>
        <w:pStyle w:val="ae"/>
        <w:spacing w:before="0" w:after="0"/>
        <w:ind w:firstLine="708"/>
        <w:jc w:val="both"/>
      </w:pPr>
      <w:r w:rsidRPr="00992E91">
        <w:rPr>
          <w:bCs/>
          <w:u w:val="single"/>
        </w:rPr>
        <w:t xml:space="preserve">Владение письменной </w:t>
      </w:r>
      <w:proofErr w:type="spellStart"/>
      <w:r w:rsidRPr="00992E91">
        <w:rPr>
          <w:bCs/>
          <w:u w:val="single"/>
        </w:rPr>
        <w:t>речью</w:t>
      </w:r>
      <w:proofErr w:type="gramStart"/>
      <w:r w:rsidRPr="00992E91">
        <w:rPr>
          <w:bCs/>
          <w:u w:val="single"/>
        </w:rPr>
        <w:t>.</w:t>
      </w:r>
      <w:r w:rsidRPr="00992E91">
        <w:rPr>
          <w:bCs/>
        </w:rPr>
        <w:t>С</w:t>
      </w:r>
      <w:proofErr w:type="gramEnd"/>
      <w:r w:rsidRPr="00992E91">
        <w:rPr>
          <w:bCs/>
        </w:rPr>
        <w:t>корость</w:t>
      </w:r>
      <w:proofErr w:type="spellEnd"/>
      <w:r w:rsidRPr="00992E91">
        <w:rPr>
          <w:bCs/>
        </w:rPr>
        <w:t xml:space="preserve"> письма </w:t>
      </w:r>
      <w:r w:rsidR="00E03E15">
        <w:rPr>
          <w:bCs/>
        </w:rPr>
        <w:t>Маши</w:t>
      </w:r>
      <w:r w:rsidRPr="00992E91">
        <w:rPr>
          <w:bCs/>
        </w:rPr>
        <w:t xml:space="preserve"> не соответствует норме. Требуются дополнительные повторы диктуемого предложения, так как не всегда вникает в смысл предложения.  </w:t>
      </w:r>
      <w:r w:rsidRPr="00992E91">
        <w:t>Допускает орфографические, синтаксические ошибки, связанные с неумением применять изученные правила, не соблюдает режим пунктуации при письме под диктовку.</w:t>
      </w:r>
    </w:p>
    <w:p w:rsidR="00992E91" w:rsidRPr="00992E91" w:rsidRDefault="00992E91" w:rsidP="0026514E">
      <w:pPr>
        <w:pStyle w:val="ae"/>
        <w:spacing w:before="0" w:after="0"/>
        <w:jc w:val="both"/>
      </w:pPr>
      <w:r w:rsidRPr="00992E91">
        <w:tab/>
        <w:t xml:space="preserve">Списывание, длительная работа с образцом сопряжены с напряжением, неустойчивостью внимания, быстрым утомлением и ошибками. Словарные слова запоминает слабо. </w:t>
      </w:r>
    </w:p>
    <w:p w:rsidR="00992E91" w:rsidRPr="00992E91" w:rsidRDefault="00992E91" w:rsidP="0026514E">
      <w:pPr>
        <w:pStyle w:val="ae"/>
        <w:spacing w:before="0" w:after="0"/>
        <w:ind w:firstLine="708"/>
        <w:jc w:val="both"/>
      </w:pPr>
      <w:r w:rsidRPr="00992E91">
        <w:rPr>
          <w:bCs/>
          <w:u w:val="single"/>
        </w:rPr>
        <w:t>Чтение</w:t>
      </w:r>
      <w:r w:rsidRPr="00992E91">
        <w:t xml:space="preserve">. </w:t>
      </w:r>
      <w:r w:rsidR="00E03E15">
        <w:t>Мария</w:t>
      </w:r>
      <w:r w:rsidRPr="00992E91">
        <w:t xml:space="preserve"> читает медленно, невыразительно,  </w:t>
      </w:r>
      <w:r w:rsidRPr="00992E91">
        <w:rPr>
          <w:rStyle w:val="c6c2"/>
        </w:rPr>
        <w:t xml:space="preserve">не всегда осмысленно, незнакомые слова читает по слогам. </w:t>
      </w:r>
      <w:r w:rsidRPr="00992E91">
        <w:t xml:space="preserve">Понимает смысл прочитанного частично, не всегда может связать между собой начало и окончание абзаца. При чтении незнакомых, длинных слов может допускать ошибки. </w:t>
      </w:r>
    </w:p>
    <w:p w:rsidR="00992E91" w:rsidRPr="00992E91" w:rsidRDefault="00992E91" w:rsidP="0026514E">
      <w:pPr>
        <w:pStyle w:val="c8"/>
        <w:spacing w:before="0" w:beforeAutospacing="0" w:after="0" w:afterAutospacing="0"/>
        <w:ind w:firstLine="708"/>
        <w:jc w:val="both"/>
        <w:rPr>
          <w:b/>
        </w:rPr>
      </w:pPr>
      <w:r w:rsidRPr="00992E91">
        <w:rPr>
          <w:u w:val="single"/>
        </w:rPr>
        <w:t>Развитие устной речи:</w:t>
      </w:r>
      <w:r w:rsidRPr="00992E91">
        <w:rPr>
          <w:rStyle w:val="c6c2"/>
        </w:rPr>
        <w:t>испытывает затруднения при запоминании словесного материала, поэтому п</w:t>
      </w:r>
      <w:r w:rsidRPr="00992E91">
        <w:t>ересказ прочитанного вызывает у подростка трудности</w:t>
      </w:r>
      <w:r w:rsidRPr="00992E91">
        <w:rPr>
          <w:rStyle w:val="c6c2"/>
        </w:rPr>
        <w:t xml:space="preserve"> (п</w:t>
      </w:r>
      <w:r w:rsidRPr="00992E91">
        <w:t>ересказ по наводящим вопросам, фрагментарный</w:t>
      </w:r>
      <w:r w:rsidRPr="00992E91">
        <w:rPr>
          <w:rStyle w:val="c6c2"/>
        </w:rPr>
        <w:t>).</w:t>
      </w:r>
      <w:r w:rsidRPr="00992E91">
        <w:t xml:space="preserve"> При пересказе </w:t>
      </w:r>
      <w:proofErr w:type="gramStart"/>
      <w:r w:rsidRPr="00992E91">
        <w:t>испытывает проблему</w:t>
      </w:r>
      <w:proofErr w:type="gramEnd"/>
      <w:r w:rsidRPr="00992E91">
        <w:t xml:space="preserve"> недостаточности словарного запаса.</w:t>
      </w:r>
    </w:p>
    <w:p w:rsidR="00992E91" w:rsidRPr="00992E91" w:rsidRDefault="00992E91" w:rsidP="0026514E">
      <w:pPr>
        <w:pStyle w:val="ae"/>
        <w:spacing w:before="0" w:after="0"/>
        <w:ind w:firstLine="708"/>
        <w:jc w:val="both"/>
      </w:pPr>
      <w:r w:rsidRPr="00992E91">
        <w:rPr>
          <w:bCs/>
          <w:u w:val="single"/>
        </w:rPr>
        <w:t>Сформированность учебных навыков по математике</w:t>
      </w:r>
      <w:r w:rsidRPr="00992E91">
        <w:rPr>
          <w:b/>
          <w:bCs/>
        </w:rPr>
        <w:t xml:space="preserve">. </w:t>
      </w:r>
      <w:r w:rsidRPr="00992E91">
        <w:t xml:space="preserve"> Сформированность учебных навыков по предмету на низком уровне, </w:t>
      </w:r>
      <w:r w:rsidR="00E03E15">
        <w:t>девочка</w:t>
      </w:r>
      <w:r w:rsidRPr="00992E91">
        <w:t xml:space="preserve"> овладела счетными операциями,  элементарными  геометрическими понятиями.  Решение уравнений производит под контролем учителя. Осмысление нового материала и приобретение новых навыков требует обучающей помощи со стороны учителя, многократного повторения и систематического возвращения к нему. Трудности вызывает решение задач, требуется помощь на всех этапах. Не понимает логическую последовательность действий при решении задач, не умеет работать по образцу и заданному правилу, сопоставлять результат действий с поставленной целью, редко видит свои ошибки. Быстро устаёт от вычислительной деятельности разного рода.</w:t>
      </w:r>
    </w:p>
    <w:p w:rsidR="00992E91" w:rsidRPr="00992E91" w:rsidRDefault="00992E91" w:rsidP="00992E91">
      <w:pPr>
        <w:spacing w:after="0"/>
        <w:ind w:firstLine="708"/>
        <w:jc w:val="both"/>
        <w:rPr>
          <w:rFonts w:ascii="Times New Roman" w:hAnsi="Times New Roman"/>
          <w:sz w:val="24"/>
          <w:szCs w:val="24"/>
        </w:rPr>
      </w:pPr>
      <w:proofErr w:type="spellStart"/>
      <w:r w:rsidRPr="00992E91">
        <w:rPr>
          <w:rFonts w:ascii="Times New Roman" w:hAnsi="Times New Roman"/>
          <w:sz w:val="24"/>
          <w:szCs w:val="24"/>
          <w:u w:val="single"/>
        </w:rPr>
        <w:t>Сформированность</w:t>
      </w:r>
      <w:proofErr w:type="spellEnd"/>
      <w:r w:rsidRPr="00992E91">
        <w:rPr>
          <w:rFonts w:ascii="Times New Roman" w:hAnsi="Times New Roman"/>
          <w:sz w:val="24"/>
          <w:szCs w:val="24"/>
          <w:u w:val="single"/>
        </w:rPr>
        <w:t xml:space="preserve"> школьно- значимых </w:t>
      </w:r>
      <w:proofErr w:type="spellStart"/>
      <w:r w:rsidRPr="00992E91">
        <w:rPr>
          <w:rFonts w:ascii="Times New Roman" w:hAnsi="Times New Roman"/>
          <w:sz w:val="24"/>
          <w:szCs w:val="24"/>
          <w:u w:val="single"/>
        </w:rPr>
        <w:t>умений</w:t>
      </w:r>
      <w:proofErr w:type="gramStart"/>
      <w:r w:rsidRPr="00992E91">
        <w:rPr>
          <w:rFonts w:ascii="Times New Roman" w:hAnsi="Times New Roman"/>
          <w:sz w:val="24"/>
          <w:szCs w:val="24"/>
          <w:u w:val="single"/>
        </w:rPr>
        <w:t>.</w:t>
      </w:r>
      <w:r w:rsidR="00E03E15">
        <w:rPr>
          <w:rStyle w:val="c6"/>
          <w:rFonts w:ascii="Times New Roman" w:hAnsi="Times New Roman"/>
          <w:sz w:val="24"/>
          <w:szCs w:val="24"/>
        </w:rPr>
        <w:t>О</w:t>
      </w:r>
      <w:proofErr w:type="gramEnd"/>
      <w:r w:rsidR="00E03E15">
        <w:rPr>
          <w:rStyle w:val="c6"/>
          <w:rFonts w:ascii="Times New Roman" w:hAnsi="Times New Roman"/>
          <w:sz w:val="24"/>
          <w:szCs w:val="24"/>
        </w:rPr>
        <w:t>бучающаяся</w:t>
      </w:r>
      <w:proofErr w:type="spellEnd"/>
      <w:r w:rsidRPr="00992E91">
        <w:rPr>
          <w:rStyle w:val="c6"/>
          <w:rFonts w:ascii="Times New Roman" w:hAnsi="Times New Roman"/>
          <w:sz w:val="24"/>
          <w:szCs w:val="24"/>
        </w:rPr>
        <w:t xml:space="preserve"> медленно включается в урок, бывает рассеяна.  </w:t>
      </w:r>
      <w:r w:rsidRPr="00992E91">
        <w:rPr>
          <w:rFonts w:ascii="Times New Roman" w:hAnsi="Times New Roman"/>
          <w:sz w:val="24"/>
          <w:szCs w:val="24"/>
        </w:rPr>
        <w:t xml:space="preserve">Общий уровень развития и уровень </w:t>
      </w:r>
      <w:proofErr w:type="spellStart"/>
      <w:r w:rsidRPr="00992E91">
        <w:rPr>
          <w:rFonts w:ascii="Times New Roman" w:hAnsi="Times New Roman"/>
          <w:sz w:val="24"/>
          <w:szCs w:val="24"/>
        </w:rPr>
        <w:t>сформированности</w:t>
      </w:r>
      <w:proofErr w:type="spellEnd"/>
      <w:r w:rsidRPr="00992E91">
        <w:rPr>
          <w:rFonts w:ascii="Times New Roman" w:hAnsi="Times New Roman"/>
          <w:sz w:val="24"/>
          <w:szCs w:val="24"/>
        </w:rPr>
        <w:t xml:space="preserve"> навыков учебно-познавательной деятельности невысок. </w:t>
      </w:r>
    </w:p>
    <w:p w:rsidR="00992E91" w:rsidRPr="00992E91" w:rsidRDefault="00992E91" w:rsidP="00992E91">
      <w:pPr>
        <w:pStyle w:val="c8"/>
        <w:spacing w:before="0" w:beforeAutospacing="0" w:after="0" w:afterAutospacing="0"/>
        <w:ind w:firstLine="708"/>
        <w:jc w:val="both"/>
      </w:pPr>
      <w:r w:rsidRPr="00992E91">
        <w:rPr>
          <w:rStyle w:val="c1"/>
        </w:rPr>
        <w:t>М</w:t>
      </w:r>
      <w:r w:rsidRPr="00992E91">
        <w:t xml:space="preserve">отивация к учебной деятельности обучающейся сформирована недостаточно. Работоспособность невысокая, заметно снижается к концу занятия. Общий темп деятельности ближе к </w:t>
      </w:r>
      <w:proofErr w:type="gramStart"/>
      <w:r w:rsidRPr="00992E91">
        <w:t>медленному</w:t>
      </w:r>
      <w:proofErr w:type="gramEnd"/>
      <w:r w:rsidRPr="00992E91">
        <w:t xml:space="preserve">. Испытывает трудности в усвоении учебного </w:t>
      </w:r>
      <w:r w:rsidRPr="00992E91">
        <w:lastRenderedPageBreak/>
        <w:t xml:space="preserve">материала, его запоминании. </w:t>
      </w:r>
      <w:r w:rsidRPr="00992E91">
        <w:rPr>
          <w:rStyle w:val="c6"/>
        </w:rPr>
        <w:t>Во время урока  старается правильно сидеть, слушать, но часто отвлекается, вспоминает проблемы личного плана. Трудности  возникают при усвоении нового материала на этапе восприятия, осмысления, запоминания, применения  знаний на практике, самоконтроля</w:t>
      </w:r>
      <w:r w:rsidRPr="00992E91">
        <w:rPr>
          <w:rStyle w:val="c0c2"/>
        </w:rPr>
        <w:t xml:space="preserve">. </w:t>
      </w:r>
      <w:r w:rsidRPr="00992E91">
        <w:rPr>
          <w:rStyle w:val="c6"/>
        </w:rPr>
        <w:t xml:space="preserve">Понимает инструкцию  к заданиям,  часто нуждается  в ее повторении, </w:t>
      </w:r>
      <w:r w:rsidRPr="00992E91">
        <w:rPr>
          <w:rStyle w:val="c3c2"/>
        </w:rPr>
        <w:t xml:space="preserve"> в наводящих вопросах</w:t>
      </w:r>
      <w:r w:rsidRPr="00992E91">
        <w:rPr>
          <w:rStyle w:val="c6"/>
        </w:rPr>
        <w:t xml:space="preserve"> и помощи учителя. </w:t>
      </w:r>
      <w:r w:rsidRPr="00992E91">
        <w:t xml:space="preserve">Испытывает сложности при овладении программным материалом. </w:t>
      </w:r>
      <w:r w:rsidR="00E03E15">
        <w:t>Девочке</w:t>
      </w:r>
      <w:r w:rsidRPr="00992E91">
        <w:t xml:space="preserve"> требуется постоянная организующая помощь учителя в виде наводящих вопросов, подсказок, опора на наглядный материал. Отмечается сравнительно небольшая устойчивость внимания. Доминирует непроизвольное внимание.</w:t>
      </w:r>
    </w:p>
    <w:p w:rsidR="00992E91" w:rsidRPr="00992E91" w:rsidRDefault="00992E91" w:rsidP="00992E91">
      <w:pPr>
        <w:pStyle w:val="ae"/>
        <w:spacing w:before="0" w:after="0"/>
        <w:ind w:firstLine="709"/>
        <w:jc w:val="both"/>
      </w:pPr>
      <w:r w:rsidRPr="00992E91">
        <w:t xml:space="preserve">Длительных крепких дружеских связей у подростка среди сверстников нет, </w:t>
      </w:r>
      <w:r w:rsidRPr="00992E91">
        <w:rPr>
          <w:rStyle w:val="c6"/>
        </w:rPr>
        <w:t xml:space="preserve">есть отдельные встречи и общение со знакомыми. </w:t>
      </w:r>
      <w:r w:rsidR="00E03E15">
        <w:t>Маша</w:t>
      </w:r>
      <w:r w:rsidRPr="00992E91">
        <w:t xml:space="preserve"> эмоционально остро реагирует на несправедливое отношение к себе, критику в свой адрес, неудачи. Внешне это может выглядеть как импульсивность по отношению к окружающим, повышенная речевая активность. </w:t>
      </w:r>
    </w:p>
    <w:p w:rsidR="00992E91" w:rsidRPr="00992E91" w:rsidRDefault="00992E91" w:rsidP="00992E91">
      <w:pPr>
        <w:pStyle w:val="c4c5"/>
        <w:spacing w:before="0" w:beforeAutospacing="0" w:after="0" w:afterAutospacing="0"/>
        <w:ind w:firstLine="708"/>
        <w:jc w:val="both"/>
      </w:pPr>
      <w:r w:rsidRPr="00992E91">
        <w:t xml:space="preserve">В общении </w:t>
      </w:r>
      <w:proofErr w:type="gramStart"/>
      <w:r w:rsidRPr="00992E91">
        <w:t>со</w:t>
      </w:r>
      <w:proofErr w:type="gramEnd"/>
      <w:r w:rsidRPr="00992E91">
        <w:t xml:space="preserve"> взрослыми склонна проявлять сдержанную вежливость.</w:t>
      </w:r>
      <w:r w:rsidRPr="00992E91">
        <w:rPr>
          <w:rStyle w:val="c6"/>
        </w:rPr>
        <w:t xml:space="preserve"> Возникающие при общении проблемы тревожат  девочку и становятся достоянием всех учителей – предметников. Девочка обычно спокойная, эмоциональные вспышки проявляются редко. Может высказать претензии учителям.</w:t>
      </w:r>
    </w:p>
    <w:p w:rsidR="00992E91" w:rsidRPr="00992E91" w:rsidRDefault="00992E91" w:rsidP="00992E91">
      <w:pPr>
        <w:pStyle w:val="ae"/>
        <w:spacing w:before="0" w:after="0"/>
        <w:ind w:firstLine="708"/>
        <w:jc w:val="both"/>
        <w:rPr>
          <w:rStyle w:val="c6"/>
        </w:rPr>
      </w:pPr>
      <w:r w:rsidRPr="00992E91">
        <w:rPr>
          <w:u w:val="single"/>
        </w:rPr>
        <w:t>Выводы:</w:t>
      </w:r>
      <w:r w:rsidRPr="00992E91">
        <w:t xml:space="preserve">  За время учёбы в </w:t>
      </w:r>
      <w:r w:rsidR="00E03E15">
        <w:t>5</w:t>
      </w:r>
      <w:r w:rsidRPr="00992E91">
        <w:t xml:space="preserve"> классе  </w:t>
      </w:r>
      <w:r w:rsidR="00E03E15">
        <w:t>Мария</w:t>
      </w:r>
      <w:r w:rsidRPr="00992E91">
        <w:t xml:space="preserve"> показала слабые знания по основным учебным предметам (главным образом, из-за отсутствия личной заинтересованности в учении, пропуска учебных занятий по болезни, слабой подготовленности домашних заданий). У подростка недостаточно сформированы умения и навыки, необходимые для усвоения учебного материала. Наблюдается низкая учебная мотивация на фоне общего положительного отношения к школе, учителям. </w:t>
      </w:r>
    </w:p>
    <w:p w:rsidR="009B29F9" w:rsidRPr="002C69A4" w:rsidRDefault="009B29F9" w:rsidP="002C69A4">
      <w:pPr>
        <w:shd w:val="clear" w:color="auto" w:fill="FFFFFF"/>
        <w:spacing w:after="0" w:line="240" w:lineRule="auto"/>
        <w:rPr>
          <w:rFonts w:ascii="Times New Roman" w:hAnsi="Times New Roman"/>
        </w:rPr>
      </w:pPr>
    </w:p>
    <w:p w:rsidR="00992E91" w:rsidRDefault="00992E91" w:rsidP="00BE3E24">
      <w:pPr>
        <w:shd w:val="clear" w:color="auto" w:fill="FFFFFF"/>
        <w:tabs>
          <w:tab w:val="left" w:leader="underscore" w:pos="691"/>
          <w:tab w:val="left" w:leader="underscore" w:pos="2141"/>
          <w:tab w:val="left" w:leader="underscore" w:pos="3158"/>
          <w:tab w:val="left" w:pos="5011"/>
          <w:tab w:val="left" w:leader="underscore" w:pos="6845"/>
        </w:tabs>
        <w:spacing w:after="0" w:line="240" w:lineRule="auto"/>
        <w:ind w:left="10"/>
        <w:jc w:val="center"/>
        <w:rPr>
          <w:rFonts w:ascii="Times New Roman" w:hAnsi="Times New Roman"/>
          <w:b/>
          <w:sz w:val="24"/>
          <w:szCs w:val="24"/>
        </w:rPr>
      </w:pPr>
    </w:p>
    <w:p w:rsidR="009B29F9" w:rsidRPr="00BE3E24" w:rsidRDefault="009B29F9" w:rsidP="00BE3E24">
      <w:pPr>
        <w:shd w:val="clear" w:color="auto" w:fill="FFFFFF"/>
        <w:tabs>
          <w:tab w:val="left" w:leader="underscore" w:pos="691"/>
          <w:tab w:val="left" w:leader="underscore" w:pos="2141"/>
          <w:tab w:val="left" w:leader="underscore" w:pos="3158"/>
          <w:tab w:val="left" w:pos="5011"/>
          <w:tab w:val="left" w:leader="underscore" w:pos="6845"/>
        </w:tabs>
        <w:spacing w:after="0" w:line="240" w:lineRule="auto"/>
        <w:ind w:left="10"/>
        <w:jc w:val="center"/>
        <w:rPr>
          <w:rFonts w:ascii="Times New Roman" w:hAnsi="Times New Roman"/>
          <w:b/>
          <w:sz w:val="24"/>
          <w:szCs w:val="24"/>
        </w:rPr>
      </w:pPr>
      <w:r w:rsidRPr="00BE3E24">
        <w:rPr>
          <w:rFonts w:ascii="Times New Roman" w:hAnsi="Times New Roman"/>
          <w:b/>
          <w:sz w:val="24"/>
          <w:szCs w:val="24"/>
        </w:rPr>
        <w:t>Особые образовательные потребности обучающе</w:t>
      </w:r>
      <w:r w:rsidR="000A1275">
        <w:rPr>
          <w:rFonts w:ascii="Times New Roman" w:hAnsi="Times New Roman"/>
          <w:b/>
          <w:sz w:val="24"/>
          <w:szCs w:val="24"/>
        </w:rPr>
        <w:t>йся</w:t>
      </w:r>
      <w:r w:rsidR="00E03E15">
        <w:rPr>
          <w:rFonts w:ascii="Times New Roman" w:hAnsi="Times New Roman"/>
          <w:b/>
          <w:sz w:val="24"/>
          <w:szCs w:val="24"/>
        </w:rPr>
        <w:t xml:space="preserve"> 5</w:t>
      </w:r>
      <w:r w:rsidRPr="00BE3E24">
        <w:rPr>
          <w:rFonts w:ascii="Times New Roman" w:hAnsi="Times New Roman"/>
          <w:b/>
          <w:sz w:val="24"/>
          <w:szCs w:val="24"/>
        </w:rPr>
        <w:t xml:space="preserve"> «</w:t>
      </w:r>
      <w:r w:rsidR="00E03E15">
        <w:rPr>
          <w:rFonts w:ascii="Times New Roman" w:hAnsi="Times New Roman"/>
          <w:b/>
          <w:sz w:val="24"/>
          <w:szCs w:val="24"/>
        </w:rPr>
        <w:t>а</w:t>
      </w:r>
      <w:r w:rsidRPr="00BE3E24">
        <w:rPr>
          <w:rFonts w:ascii="Times New Roman" w:hAnsi="Times New Roman"/>
          <w:b/>
          <w:sz w:val="24"/>
          <w:szCs w:val="24"/>
        </w:rPr>
        <w:t xml:space="preserve">» класса МКОУ «Приобская средняя общеобразовательная школа» с </w:t>
      </w:r>
      <w:r w:rsidR="000A1275">
        <w:rPr>
          <w:rFonts w:ascii="Times New Roman" w:hAnsi="Times New Roman"/>
          <w:b/>
          <w:sz w:val="24"/>
          <w:szCs w:val="24"/>
        </w:rPr>
        <w:t>нарушением опорно-двигательного аппарата</w:t>
      </w:r>
      <w:r w:rsidRPr="00BE3E24">
        <w:rPr>
          <w:rFonts w:ascii="Times New Roman" w:hAnsi="Times New Roman"/>
          <w:b/>
          <w:sz w:val="24"/>
          <w:szCs w:val="24"/>
        </w:rPr>
        <w:t xml:space="preserve"> (вариант </w:t>
      </w:r>
      <w:r w:rsidR="000A1275">
        <w:rPr>
          <w:rFonts w:ascii="Times New Roman" w:hAnsi="Times New Roman"/>
          <w:b/>
          <w:sz w:val="24"/>
          <w:szCs w:val="24"/>
        </w:rPr>
        <w:t>6</w:t>
      </w:r>
      <w:r w:rsidRPr="00BE3E24">
        <w:rPr>
          <w:rFonts w:ascii="Times New Roman" w:hAnsi="Times New Roman"/>
          <w:b/>
          <w:sz w:val="24"/>
          <w:szCs w:val="24"/>
        </w:rPr>
        <w:t>.</w:t>
      </w:r>
      <w:r w:rsidR="000A1275">
        <w:rPr>
          <w:rFonts w:ascii="Times New Roman" w:hAnsi="Times New Roman"/>
          <w:b/>
          <w:sz w:val="24"/>
          <w:szCs w:val="24"/>
        </w:rPr>
        <w:t>1</w:t>
      </w:r>
      <w:r w:rsidRPr="00BE3E24">
        <w:rPr>
          <w:rFonts w:ascii="Times New Roman" w:hAnsi="Times New Roman"/>
          <w:b/>
          <w:sz w:val="24"/>
          <w:szCs w:val="24"/>
        </w:rPr>
        <w:t xml:space="preserve">.) </w:t>
      </w:r>
    </w:p>
    <w:p w:rsidR="009B29F9" w:rsidRPr="00B1021E" w:rsidRDefault="009B29F9" w:rsidP="002C69A4">
      <w:pPr>
        <w:shd w:val="clear" w:color="auto" w:fill="FFFFFF"/>
        <w:tabs>
          <w:tab w:val="left" w:leader="underscore" w:pos="691"/>
          <w:tab w:val="left" w:leader="underscore" w:pos="2141"/>
          <w:tab w:val="left" w:leader="underscore" w:pos="3158"/>
          <w:tab w:val="left" w:pos="5011"/>
          <w:tab w:val="left" w:leader="underscore" w:pos="6845"/>
        </w:tabs>
        <w:spacing w:after="0" w:line="221" w:lineRule="exact"/>
        <w:ind w:left="10"/>
        <w:rPr>
          <w:i/>
          <w:iCs/>
          <w:sz w:val="24"/>
          <w:szCs w:val="24"/>
        </w:rPr>
      </w:pPr>
    </w:p>
    <w:p w:rsidR="009B29F9" w:rsidRDefault="009B29F9" w:rsidP="00B64681">
      <w:pPr>
        <w:spacing w:after="0"/>
        <w:ind w:firstLine="708"/>
        <w:jc w:val="both"/>
        <w:rPr>
          <w:rFonts w:ascii="Times New Roman" w:hAnsi="Times New Roman"/>
          <w:sz w:val="24"/>
          <w:szCs w:val="24"/>
        </w:rPr>
      </w:pPr>
      <w:r>
        <w:rPr>
          <w:rFonts w:ascii="Times New Roman" w:hAnsi="Times New Roman"/>
          <w:sz w:val="24"/>
          <w:szCs w:val="24"/>
        </w:rPr>
        <w:t>Обучающ</w:t>
      </w:r>
      <w:r w:rsidR="009C2A35">
        <w:rPr>
          <w:rFonts w:ascii="Times New Roman" w:hAnsi="Times New Roman"/>
          <w:sz w:val="24"/>
          <w:szCs w:val="24"/>
        </w:rPr>
        <w:t>аяся</w:t>
      </w:r>
      <w:r w:rsidR="00E03E15">
        <w:rPr>
          <w:rFonts w:ascii="Times New Roman" w:hAnsi="Times New Roman"/>
          <w:sz w:val="24"/>
          <w:szCs w:val="24"/>
        </w:rPr>
        <w:t xml:space="preserve"> 5</w:t>
      </w:r>
      <w:r>
        <w:rPr>
          <w:rFonts w:ascii="Times New Roman" w:hAnsi="Times New Roman"/>
          <w:sz w:val="24"/>
          <w:szCs w:val="24"/>
        </w:rPr>
        <w:t xml:space="preserve"> «</w:t>
      </w:r>
      <w:r w:rsidR="00E03E15">
        <w:rPr>
          <w:rFonts w:ascii="Times New Roman" w:hAnsi="Times New Roman"/>
          <w:sz w:val="24"/>
          <w:szCs w:val="24"/>
        </w:rPr>
        <w:t>а</w:t>
      </w:r>
      <w:r>
        <w:rPr>
          <w:rFonts w:ascii="Times New Roman" w:hAnsi="Times New Roman"/>
          <w:sz w:val="24"/>
          <w:szCs w:val="24"/>
        </w:rPr>
        <w:t xml:space="preserve">» класса МКОУ «Приобская СОШ» </w:t>
      </w:r>
      <w:r w:rsidR="00E03E15">
        <w:rPr>
          <w:rFonts w:ascii="Times New Roman" w:hAnsi="Times New Roman"/>
          <w:sz w:val="24"/>
          <w:szCs w:val="24"/>
        </w:rPr>
        <w:t>Сидорова Маша</w:t>
      </w:r>
      <w:r>
        <w:rPr>
          <w:rFonts w:ascii="Times New Roman" w:hAnsi="Times New Roman"/>
          <w:sz w:val="24"/>
          <w:szCs w:val="24"/>
        </w:rPr>
        <w:t xml:space="preserve"> нуждается в удовлетворении следующих особых образовательных потребностей:</w:t>
      </w:r>
    </w:p>
    <w:p w:rsidR="009B29F9" w:rsidRDefault="00E03E15" w:rsidP="00C2322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9F9" w:rsidRDefault="009B29F9" w:rsidP="00C23222">
      <w:pPr>
        <w:spacing w:line="100" w:lineRule="atLeast"/>
        <w:jc w:val="both"/>
        <w:rPr>
          <w:rFonts w:ascii="Times New Roman" w:hAnsi="Times New Roman"/>
          <w:sz w:val="24"/>
        </w:rPr>
      </w:pPr>
      <w:r>
        <w:tab/>
      </w:r>
      <w:r w:rsidRPr="00652CE0">
        <w:rPr>
          <w:rFonts w:ascii="Times New Roman" w:hAnsi="Times New Roman"/>
          <w:sz w:val="24"/>
        </w:rPr>
        <w:t xml:space="preserve">Педагогическим коллективом  </w:t>
      </w:r>
      <w:r>
        <w:rPr>
          <w:rFonts w:ascii="Times New Roman" w:hAnsi="Times New Roman"/>
          <w:sz w:val="24"/>
        </w:rPr>
        <w:t xml:space="preserve">МКОУ «Приобская СОШ» </w:t>
      </w:r>
      <w:r w:rsidRPr="00652CE0">
        <w:rPr>
          <w:rFonts w:ascii="Times New Roman" w:hAnsi="Times New Roman"/>
          <w:sz w:val="24"/>
        </w:rPr>
        <w:t xml:space="preserve">создана комфортная коррекционно-развивающая среда и жизненное пространство для разнообразной и разносторонней  деятельности </w:t>
      </w:r>
      <w:r>
        <w:rPr>
          <w:rFonts w:ascii="Times New Roman" w:hAnsi="Times New Roman"/>
          <w:sz w:val="24"/>
        </w:rPr>
        <w:t>обучающегося</w:t>
      </w:r>
      <w:r w:rsidRPr="00652CE0">
        <w:rPr>
          <w:rFonts w:ascii="Times New Roman" w:hAnsi="Times New Roman"/>
          <w:sz w:val="24"/>
        </w:rPr>
        <w:t>, что способствует обеспечению комплекса условий психолого-медико-педагогического сопровождения</w:t>
      </w:r>
      <w:r>
        <w:rPr>
          <w:rFonts w:ascii="Times New Roman" w:hAnsi="Times New Roman"/>
          <w:sz w:val="24"/>
        </w:rPr>
        <w:t>,</w:t>
      </w:r>
      <w:r w:rsidRPr="00652CE0">
        <w:rPr>
          <w:rFonts w:ascii="Times New Roman" w:hAnsi="Times New Roman"/>
          <w:sz w:val="24"/>
        </w:rPr>
        <w:t xml:space="preserve"> индивидуального </w:t>
      </w:r>
      <w:r>
        <w:rPr>
          <w:rFonts w:ascii="Times New Roman" w:hAnsi="Times New Roman"/>
          <w:sz w:val="24"/>
        </w:rPr>
        <w:t>развития обучающего</w:t>
      </w:r>
      <w:r w:rsidRPr="00652CE0">
        <w:rPr>
          <w:rFonts w:ascii="Times New Roman" w:hAnsi="Times New Roman"/>
          <w:sz w:val="24"/>
        </w:rPr>
        <w:t xml:space="preserve">ся  с </w:t>
      </w:r>
      <w:r w:rsidR="009C2A35">
        <w:rPr>
          <w:rFonts w:ascii="Times New Roman" w:hAnsi="Times New Roman"/>
          <w:sz w:val="24"/>
        </w:rPr>
        <w:t>НОДА</w:t>
      </w:r>
      <w:r w:rsidRPr="00652CE0">
        <w:rPr>
          <w:rFonts w:ascii="Times New Roman" w:hAnsi="Times New Roman"/>
          <w:sz w:val="24"/>
        </w:rPr>
        <w:t xml:space="preserve"> в соответствии с его индивидуальными потребностями и возможностями.</w:t>
      </w:r>
    </w:p>
    <w:p w:rsidR="00505F8D" w:rsidRPr="00652CE0" w:rsidRDefault="00505F8D" w:rsidP="00C23222">
      <w:pPr>
        <w:spacing w:line="100" w:lineRule="atLeast"/>
        <w:jc w:val="both"/>
        <w:rPr>
          <w:rFonts w:ascii="Times New Roman" w:hAnsi="Times New Roman"/>
          <w:sz w:val="24"/>
        </w:rPr>
      </w:pPr>
    </w:p>
    <w:p w:rsidR="009B29F9" w:rsidRDefault="009B29F9" w:rsidP="0025430A">
      <w:pPr>
        <w:tabs>
          <w:tab w:val="left" w:pos="1012"/>
        </w:tabs>
        <w:jc w:val="center"/>
      </w:pPr>
      <w:r>
        <w:rPr>
          <w:rFonts w:ascii="Times New Roman" w:hAnsi="Times New Roman"/>
          <w:b/>
          <w:bCs/>
          <w:sz w:val="24"/>
          <w:lang w:eastAsia="ar-SA"/>
        </w:rPr>
        <w:lastRenderedPageBreak/>
        <w:t xml:space="preserve">1.2. </w:t>
      </w:r>
      <w:r w:rsidRPr="00652CE0">
        <w:rPr>
          <w:rFonts w:ascii="Times New Roman" w:hAnsi="Times New Roman"/>
          <w:b/>
          <w:bCs/>
          <w:sz w:val="24"/>
          <w:lang w:eastAsia="ar-SA"/>
        </w:rPr>
        <w:t>ПЛАНИРУЕМЫ</w:t>
      </w:r>
      <w:r>
        <w:rPr>
          <w:rFonts w:ascii="Times New Roman" w:hAnsi="Times New Roman"/>
          <w:b/>
          <w:bCs/>
          <w:sz w:val="24"/>
          <w:lang w:eastAsia="ar-SA"/>
        </w:rPr>
        <w:t>Е РЕЗУЛЬТАТЫ ОСВОЕНИЯ ОБУЧАЮЩИМ</w:t>
      </w:r>
      <w:r w:rsidRPr="00652CE0">
        <w:rPr>
          <w:rFonts w:ascii="Times New Roman" w:hAnsi="Times New Roman"/>
          <w:b/>
          <w:bCs/>
          <w:sz w:val="24"/>
          <w:lang w:eastAsia="ar-SA"/>
        </w:rPr>
        <w:t>СЯ</w:t>
      </w:r>
      <w:r w:rsidRPr="00652CE0">
        <w:rPr>
          <w:rFonts w:ascii="Times New Roman" w:hAnsi="Times New Roman"/>
          <w:b/>
          <w:bCs/>
          <w:color w:val="000000"/>
          <w:sz w:val="24"/>
          <w:lang w:eastAsia="ar-SA"/>
        </w:rPr>
        <w:t xml:space="preserve">С </w:t>
      </w:r>
      <w:r w:rsidR="00FB500C">
        <w:rPr>
          <w:rFonts w:ascii="Times New Roman" w:hAnsi="Times New Roman"/>
          <w:b/>
          <w:bCs/>
          <w:color w:val="000000"/>
          <w:sz w:val="24"/>
          <w:lang w:eastAsia="ar-SA"/>
        </w:rPr>
        <w:t xml:space="preserve">НОДА </w:t>
      </w:r>
      <w:r>
        <w:rPr>
          <w:rFonts w:ascii="Times New Roman" w:hAnsi="Times New Roman"/>
          <w:b/>
          <w:bCs/>
          <w:color w:val="000000"/>
          <w:sz w:val="24"/>
          <w:lang w:eastAsia="ar-SA"/>
        </w:rPr>
        <w:t xml:space="preserve">(вариант </w:t>
      </w:r>
      <w:r w:rsidR="00FB500C">
        <w:rPr>
          <w:rFonts w:ascii="Times New Roman" w:hAnsi="Times New Roman"/>
          <w:b/>
          <w:bCs/>
          <w:color w:val="000000"/>
          <w:sz w:val="24"/>
          <w:lang w:eastAsia="ar-SA"/>
        </w:rPr>
        <w:t>6</w:t>
      </w:r>
      <w:r>
        <w:rPr>
          <w:rFonts w:ascii="Times New Roman" w:hAnsi="Times New Roman"/>
          <w:b/>
          <w:bCs/>
          <w:color w:val="000000"/>
          <w:sz w:val="24"/>
          <w:lang w:eastAsia="ar-SA"/>
        </w:rPr>
        <w:t>.</w:t>
      </w:r>
      <w:r w:rsidR="00FB500C">
        <w:rPr>
          <w:rFonts w:ascii="Times New Roman" w:hAnsi="Times New Roman"/>
          <w:b/>
          <w:bCs/>
          <w:color w:val="000000"/>
          <w:sz w:val="24"/>
          <w:lang w:eastAsia="ar-SA"/>
        </w:rPr>
        <w:t>1</w:t>
      </w:r>
      <w:r>
        <w:rPr>
          <w:rFonts w:ascii="Times New Roman" w:hAnsi="Times New Roman"/>
          <w:b/>
          <w:bCs/>
          <w:color w:val="000000"/>
          <w:sz w:val="24"/>
          <w:lang w:eastAsia="ar-SA"/>
        </w:rPr>
        <w:t xml:space="preserve">.) </w:t>
      </w:r>
      <w:r w:rsidRPr="00652CE0">
        <w:rPr>
          <w:rFonts w:ascii="Times New Roman" w:hAnsi="Times New Roman"/>
          <w:b/>
          <w:bCs/>
          <w:color w:val="000000"/>
          <w:sz w:val="24"/>
          <w:lang w:eastAsia="ar-SA"/>
        </w:rPr>
        <w:t xml:space="preserve"> АДАПТИРОВАННОЙ ОБРАЗОВАТЕЛЬНОЙ</w:t>
      </w:r>
      <w:r w:rsidRPr="00652CE0">
        <w:rPr>
          <w:rFonts w:ascii="Times New Roman" w:hAnsi="Times New Roman"/>
          <w:b/>
          <w:bCs/>
          <w:sz w:val="24"/>
          <w:lang w:eastAsia="ar-SA"/>
        </w:rPr>
        <w:t xml:space="preserve"> ПРОГРАММЫ </w:t>
      </w:r>
      <w:r w:rsidR="00FB500C">
        <w:rPr>
          <w:rFonts w:ascii="Times New Roman" w:hAnsi="Times New Roman"/>
          <w:b/>
          <w:bCs/>
          <w:sz w:val="24"/>
          <w:lang w:eastAsia="ar-SA"/>
        </w:rPr>
        <w:t>ОСНОВНОГО</w:t>
      </w:r>
      <w:r w:rsidRPr="00652CE0">
        <w:rPr>
          <w:rFonts w:ascii="Times New Roman" w:hAnsi="Times New Roman"/>
          <w:b/>
          <w:bCs/>
          <w:sz w:val="24"/>
          <w:lang w:eastAsia="ar-SA"/>
        </w:rPr>
        <w:t xml:space="preserve"> ОБЩЕГО ОБРАЗОВАНИЯ</w:t>
      </w:r>
    </w:p>
    <w:p w:rsidR="009B29F9" w:rsidRPr="00652CE0" w:rsidRDefault="009B29F9" w:rsidP="00D30E6F">
      <w:pPr>
        <w:spacing w:after="202" w:line="100" w:lineRule="atLeast"/>
        <w:ind w:firstLine="708"/>
        <w:jc w:val="both"/>
        <w:rPr>
          <w:rFonts w:ascii="Times New Roman" w:eastAsia="@Arial Unicode MS" w:hAnsi="Times New Roman"/>
          <w:sz w:val="24"/>
          <w:lang w:eastAsia="ar-SA"/>
        </w:rPr>
      </w:pPr>
      <w:r w:rsidRPr="00652CE0">
        <w:rPr>
          <w:rFonts w:ascii="Times New Roman" w:eastAsia="@Arial Unicode MS" w:hAnsi="Times New Roman"/>
          <w:sz w:val="24"/>
          <w:lang w:eastAsia="ar-SA"/>
        </w:rPr>
        <w:t xml:space="preserve">Планируемые результаты освоения АООП </w:t>
      </w:r>
      <w:r w:rsidR="00DD0383">
        <w:rPr>
          <w:rFonts w:ascii="Times New Roman" w:eastAsia="@Arial Unicode MS" w:hAnsi="Times New Roman"/>
          <w:sz w:val="24"/>
          <w:lang w:eastAsia="ar-SA"/>
        </w:rPr>
        <w:t>О</w:t>
      </w:r>
      <w:r w:rsidRPr="00652CE0">
        <w:rPr>
          <w:rFonts w:ascii="Times New Roman" w:eastAsia="@Arial Unicode MS" w:hAnsi="Times New Roman"/>
          <w:sz w:val="24"/>
          <w:lang w:eastAsia="ar-SA"/>
        </w:rPr>
        <w:t>ОО ОВЗ (далее — планируемые результаты) являются одним из важнейших механизмов реализации требований Стандарта к результатам обучающ</w:t>
      </w:r>
      <w:r>
        <w:rPr>
          <w:rFonts w:ascii="Times New Roman" w:eastAsia="@Arial Unicode MS" w:hAnsi="Times New Roman"/>
          <w:sz w:val="24"/>
          <w:lang w:eastAsia="ar-SA"/>
        </w:rPr>
        <w:t>егося</w:t>
      </w:r>
      <w:r w:rsidRPr="00652CE0">
        <w:rPr>
          <w:rFonts w:ascii="Times New Roman" w:eastAsia="@Arial Unicode MS" w:hAnsi="Times New Roman"/>
          <w:sz w:val="24"/>
          <w:lang w:eastAsia="ar-SA"/>
        </w:rPr>
        <w:t xml:space="preserve">, освоивших основную образовательную программу </w:t>
      </w:r>
      <w:r w:rsidR="00DD6849">
        <w:rPr>
          <w:rFonts w:ascii="Times New Roman" w:eastAsia="@Arial Unicode MS" w:hAnsi="Times New Roman"/>
          <w:sz w:val="24"/>
          <w:lang w:eastAsia="ar-SA"/>
        </w:rPr>
        <w:t>основного</w:t>
      </w:r>
      <w:r w:rsidRPr="00652CE0">
        <w:rPr>
          <w:rFonts w:ascii="Times New Roman" w:eastAsia="@Arial Unicode MS" w:hAnsi="Times New Roman"/>
          <w:sz w:val="24"/>
          <w:lang w:eastAsia="ar-SA"/>
        </w:rPr>
        <w:t xml:space="preserve"> общего образования. </w:t>
      </w:r>
      <w:r w:rsidRPr="00652CE0">
        <w:rPr>
          <w:rFonts w:ascii="Times New Roman" w:hAnsi="Times New Roman"/>
          <w:sz w:val="24"/>
          <w:lang w:eastAsia="ar-SA"/>
        </w:rPr>
        <w:t xml:space="preserve">Личностные, </w:t>
      </w:r>
      <w:proofErr w:type="spellStart"/>
      <w:r w:rsidRPr="00652CE0">
        <w:rPr>
          <w:rFonts w:ascii="Times New Roman" w:hAnsi="Times New Roman"/>
          <w:sz w:val="24"/>
          <w:lang w:eastAsia="ar-SA"/>
        </w:rPr>
        <w:t>метапредметные</w:t>
      </w:r>
      <w:proofErr w:type="spellEnd"/>
      <w:r w:rsidRPr="00652CE0">
        <w:rPr>
          <w:rFonts w:ascii="Times New Roman" w:hAnsi="Times New Roman"/>
          <w:sz w:val="24"/>
          <w:lang w:eastAsia="ar-SA"/>
        </w:rPr>
        <w:t xml:space="preserve"> и предметные резуль</w:t>
      </w:r>
      <w:r>
        <w:rPr>
          <w:rFonts w:ascii="Times New Roman" w:hAnsi="Times New Roman"/>
          <w:sz w:val="24"/>
          <w:lang w:eastAsia="ar-SA"/>
        </w:rPr>
        <w:t xml:space="preserve">таты освоения </w:t>
      </w:r>
      <w:proofErr w:type="gramStart"/>
      <w:r>
        <w:rPr>
          <w:rFonts w:ascii="Times New Roman" w:hAnsi="Times New Roman"/>
          <w:sz w:val="24"/>
          <w:lang w:eastAsia="ar-SA"/>
        </w:rPr>
        <w:t>обучающим</w:t>
      </w:r>
      <w:r w:rsidRPr="00652CE0">
        <w:rPr>
          <w:rFonts w:ascii="Times New Roman" w:hAnsi="Times New Roman"/>
          <w:sz w:val="24"/>
          <w:lang w:eastAsia="ar-SA"/>
        </w:rPr>
        <w:t>ся</w:t>
      </w:r>
      <w:proofErr w:type="gramEnd"/>
      <w:r w:rsidRPr="00652CE0">
        <w:rPr>
          <w:rFonts w:ascii="Times New Roman" w:hAnsi="Times New Roman"/>
          <w:sz w:val="24"/>
          <w:lang w:eastAsia="ar-SA"/>
        </w:rPr>
        <w:t xml:space="preserve"> с </w:t>
      </w:r>
      <w:r w:rsidR="00DD6849">
        <w:rPr>
          <w:rFonts w:ascii="Times New Roman" w:hAnsi="Times New Roman"/>
          <w:sz w:val="24"/>
          <w:lang w:eastAsia="ar-SA"/>
        </w:rPr>
        <w:t>НОДА</w:t>
      </w:r>
      <w:r>
        <w:rPr>
          <w:rFonts w:ascii="Times New Roman" w:hAnsi="Times New Roman"/>
          <w:sz w:val="24"/>
          <w:lang w:eastAsia="ar-SA"/>
        </w:rPr>
        <w:t xml:space="preserve"> (вариант </w:t>
      </w:r>
      <w:r w:rsidR="00DD6849">
        <w:rPr>
          <w:rFonts w:ascii="Times New Roman" w:hAnsi="Times New Roman"/>
          <w:sz w:val="24"/>
          <w:lang w:eastAsia="ar-SA"/>
        </w:rPr>
        <w:t>6</w:t>
      </w:r>
      <w:r>
        <w:rPr>
          <w:rFonts w:ascii="Times New Roman" w:hAnsi="Times New Roman"/>
          <w:sz w:val="24"/>
          <w:lang w:eastAsia="ar-SA"/>
        </w:rPr>
        <w:t>.</w:t>
      </w:r>
      <w:r w:rsidR="00DD6849">
        <w:rPr>
          <w:rFonts w:ascii="Times New Roman" w:hAnsi="Times New Roman"/>
          <w:sz w:val="24"/>
          <w:lang w:eastAsia="ar-SA"/>
        </w:rPr>
        <w:t>1</w:t>
      </w:r>
      <w:r>
        <w:rPr>
          <w:rFonts w:ascii="Times New Roman" w:hAnsi="Times New Roman"/>
          <w:sz w:val="24"/>
          <w:lang w:eastAsia="ar-SA"/>
        </w:rPr>
        <w:t>.) АО</w:t>
      </w:r>
      <w:r w:rsidRPr="00652CE0">
        <w:rPr>
          <w:rFonts w:ascii="Times New Roman" w:hAnsi="Times New Roman"/>
          <w:sz w:val="24"/>
          <w:lang w:eastAsia="ar-SA"/>
        </w:rPr>
        <w:t xml:space="preserve">П </w:t>
      </w:r>
      <w:r w:rsidR="00DD6849">
        <w:rPr>
          <w:rFonts w:ascii="Times New Roman" w:hAnsi="Times New Roman"/>
          <w:sz w:val="24"/>
          <w:lang w:eastAsia="ar-SA"/>
        </w:rPr>
        <w:t>О</w:t>
      </w:r>
      <w:r w:rsidRPr="00652CE0">
        <w:rPr>
          <w:rFonts w:ascii="Times New Roman" w:hAnsi="Times New Roman"/>
          <w:sz w:val="24"/>
          <w:lang w:eastAsia="ar-SA"/>
        </w:rPr>
        <w:t xml:space="preserve">ОО соответствуют ФГОС </w:t>
      </w:r>
      <w:r w:rsidR="00DD6849">
        <w:rPr>
          <w:rFonts w:ascii="Times New Roman" w:hAnsi="Times New Roman"/>
          <w:sz w:val="24"/>
          <w:lang w:eastAsia="ar-SA"/>
        </w:rPr>
        <w:t>О</w:t>
      </w:r>
      <w:r w:rsidRPr="00652CE0">
        <w:rPr>
          <w:rFonts w:ascii="Times New Roman" w:hAnsi="Times New Roman"/>
          <w:sz w:val="24"/>
          <w:lang w:eastAsia="ar-SA"/>
        </w:rPr>
        <w:t xml:space="preserve">ОО. Планируемые результаты </w:t>
      </w:r>
      <w:r w:rsidRPr="00652CE0">
        <w:rPr>
          <w:rFonts w:ascii="Times New Roman" w:eastAsia="@Arial Unicode MS" w:hAnsi="Times New Roman"/>
          <w:sz w:val="24"/>
          <w:lang w:eastAsia="ar-SA"/>
        </w:rPr>
        <w:t xml:space="preserve"> представляют собой систему </w:t>
      </w:r>
      <w:r w:rsidRPr="00D14C8E">
        <w:rPr>
          <w:rFonts w:ascii="Times New Roman" w:eastAsia="@Arial Unicode MS" w:hAnsi="Times New Roman"/>
          <w:bCs/>
          <w:iCs/>
          <w:sz w:val="24"/>
          <w:lang w:eastAsia="ar-SA"/>
        </w:rPr>
        <w:t>обобщённых личностно-ориентированных целей образования</w:t>
      </w:r>
      <w:r w:rsidRPr="00D14C8E">
        <w:rPr>
          <w:rFonts w:ascii="Times New Roman" w:eastAsia="@Arial Unicode MS" w:hAnsi="Times New Roman"/>
          <w:sz w:val="24"/>
          <w:lang w:eastAsia="ar-SA"/>
        </w:rPr>
        <w:t>, допускающих дал</w:t>
      </w:r>
      <w:r w:rsidRPr="00652CE0">
        <w:rPr>
          <w:rFonts w:ascii="Times New Roman" w:eastAsia="@Arial Unicode MS" w:hAnsi="Times New Roman"/>
          <w:sz w:val="24"/>
          <w:lang w:eastAsia="ar-SA"/>
        </w:rPr>
        <w:t>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B29F9" w:rsidRPr="00652CE0" w:rsidRDefault="009B29F9" w:rsidP="00D30E6F">
      <w:pPr>
        <w:spacing w:after="202" w:line="100" w:lineRule="atLeast"/>
        <w:ind w:firstLine="709"/>
        <w:jc w:val="both"/>
        <w:rPr>
          <w:rFonts w:ascii="Times New Roman" w:eastAsia="@Arial Unicode MS" w:hAnsi="Times New Roman"/>
          <w:b/>
          <w:sz w:val="24"/>
        </w:rPr>
      </w:pPr>
      <w:r w:rsidRPr="00652CE0">
        <w:rPr>
          <w:rFonts w:ascii="Times New Roman" w:eastAsia="@Arial Unicode MS" w:hAnsi="Times New Roman"/>
          <w:b/>
          <w:sz w:val="24"/>
        </w:rPr>
        <w:t>Планируемые результаты:</w:t>
      </w:r>
    </w:p>
    <w:p w:rsidR="009B29F9" w:rsidRPr="00652CE0" w:rsidRDefault="009B29F9" w:rsidP="009C2A35">
      <w:pPr>
        <w:pStyle w:val="a3"/>
        <w:numPr>
          <w:ilvl w:val="0"/>
          <w:numId w:val="4"/>
        </w:numPr>
        <w:suppressAutoHyphens/>
        <w:spacing w:after="0" w:line="100" w:lineRule="atLeast"/>
        <w:contextualSpacing w:val="0"/>
        <w:jc w:val="both"/>
        <w:rPr>
          <w:rFonts w:ascii="Times New Roman" w:eastAsia="@Arial Unicode MS" w:hAnsi="Times New Roman"/>
          <w:sz w:val="24"/>
        </w:rPr>
      </w:pPr>
      <w:r w:rsidRPr="00652CE0">
        <w:rPr>
          <w:rFonts w:ascii="Times New Roman" w:eastAsia="@Arial Unicode MS" w:hAnsi="Times New Roman"/>
          <w:sz w:val="24"/>
        </w:rPr>
        <w:t xml:space="preserve">обеспечивают связь между требованиями Стандарта, образовательным процессом и системой </w:t>
      </w:r>
      <w:proofErr w:type="gramStart"/>
      <w:r w:rsidRPr="00652CE0">
        <w:rPr>
          <w:rFonts w:ascii="Times New Roman" w:eastAsia="@Arial Unicode MS" w:hAnsi="Times New Roman"/>
          <w:sz w:val="24"/>
        </w:rPr>
        <w:t>оценки результатов освоения  адаптированной основной общеобразовательной программы начального общего образования</w:t>
      </w:r>
      <w:proofErr w:type="gramEnd"/>
      <w:r w:rsidRPr="00652CE0">
        <w:rPr>
          <w:rFonts w:ascii="Times New Roman" w:eastAsia="@Arial Unicode MS" w:hAnsi="Times New Roman"/>
          <w:sz w:val="24"/>
        </w:rPr>
        <w:t xml:space="preserve"> для обучающихся с  ОВЗ;</w:t>
      </w:r>
    </w:p>
    <w:p w:rsidR="009B29F9" w:rsidRPr="00652CE0" w:rsidRDefault="009B29F9" w:rsidP="009C2A35">
      <w:pPr>
        <w:pStyle w:val="a3"/>
        <w:numPr>
          <w:ilvl w:val="0"/>
          <w:numId w:val="4"/>
        </w:numPr>
        <w:suppressAutoHyphens/>
        <w:spacing w:after="0" w:line="240" w:lineRule="auto"/>
        <w:contextualSpacing w:val="0"/>
        <w:jc w:val="both"/>
        <w:rPr>
          <w:rFonts w:ascii="Times New Roman" w:eastAsia="@Arial Unicode MS" w:hAnsi="Times New Roman"/>
          <w:sz w:val="24"/>
        </w:rPr>
      </w:pPr>
      <w:r w:rsidRPr="00652CE0">
        <w:rPr>
          <w:rFonts w:ascii="Times New Roman" w:eastAsia="@Arial Unicode MS" w:hAnsi="Times New Roman"/>
          <w:sz w:val="24"/>
        </w:rPr>
        <w:t xml:space="preserve">являются содержательной и </w:t>
      </w:r>
      <w:proofErr w:type="spellStart"/>
      <w:r w:rsidRPr="00652CE0">
        <w:rPr>
          <w:rFonts w:ascii="Times New Roman" w:eastAsia="@Arial Unicode MS" w:hAnsi="Times New Roman"/>
          <w:sz w:val="24"/>
        </w:rPr>
        <w:t>критериальной</w:t>
      </w:r>
      <w:proofErr w:type="spellEnd"/>
      <w:r w:rsidRPr="00652CE0">
        <w:rPr>
          <w:rFonts w:ascii="Times New Roman" w:eastAsia="@Arial Unicode MS" w:hAnsi="Times New Roman"/>
          <w:sz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9B29F9" w:rsidRPr="00652CE0" w:rsidRDefault="009B29F9" w:rsidP="00860928">
      <w:pPr>
        <w:spacing w:before="280" w:after="0"/>
        <w:ind w:firstLine="709"/>
        <w:jc w:val="both"/>
        <w:rPr>
          <w:rFonts w:ascii="Times New Roman" w:hAnsi="Times New Roman"/>
          <w:bCs/>
          <w:sz w:val="24"/>
          <w:lang w:eastAsia="ar-SA"/>
        </w:rPr>
      </w:pPr>
      <w:r w:rsidRPr="00652CE0">
        <w:rPr>
          <w:rFonts w:ascii="Times New Roman" w:hAnsi="Times New Roman"/>
          <w:bCs/>
          <w:sz w:val="24"/>
          <w:lang w:eastAsia="ar-SA"/>
        </w:rPr>
        <w:t>Структура и содержание план</w:t>
      </w:r>
      <w:r>
        <w:rPr>
          <w:rFonts w:ascii="Times New Roman" w:hAnsi="Times New Roman"/>
          <w:bCs/>
          <w:sz w:val="24"/>
          <w:lang w:eastAsia="ar-SA"/>
        </w:rPr>
        <w:t>ируемых результатов освоения АО</w:t>
      </w:r>
      <w:r w:rsidRPr="00652CE0">
        <w:rPr>
          <w:rFonts w:ascii="Times New Roman" w:hAnsi="Times New Roman"/>
          <w:bCs/>
          <w:sz w:val="24"/>
          <w:lang w:eastAsia="ar-SA"/>
        </w:rPr>
        <w:t xml:space="preserve">П </w:t>
      </w:r>
      <w:r w:rsidR="00F045DF">
        <w:rPr>
          <w:rFonts w:ascii="Times New Roman" w:hAnsi="Times New Roman"/>
          <w:bCs/>
          <w:sz w:val="24"/>
          <w:lang w:eastAsia="ar-SA"/>
        </w:rPr>
        <w:t>О</w:t>
      </w:r>
      <w:r w:rsidRPr="00652CE0">
        <w:rPr>
          <w:rFonts w:ascii="Times New Roman" w:hAnsi="Times New Roman"/>
          <w:bCs/>
          <w:sz w:val="24"/>
          <w:lang w:eastAsia="ar-SA"/>
        </w:rPr>
        <w:t xml:space="preserve">ОО адекватно отражают требования ФГОС </w:t>
      </w:r>
      <w:r w:rsidR="00F045DF">
        <w:rPr>
          <w:rFonts w:ascii="Times New Roman" w:hAnsi="Times New Roman"/>
          <w:bCs/>
          <w:sz w:val="24"/>
          <w:lang w:eastAsia="ar-SA"/>
        </w:rPr>
        <w:t>О</w:t>
      </w:r>
      <w:r w:rsidRPr="00652CE0">
        <w:rPr>
          <w:rFonts w:ascii="Times New Roman" w:hAnsi="Times New Roman"/>
          <w:bCs/>
          <w:sz w:val="24"/>
          <w:lang w:eastAsia="ar-SA"/>
        </w:rPr>
        <w:t xml:space="preserve">ОО обучающихся с </w:t>
      </w:r>
      <w:r w:rsidR="00F045DF">
        <w:rPr>
          <w:rFonts w:ascii="Times New Roman" w:hAnsi="Times New Roman"/>
          <w:bCs/>
          <w:sz w:val="24"/>
          <w:lang w:eastAsia="ar-SA"/>
        </w:rPr>
        <w:t>НОДА</w:t>
      </w:r>
      <w:r w:rsidRPr="00652CE0">
        <w:rPr>
          <w:rFonts w:ascii="Times New Roman" w:hAnsi="Times New Roman"/>
          <w:bCs/>
          <w:sz w:val="24"/>
          <w:lang w:eastAsia="ar-SA"/>
        </w:rPr>
        <w:t xml:space="preserve">,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w:t>
      </w:r>
      <w:r w:rsidR="00F045DF">
        <w:rPr>
          <w:rFonts w:ascii="Times New Roman" w:hAnsi="Times New Roman"/>
          <w:bCs/>
          <w:sz w:val="24"/>
          <w:lang w:eastAsia="ar-SA"/>
        </w:rPr>
        <w:t>НОДА</w:t>
      </w:r>
      <w:r w:rsidRPr="00652CE0">
        <w:rPr>
          <w:rFonts w:ascii="Times New Roman" w:hAnsi="Times New Roman"/>
          <w:bCs/>
          <w:sz w:val="24"/>
          <w:lang w:eastAsia="ar-SA"/>
        </w:rPr>
        <w:t xml:space="preserve">.             </w:t>
      </w:r>
      <w:r>
        <w:rPr>
          <w:rFonts w:ascii="Times New Roman" w:hAnsi="Times New Roman"/>
          <w:bCs/>
          <w:sz w:val="24"/>
          <w:lang w:eastAsia="ar-SA"/>
        </w:rPr>
        <w:t xml:space="preserve">  Результаты освоения обучающимся с </w:t>
      </w:r>
      <w:r w:rsidR="00F045DF">
        <w:rPr>
          <w:rFonts w:ascii="Times New Roman" w:hAnsi="Times New Roman"/>
          <w:bCs/>
          <w:sz w:val="24"/>
          <w:lang w:eastAsia="ar-SA"/>
        </w:rPr>
        <w:t>НОДА</w:t>
      </w:r>
      <w:r>
        <w:rPr>
          <w:rFonts w:ascii="Times New Roman" w:hAnsi="Times New Roman"/>
          <w:bCs/>
          <w:sz w:val="24"/>
          <w:lang w:eastAsia="ar-SA"/>
        </w:rPr>
        <w:t xml:space="preserve"> АО</w:t>
      </w:r>
      <w:r w:rsidRPr="00652CE0">
        <w:rPr>
          <w:rFonts w:ascii="Times New Roman" w:hAnsi="Times New Roman"/>
          <w:bCs/>
          <w:sz w:val="24"/>
          <w:lang w:eastAsia="ar-SA"/>
        </w:rPr>
        <w:t xml:space="preserve">П </w:t>
      </w:r>
      <w:r w:rsidR="00F045DF">
        <w:rPr>
          <w:rFonts w:ascii="Times New Roman" w:hAnsi="Times New Roman"/>
          <w:bCs/>
          <w:sz w:val="24"/>
          <w:lang w:eastAsia="ar-SA"/>
        </w:rPr>
        <w:t>О</w:t>
      </w:r>
      <w:r w:rsidRPr="00652CE0">
        <w:rPr>
          <w:rFonts w:ascii="Times New Roman" w:hAnsi="Times New Roman"/>
          <w:bCs/>
          <w:sz w:val="24"/>
          <w:lang w:eastAsia="ar-SA"/>
        </w:rPr>
        <w:t xml:space="preserve">ОО оцениваются как итоговые на момент завершения </w:t>
      </w:r>
      <w:r w:rsidR="00F045DF">
        <w:rPr>
          <w:rFonts w:ascii="Times New Roman" w:hAnsi="Times New Roman"/>
          <w:bCs/>
          <w:sz w:val="24"/>
          <w:lang w:eastAsia="ar-SA"/>
        </w:rPr>
        <w:t xml:space="preserve">основного </w:t>
      </w:r>
      <w:r w:rsidRPr="00652CE0">
        <w:rPr>
          <w:rFonts w:ascii="Times New Roman" w:hAnsi="Times New Roman"/>
          <w:bCs/>
          <w:sz w:val="24"/>
          <w:lang w:eastAsia="ar-SA"/>
        </w:rPr>
        <w:t xml:space="preserve">общего образования.Освоение АООП </w:t>
      </w:r>
      <w:r w:rsidR="00F045DF">
        <w:rPr>
          <w:rFonts w:ascii="Times New Roman" w:hAnsi="Times New Roman"/>
          <w:bCs/>
          <w:sz w:val="24"/>
          <w:lang w:eastAsia="ar-SA"/>
        </w:rPr>
        <w:t>О</w:t>
      </w:r>
      <w:r w:rsidRPr="00652CE0">
        <w:rPr>
          <w:rFonts w:ascii="Times New Roman" w:hAnsi="Times New Roman"/>
          <w:bCs/>
          <w:sz w:val="24"/>
          <w:lang w:eastAsia="ar-SA"/>
        </w:rPr>
        <w:t xml:space="preserve">ОО (вариант </w:t>
      </w:r>
      <w:r w:rsidR="00F045DF">
        <w:rPr>
          <w:rFonts w:ascii="Times New Roman" w:hAnsi="Times New Roman"/>
          <w:bCs/>
          <w:sz w:val="24"/>
          <w:lang w:eastAsia="ar-SA"/>
        </w:rPr>
        <w:t>6</w:t>
      </w:r>
      <w:r w:rsidRPr="00652CE0">
        <w:rPr>
          <w:rFonts w:ascii="Times New Roman" w:hAnsi="Times New Roman"/>
          <w:bCs/>
          <w:sz w:val="24"/>
          <w:lang w:eastAsia="ar-SA"/>
        </w:rPr>
        <w:t>.</w:t>
      </w:r>
      <w:r w:rsidR="00F045DF">
        <w:rPr>
          <w:rFonts w:ascii="Times New Roman" w:hAnsi="Times New Roman"/>
          <w:bCs/>
          <w:sz w:val="24"/>
          <w:lang w:eastAsia="ar-SA"/>
        </w:rPr>
        <w:t>1</w:t>
      </w:r>
      <w:r w:rsidRPr="00652CE0">
        <w:rPr>
          <w:rFonts w:ascii="Times New Roman" w:hAnsi="Times New Roman"/>
          <w:bCs/>
          <w:sz w:val="24"/>
          <w:lang w:eastAsia="ar-SA"/>
        </w:rPr>
        <w:t>) об</w:t>
      </w:r>
      <w:r>
        <w:rPr>
          <w:rFonts w:ascii="Times New Roman" w:hAnsi="Times New Roman"/>
          <w:bCs/>
          <w:sz w:val="24"/>
          <w:lang w:eastAsia="ar-SA"/>
        </w:rPr>
        <w:t>еспечивает достижение обучающим</w:t>
      </w:r>
      <w:r w:rsidRPr="00652CE0">
        <w:rPr>
          <w:rFonts w:ascii="Times New Roman" w:hAnsi="Times New Roman"/>
          <w:bCs/>
          <w:sz w:val="24"/>
          <w:lang w:eastAsia="ar-SA"/>
        </w:rPr>
        <w:t xml:space="preserve">ся с </w:t>
      </w:r>
      <w:r w:rsidR="00F045DF">
        <w:rPr>
          <w:rFonts w:ascii="Times New Roman" w:hAnsi="Times New Roman"/>
          <w:bCs/>
          <w:sz w:val="24"/>
          <w:lang w:eastAsia="ar-SA"/>
        </w:rPr>
        <w:t>НОДА</w:t>
      </w:r>
      <w:r w:rsidRPr="00652CE0">
        <w:rPr>
          <w:rFonts w:ascii="Times New Roman" w:hAnsi="Times New Roman"/>
          <w:bCs/>
          <w:sz w:val="24"/>
          <w:lang w:eastAsia="ar-SA"/>
        </w:rPr>
        <w:t xml:space="preserve"> трех видов результатов:</w:t>
      </w:r>
      <w:r w:rsidRPr="00652CE0">
        <w:rPr>
          <w:rFonts w:ascii="Times New Roman" w:hAnsi="Times New Roman"/>
          <w:b/>
          <w:bCs/>
          <w:sz w:val="24"/>
          <w:lang w:eastAsia="ar-SA"/>
        </w:rPr>
        <w:t xml:space="preserve"> личностных, предметных и </w:t>
      </w:r>
      <w:proofErr w:type="spellStart"/>
      <w:r w:rsidRPr="00652CE0">
        <w:rPr>
          <w:rFonts w:ascii="Times New Roman" w:hAnsi="Times New Roman"/>
          <w:b/>
          <w:bCs/>
          <w:sz w:val="24"/>
          <w:lang w:eastAsia="ar-SA"/>
        </w:rPr>
        <w:t>метапредметных</w:t>
      </w:r>
      <w:proofErr w:type="spellEnd"/>
      <w:r w:rsidRPr="00652CE0">
        <w:rPr>
          <w:rFonts w:ascii="Times New Roman" w:hAnsi="Times New Roman"/>
          <w:b/>
          <w:bCs/>
          <w:sz w:val="24"/>
          <w:lang w:eastAsia="ar-SA"/>
        </w:rPr>
        <w:t xml:space="preserve">.  </w:t>
      </w:r>
    </w:p>
    <w:p w:rsidR="009B29F9" w:rsidRPr="00652CE0" w:rsidRDefault="009B29F9" w:rsidP="00860928">
      <w:pPr>
        <w:spacing w:after="0"/>
        <w:ind w:firstLine="709"/>
        <w:jc w:val="both"/>
        <w:rPr>
          <w:rFonts w:ascii="Times New Roman" w:hAnsi="Times New Roman"/>
          <w:bCs/>
          <w:sz w:val="24"/>
          <w:lang w:eastAsia="ar-SA"/>
        </w:rPr>
      </w:pPr>
      <w:r w:rsidRPr="00652CE0">
        <w:rPr>
          <w:rFonts w:ascii="Times New Roman" w:hAnsi="Times New Roman"/>
          <w:b/>
          <w:bCs/>
          <w:sz w:val="24"/>
          <w:lang w:eastAsia="ar-SA"/>
        </w:rPr>
        <w:t xml:space="preserve">Личностные </w:t>
      </w:r>
      <w:r w:rsidRPr="00652CE0">
        <w:rPr>
          <w:rFonts w:ascii="Times New Roman" w:hAnsi="Times New Roman"/>
          <w:bCs/>
          <w:sz w:val="24"/>
          <w:lang w:eastAsia="ar-SA"/>
        </w:rPr>
        <w:t>результ</w:t>
      </w:r>
      <w:r>
        <w:rPr>
          <w:rFonts w:ascii="Times New Roman" w:hAnsi="Times New Roman"/>
          <w:bCs/>
          <w:sz w:val="24"/>
          <w:lang w:eastAsia="ar-SA"/>
        </w:rPr>
        <w:t xml:space="preserve">аты освоения АОП </w:t>
      </w:r>
      <w:proofErr w:type="gramStart"/>
      <w:r w:rsidR="001C4B1D">
        <w:rPr>
          <w:rFonts w:ascii="Times New Roman" w:hAnsi="Times New Roman"/>
          <w:bCs/>
          <w:sz w:val="24"/>
          <w:lang w:eastAsia="ar-SA"/>
        </w:rPr>
        <w:t>О</w:t>
      </w:r>
      <w:r>
        <w:rPr>
          <w:rFonts w:ascii="Times New Roman" w:hAnsi="Times New Roman"/>
          <w:bCs/>
          <w:sz w:val="24"/>
          <w:lang w:eastAsia="ar-SA"/>
        </w:rPr>
        <w:t>ОО</w:t>
      </w:r>
      <w:proofErr w:type="gramEnd"/>
      <w:r>
        <w:rPr>
          <w:rFonts w:ascii="Times New Roman" w:hAnsi="Times New Roman"/>
          <w:bCs/>
          <w:sz w:val="24"/>
          <w:lang w:eastAsia="ar-SA"/>
        </w:rPr>
        <w:t xml:space="preserve"> обучающим</w:t>
      </w:r>
      <w:r w:rsidRPr="00652CE0">
        <w:rPr>
          <w:rFonts w:ascii="Times New Roman" w:hAnsi="Times New Roman"/>
          <w:bCs/>
          <w:sz w:val="24"/>
          <w:lang w:eastAsia="ar-SA"/>
        </w:rPr>
        <w:t xml:space="preserve">ся с </w:t>
      </w:r>
      <w:r w:rsidR="001C4B1D">
        <w:rPr>
          <w:rFonts w:ascii="Times New Roman" w:hAnsi="Times New Roman"/>
          <w:bCs/>
          <w:sz w:val="24"/>
          <w:lang w:eastAsia="ar-SA"/>
        </w:rPr>
        <w:t>НОДА</w:t>
      </w:r>
      <w:r w:rsidRPr="00652CE0">
        <w:rPr>
          <w:rFonts w:ascii="Times New Roman" w:hAnsi="Times New Roman"/>
          <w:bCs/>
          <w:sz w:val="24"/>
          <w:lang w:eastAsia="ar-SA"/>
        </w:rPr>
        <w:t xml:space="preserve">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w:t>
      </w:r>
      <w:r>
        <w:rPr>
          <w:rFonts w:ascii="Times New Roman" w:hAnsi="Times New Roman"/>
          <w:bCs/>
          <w:sz w:val="24"/>
          <w:lang w:eastAsia="ar-SA"/>
        </w:rPr>
        <w:t>его</w:t>
      </w:r>
      <w:r w:rsidRPr="00652CE0">
        <w:rPr>
          <w:rFonts w:ascii="Times New Roman" w:hAnsi="Times New Roman"/>
          <w:bCs/>
          <w:sz w:val="24"/>
          <w:lang w:eastAsia="ar-SA"/>
        </w:rPr>
        <w:t xml:space="preserve">ся с </w:t>
      </w:r>
      <w:r w:rsidR="001C4B1D">
        <w:rPr>
          <w:rFonts w:ascii="Times New Roman" w:hAnsi="Times New Roman"/>
          <w:bCs/>
          <w:sz w:val="24"/>
          <w:lang w:eastAsia="ar-SA"/>
        </w:rPr>
        <w:t>НОДА</w:t>
      </w:r>
      <w:r w:rsidRPr="00652CE0">
        <w:rPr>
          <w:rFonts w:ascii="Times New Roman" w:hAnsi="Times New Roman"/>
          <w:bCs/>
          <w:sz w:val="24"/>
          <w:lang w:eastAsia="ar-SA"/>
        </w:rPr>
        <w:t xml:space="preserve"> в культуру, овладение ими </w:t>
      </w:r>
      <w:proofErr w:type="spellStart"/>
      <w:r w:rsidRPr="00652CE0">
        <w:rPr>
          <w:rFonts w:ascii="Times New Roman" w:hAnsi="Times New Roman"/>
          <w:bCs/>
          <w:sz w:val="24"/>
          <w:lang w:eastAsia="ar-SA"/>
        </w:rPr>
        <w:t>социо-культурным</w:t>
      </w:r>
      <w:proofErr w:type="spellEnd"/>
      <w:r w:rsidRPr="00652CE0">
        <w:rPr>
          <w:rFonts w:ascii="Times New Roman" w:hAnsi="Times New Roman"/>
          <w:bCs/>
          <w:sz w:val="24"/>
          <w:lang w:eastAsia="ar-SA"/>
        </w:rPr>
        <w:t xml:space="preserve"> опытом. </w:t>
      </w:r>
    </w:p>
    <w:p w:rsidR="009B29F9" w:rsidRPr="00652CE0" w:rsidRDefault="009B29F9" w:rsidP="00D93CC4">
      <w:pPr>
        <w:spacing w:after="0"/>
        <w:ind w:firstLine="709"/>
        <w:jc w:val="both"/>
        <w:rPr>
          <w:rFonts w:ascii="Times New Roman" w:hAnsi="Times New Roman"/>
          <w:b/>
          <w:bCs/>
          <w:sz w:val="24"/>
          <w:lang w:eastAsia="ar-SA"/>
        </w:rPr>
      </w:pPr>
      <w:r w:rsidRPr="00652CE0">
        <w:rPr>
          <w:rFonts w:ascii="Times New Roman" w:hAnsi="Times New Roman"/>
          <w:b/>
          <w:bCs/>
          <w:sz w:val="24"/>
          <w:lang w:eastAsia="ar-SA"/>
        </w:rPr>
        <w:t>Предметные</w:t>
      </w:r>
      <w:r w:rsidRPr="00652CE0">
        <w:rPr>
          <w:rFonts w:ascii="Times New Roman" w:hAnsi="Times New Roman"/>
          <w:bCs/>
          <w:sz w:val="24"/>
          <w:lang w:eastAsia="ar-SA"/>
        </w:rPr>
        <w:t xml:space="preserve"> результ</w:t>
      </w:r>
      <w:r>
        <w:rPr>
          <w:rFonts w:ascii="Times New Roman" w:hAnsi="Times New Roman"/>
          <w:bCs/>
          <w:sz w:val="24"/>
          <w:lang w:eastAsia="ar-SA"/>
        </w:rPr>
        <w:t>аты освоения АО</w:t>
      </w:r>
      <w:r w:rsidRPr="00652CE0">
        <w:rPr>
          <w:rFonts w:ascii="Times New Roman" w:hAnsi="Times New Roman"/>
          <w:bCs/>
          <w:sz w:val="24"/>
          <w:lang w:eastAsia="ar-SA"/>
        </w:rPr>
        <w:t xml:space="preserve">П </w:t>
      </w:r>
      <w:r w:rsidR="001C4B1D">
        <w:rPr>
          <w:rFonts w:ascii="Times New Roman" w:hAnsi="Times New Roman"/>
          <w:bCs/>
          <w:sz w:val="24"/>
          <w:lang w:eastAsia="ar-SA"/>
        </w:rPr>
        <w:t>О</w:t>
      </w:r>
      <w:r w:rsidRPr="00652CE0">
        <w:rPr>
          <w:rFonts w:ascii="Times New Roman" w:hAnsi="Times New Roman"/>
          <w:bCs/>
          <w:sz w:val="24"/>
          <w:lang w:eastAsia="ar-SA"/>
        </w:rPr>
        <w:t>ОО с учетом специфики содержания предметных област</w:t>
      </w:r>
      <w:r>
        <w:rPr>
          <w:rFonts w:ascii="Times New Roman" w:hAnsi="Times New Roman"/>
          <w:bCs/>
          <w:sz w:val="24"/>
          <w:lang w:eastAsia="ar-SA"/>
        </w:rPr>
        <w:t>ей включают освоенные обучающим</w:t>
      </w:r>
      <w:r w:rsidRPr="00652CE0">
        <w:rPr>
          <w:rFonts w:ascii="Times New Roman" w:hAnsi="Times New Roman"/>
          <w:bCs/>
          <w:sz w:val="24"/>
          <w:lang w:eastAsia="ar-SA"/>
        </w:rPr>
        <w:t>ся знания и умения, специфичные для каждой предметной области, готовность их применения.</w:t>
      </w:r>
    </w:p>
    <w:p w:rsidR="009B29F9" w:rsidRPr="00833ED6" w:rsidRDefault="009B29F9" w:rsidP="00833ED6">
      <w:pPr>
        <w:spacing w:after="0"/>
        <w:ind w:firstLine="709"/>
        <w:jc w:val="both"/>
        <w:rPr>
          <w:rFonts w:ascii="Times New Roman" w:hAnsi="Times New Roman"/>
          <w:b/>
          <w:bCs/>
          <w:sz w:val="24"/>
          <w:lang w:eastAsia="ar-SA"/>
        </w:rPr>
      </w:pPr>
      <w:proofErr w:type="spellStart"/>
      <w:proofErr w:type="gramStart"/>
      <w:r w:rsidRPr="00652CE0">
        <w:rPr>
          <w:rFonts w:ascii="Times New Roman" w:hAnsi="Times New Roman"/>
          <w:b/>
          <w:bCs/>
          <w:sz w:val="24"/>
          <w:lang w:eastAsia="ar-SA"/>
        </w:rPr>
        <w:t>Метапредметные</w:t>
      </w:r>
      <w:proofErr w:type="spellEnd"/>
      <w:r w:rsidR="00E03E15">
        <w:rPr>
          <w:rFonts w:ascii="Times New Roman" w:hAnsi="Times New Roman"/>
          <w:b/>
          <w:bCs/>
          <w:sz w:val="24"/>
          <w:lang w:eastAsia="ar-SA"/>
        </w:rPr>
        <w:t xml:space="preserve"> </w:t>
      </w:r>
      <w:r>
        <w:rPr>
          <w:rFonts w:ascii="Times New Roman" w:hAnsi="Times New Roman"/>
          <w:bCs/>
          <w:sz w:val="24"/>
          <w:lang w:eastAsia="ar-SA"/>
        </w:rPr>
        <w:t>результаты освоения АО</w:t>
      </w:r>
      <w:r w:rsidRPr="00652CE0">
        <w:rPr>
          <w:rFonts w:ascii="Times New Roman" w:hAnsi="Times New Roman"/>
          <w:bCs/>
          <w:sz w:val="24"/>
          <w:lang w:eastAsia="ar-SA"/>
        </w:rPr>
        <w:t xml:space="preserve">П </w:t>
      </w:r>
      <w:r w:rsidR="001C4B1D">
        <w:rPr>
          <w:rFonts w:ascii="Times New Roman" w:hAnsi="Times New Roman"/>
          <w:bCs/>
          <w:sz w:val="24"/>
          <w:lang w:eastAsia="ar-SA"/>
        </w:rPr>
        <w:t>О</w:t>
      </w:r>
      <w:r w:rsidRPr="00652CE0">
        <w:rPr>
          <w:rFonts w:ascii="Times New Roman" w:hAnsi="Times New Roman"/>
          <w:bCs/>
          <w:sz w:val="24"/>
          <w:lang w:eastAsia="ar-SA"/>
        </w:rPr>
        <w:t>ОО включают освоенные обу</w:t>
      </w:r>
      <w:r>
        <w:rPr>
          <w:rFonts w:ascii="Times New Roman" w:hAnsi="Times New Roman"/>
          <w:bCs/>
          <w:sz w:val="24"/>
          <w:lang w:eastAsia="ar-SA"/>
        </w:rPr>
        <w:t>чающим</w:t>
      </w:r>
      <w:r w:rsidRPr="00652CE0">
        <w:rPr>
          <w:rFonts w:ascii="Times New Roman" w:hAnsi="Times New Roman"/>
          <w:bCs/>
          <w:sz w:val="24"/>
          <w:lang w:eastAsia="ar-SA"/>
        </w:rPr>
        <w:t xml:space="preserve">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52CE0">
        <w:rPr>
          <w:rFonts w:ascii="Times New Roman" w:hAnsi="Times New Roman"/>
          <w:bCs/>
          <w:sz w:val="24"/>
          <w:lang w:eastAsia="ar-SA"/>
        </w:rPr>
        <w:t>межпредметными</w:t>
      </w:r>
      <w:proofErr w:type="spellEnd"/>
      <w:r w:rsidRPr="00652CE0">
        <w:rPr>
          <w:rFonts w:ascii="Times New Roman" w:hAnsi="Times New Roman"/>
          <w:bCs/>
          <w:sz w:val="24"/>
          <w:lang w:eastAsia="ar-SA"/>
        </w:rPr>
        <w:t xml:space="preserve"> знаниями, а также способность решать учебные и жизненные задачи и готовно</w:t>
      </w:r>
      <w:r>
        <w:rPr>
          <w:rFonts w:ascii="Times New Roman" w:hAnsi="Times New Roman"/>
          <w:bCs/>
          <w:sz w:val="24"/>
          <w:lang w:eastAsia="ar-SA"/>
        </w:rPr>
        <w:t>сть к овладению в дальнейшем АО</w:t>
      </w:r>
      <w:r w:rsidRPr="00652CE0">
        <w:rPr>
          <w:rFonts w:ascii="Times New Roman" w:hAnsi="Times New Roman"/>
          <w:bCs/>
          <w:sz w:val="24"/>
          <w:lang w:eastAsia="ar-SA"/>
        </w:rPr>
        <w:t>П основного общего образования.</w:t>
      </w:r>
      <w:proofErr w:type="gramEnd"/>
    </w:p>
    <w:p w:rsidR="009B29F9" w:rsidRPr="00652CE0" w:rsidRDefault="009B29F9" w:rsidP="00833ED6">
      <w:pPr>
        <w:spacing w:after="0"/>
        <w:ind w:firstLine="709"/>
        <w:jc w:val="both"/>
        <w:rPr>
          <w:rFonts w:ascii="Times New Roman" w:hAnsi="Times New Roman"/>
          <w:sz w:val="24"/>
          <w:lang w:eastAsia="ar-SA"/>
        </w:rPr>
      </w:pPr>
      <w:r w:rsidRPr="00652CE0">
        <w:rPr>
          <w:rFonts w:ascii="Times New Roman" w:hAnsi="Times New Roman"/>
          <w:b/>
          <w:i/>
          <w:sz w:val="24"/>
          <w:lang w:eastAsia="ar-SA"/>
        </w:rPr>
        <w:lastRenderedPageBreak/>
        <w:t>Личностные результаты</w:t>
      </w:r>
      <w:r>
        <w:rPr>
          <w:rFonts w:ascii="Times New Roman" w:hAnsi="Times New Roman"/>
          <w:sz w:val="24"/>
          <w:lang w:eastAsia="ar-SA"/>
        </w:rPr>
        <w:t xml:space="preserve"> освоения АО</w:t>
      </w:r>
      <w:r w:rsidRPr="00652CE0">
        <w:rPr>
          <w:rFonts w:ascii="Times New Roman" w:hAnsi="Times New Roman"/>
          <w:sz w:val="24"/>
          <w:lang w:eastAsia="ar-SA"/>
        </w:rPr>
        <w:t xml:space="preserve">П </w:t>
      </w:r>
      <w:r w:rsidR="001C4B1D">
        <w:rPr>
          <w:rFonts w:ascii="Times New Roman" w:hAnsi="Times New Roman"/>
          <w:sz w:val="24"/>
          <w:lang w:eastAsia="ar-SA"/>
        </w:rPr>
        <w:t>О</w:t>
      </w:r>
      <w:r w:rsidRPr="00652CE0">
        <w:rPr>
          <w:rFonts w:ascii="Times New Roman" w:hAnsi="Times New Roman"/>
          <w:sz w:val="24"/>
          <w:lang w:eastAsia="ar-SA"/>
        </w:rPr>
        <w:t>ОО ОВЗ:</w:t>
      </w:r>
    </w:p>
    <w:p w:rsidR="009B29F9" w:rsidRPr="00652CE0" w:rsidRDefault="009B29F9" w:rsidP="00E03E15">
      <w:pPr>
        <w:spacing w:after="0" w:line="240" w:lineRule="auto"/>
        <w:jc w:val="both"/>
        <w:rPr>
          <w:rFonts w:ascii="Times New Roman" w:hAnsi="Times New Roman"/>
          <w:sz w:val="24"/>
          <w:lang w:eastAsia="ar-SA"/>
        </w:rPr>
      </w:pPr>
      <w:r w:rsidRPr="00652CE0">
        <w:rPr>
          <w:rFonts w:ascii="Times New Roman" w:hAnsi="Times New Roman"/>
          <w:sz w:val="24"/>
          <w:lang w:eastAsia="ar-SA"/>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B29F9" w:rsidRPr="00652CE0" w:rsidRDefault="009B29F9" w:rsidP="00E03E15">
      <w:pPr>
        <w:spacing w:after="0" w:line="240" w:lineRule="auto"/>
        <w:jc w:val="both"/>
        <w:rPr>
          <w:rFonts w:ascii="Times New Roman" w:hAnsi="Times New Roman"/>
          <w:sz w:val="24"/>
          <w:lang w:eastAsia="ar-SA"/>
        </w:rPr>
      </w:pPr>
      <w:r w:rsidRPr="00652CE0">
        <w:rPr>
          <w:rFonts w:ascii="Times New Roman" w:hAnsi="Times New Roman"/>
          <w:sz w:val="24"/>
          <w:lang w:eastAsia="ar-SA"/>
        </w:rPr>
        <w:t>2)формирование целостного, социально ориентированного взгляда на мир в его органичном единстве природной и социальной частей;</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3) формирование уважительного отношения к иному мнению, истории и культуре других народов;</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4) овладение начальными навыками адаптации в динамично изменяющемся и развивающемся мире;</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 xml:space="preserve">5)принятие и освоение социальной роли </w:t>
      </w:r>
      <w:proofErr w:type="gramStart"/>
      <w:r w:rsidRPr="00652CE0">
        <w:rPr>
          <w:rFonts w:ascii="Times New Roman" w:hAnsi="Times New Roman"/>
          <w:sz w:val="24"/>
          <w:lang w:eastAsia="ru-RU"/>
        </w:rPr>
        <w:t>обучающегося</w:t>
      </w:r>
      <w:proofErr w:type="gramEnd"/>
      <w:r w:rsidRPr="00652CE0">
        <w:rPr>
          <w:rFonts w:ascii="Times New Roman" w:hAnsi="Times New Roman"/>
          <w:sz w:val="24"/>
          <w:lang w:eastAsia="ru-RU"/>
        </w:rPr>
        <w:t>, формирование и развитие социально значимых мотивов учебной деятельности;</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6)способность к осмыслению социального окружения, своего места в нем, принятие соответствующих возрасту ценностей и социальных ролей;</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7) формирование эстетических потребностей, ценностей и чувств;</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 xml:space="preserve">9) развитие навыков сотрудничества </w:t>
      </w:r>
      <w:proofErr w:type="gramStart"/>
      <w:r w:rsidRPr="00652CE0">
        <w:rPr>
          <w:rFonts w:ascii="Times New Roman" w:hAnsi="Times New Roman"/>
          <w:sz w:val="24"/>
          <w:lang w:eastAsia="ru-RU"/>
        </w:rPr>
        <w:t>со</w:t>
      </w:r>
      <w:proofErr w:type="gramEnd"/>
      <w:r w:rsidRPr="00652CE0">
        <w:rPr>
          <w:rFonts w:ascii="Times New Roman" w:hAnsi="Times New Roman"/>
          <w:sz w:val="24"/>
          <w:lang w:eastAsia="ru-RU"/>
        </w:rPr>
        <w:t xml:space="preserve"> взрослыми и сверстниками в разных социальных ситуациях;</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11)развитие адекватных представлений о собственных возможностях, о насущно необходимом жизнеобеспечении;</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12)овладение социально-бытовыми умениями, используемыми в повседневной жизни;</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9B29F9" w:rsidRPr="00652CE0" w:rsidRDefault="009B29F9" w:rsidP="00E03E15">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14)способность к осмыслению и дифференциации картины мира, ее временно-пространственной организации.</w:t>
      </w:r>
    </w:p>
    <w:p w:rsidR="009B29F9" w:rsidRPr="00652CE0" w:rsidRDefault="009B29F9" w:rsidP="00E03E15">
      <w:pPr>
        <w:spacing w:after="0" w:line="240" w:lineRule="auto"/>
        <w:jc w:val="both"/>
        <w:rPr>
          <w:rFonts w:ascii="Times New Roman" w:hAnsi="Times New Roman"/>
          <w:sz w:val="24"/>
          <w:lang w:eastAsia="ar-SA"/>
        </w:rPr>
      </w:pPr>
    </w:p>
    <w:p w:rsidR="009B29F9" w:rsidRPr="00652CE0" w:rsidRDefault="009B29F9" w:rsidP="00833ED6">
      <w:pPr>
        <w:autoSpaceDE w:val="0"/>
        <w:autoSpaceDN w:val="0"/>
        <w:adjustRightInd w:val="0"/>
        <w:spacing w:after="0"/>
        <w:rPr>
          <w:rFonts w:ascii="Times New Roman" w:hAnsi="Times New Roman"/>
          <w:sz w:val="24"/>
          <w:lang w:eastAsia="ru-RU"/>
        </w:rPr>
      </w:pPr>
      <w:proofErr w:type="spellStart"/>
      <w:r w:rsidRPr="00652CE0">
        <w:rPr>
          <w:rFonts w:ascii="Times New Roman" w:hAnsi="Times New Roman"/>
          <w:b/>
          <w:bCs/>
          <w:i/>
          <w:iCs/>
          <w:sz w:val="24"/>
          <w:lang w:eastAsia="ru-RU"/>
        </w:rPr>
        <w:t>Метапредметные</w:t>
      </w:r>
      <w:proofErr w:type="spellEnd"/>
      <w:r w:rsidRPr="00652CE0">
        <w:rPr>
          <w:rFonts w:ascii="Times New Roman" w:hAnsi="Times New Roman"/>
          <w:b/>
          <w:bCs/>
          <w:i/>
          <w:iCs/>
          <w:sz w:val="24"/>
          <w:lang w:eastAsia="ru-RU"/>
        </w:rPr>
        <w:t xml:space="preserve"> результаты </w:t>
      </w:r>
      <w:r w:rsidRPr="00652CE0">
        <w:rPr>
          <w:rFonts w:ascii="Times New Roman" w:hAnsi="Times New Roman"/>
          <w:sz w:val="24"/>
          <w:lang w:eastAsia="ru-RU"/>
        </w:rPr>
        <w:t xml:space="preserve">освоения АООП </w:t>
      </w:r>
      <w:r w:rsidR="00B85400">
        <w:rPr>
          <w:rFonts w:ascii="Times New Roman" w:hAnsi="Times New Roman"/>
          <w:sz w:val="24"/>
          <w:lang w:eastAsia="ru-RU"/>
        </w:rPr>
        <w:t>О</w:t>
      </w:r>
      <w:r w:rsidRPr="00652CE0">
        <w:rPr>
          <w:rFonts w:ascii="Times New Roman" w:hAnsi="Times New Roman"/>
          <w:sz w:val="24"/>
          <w:lang w:eastAsia="ru-RU"/>
        </w:rPr>
        <w:t>ОО:</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 xml:space="preserve">4) использование речевых средств и средств информационных и коммуникационных технологий (далее </w:t>
      </w:r>
      <w:proofErr w:type="gramStart"/>
      <w:r w:rsidRPr="00652CE0">
        <w:rPr>
          <w:rFonts w:ascii="Times New Roman" w:hAnsi="Times New Roman"/>
          <w:sz w:val="24"/>
          <w:lang w:eastAsia="ru-RU"/>
        </w:rPr>
        <w:t>-И</w:t>
      </w:r>
      <w:proofErr w:type="gramEnd"/>
      <w:r w:rsidRPr="00652CE0">
        <w:rPr>
          <w:rFonts w:ascii="Times New Roman" w:hAnsi="Times New Roman"/>
          <w:sz w:val="24"/>
          <w:lang w:eastAsia="ru-RU"/>
        </w:rPr>
        <w:t>КТ) для решения коммуникативных и познавательных задач;</w:t>
      </w:r>
    </w:p>
    <w:p w:rsidR="009B29F9" w:rsidRPr="00652CE0" w:rsidRDefault="009B29F9" w:rsidP="00833ED6">
      <w:pPr>
        <w:autoSpaceDE w:val="0"/>
        <w:autoSpaceDN w:val="0"/>
        <w:adjustRightInd w:val="0"/>
        <w:spacing w:after="0" w:line="240" w:lineRule="auto"/>
        <w:jc w:val="both"/>
        <w:rPr>
          <w:rFonts w:cs="Calibri"/>
          <w:sz w:val="24"/>
          <w:lang w:eastAsia="ru-RU"/>
        </w:rPr>
      </w:pPr>
      <w:proofErr w:type="gramStart"/>
      <w:r w:rsidRPr="00652CE0">
        <w:rPr>
          <w:rFonts w:ascii="Times New Roman" w:hAnsi="Times New Roman"/>
          <w:sz w:val="24"/>
          <w:lang w:eastAsia="ru-RU"/>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9) готовность конструктивно разрешать конфликты посредством учета интересов сторон и сотрудничества;</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 xml:space="preserve">10) овладение некоторыми базовыми предметными и </w:t>
      </w:r>
      <w:proofErr w:type="spellStart"/>
      <w:r w:rsidRPr="00652CE0">
        <w:rPr>
          <w:rFonts w:ascii="Times New Roman" w:hAnsi="Times New Roman"/>
          <w:sz w:val="24"/>
          <w:lang w:eastAsia="ru-RU"/>
        </w:rPr>
        <w:t>межпредметными</w:t>
      </w:r>
      <w:proofErr w:type="spellEnd"/>
      <w:r w:rsidRPr="00652CE0">
        <w:rPr>
          <w:rFonts w:ascii="Times New Roman" w:hAnsi="Times New Roman"/>
          <w:sz w:val="24"/>
          <w:lang w:eastAsia="ru-RU"/>
        </w:rPr>
        <w:t xml:space="preserve"> понятиями, отражающими доступные существенные связи и отношения между объектами и процессами.</w:t>
      </w:r>
    </w:p>
    <w:p w:rsidR="009B29F9" w:rsidRPr="00652CE0" w:rsidRDefault="009B29F9" w:rsidP="00833ED6">
      <w:pPr>
        <w:autoSpaceDE w:val="0"/>
        <w:autoSpaceDN w:val="0"/>
        <w:adjustRightInd w:val="0"/>
        <w:spacing w:after="0" w:line="240" w:lineRule="auto"/>
        <w:jc w:val="both"/>
        <w:rPr>
          <w:rFonts w:ascii="Times New Roman" w:hAnsi="Times New Roman"/>
          <w:sz w:val="24"/>
          <w:lang w:eastAsia="ru-RU"/>
        </w:rPr>
      </w:pPr>
      <w:r w:rsidRPr="00652CE0">
        <w:rPr>
          <w:rFonts w:ascii="Times New Roman" w:hAnsi="Times New Roman"/>
          <w:sz w:val="24"/>
          <w:lang w:eastAsia="ru-RU"/>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B29F9" w:rsidRDefault="009B29F9" w:rsidP="00D30E6F">
      <w:pPr>
        <w:tabs>
          <w:tab w:val="left" w:pos="2685"/>
        </w:tabs>
      </w:pPr>
    </w:p>
    <w:p w:rsidR="009B29F9" w:rsidRDefault="009B29F9" w:rsidP="008F5571">
      <w:pPr>
        <w:tabs>
          <w:tab w:val="left" w:pos="2685"/>
        </w:tabs>
        <w:jc w:val="center"/>
        <w:rPr>
          <w:rFonts w:ascii="Times New Roman" w:hAnsi="Times New Roman"/>
          <w:b/>
          <w:sz w:val="24"/>
          <w:szCs w:val="24"/>
        </w:rPr>
      </w:pPr>
      <w:r w:rsidRPr="008F5571">
        <w:rPr>
          <w:rFonts w:ascii="Times New Roman" w:hAnsi="Times New Roman"/>
          <w:b/>
          <w:sz w:val="24"/>
          <w:szCs w:val="24"/>
        </w:rPr>
        <w:t xml:space="preserve">ПРЕДМЕТНЫЕ РЕЗУЛЬТАТЫ ОСВОЕНИЯ АООП </w:t>
      </w:r>
      <w:r w:rsidR="00B85400">
        <w:rPr>
          <w:rFonts w:ascii="Times New Roman" w:hAnsi="Times New Roman"/>
          <w:b/>
          <w:sz w:val="24"/>
          <w:szCs w:val="24"/>
        </w:rPr>
        <w:t xml:space="preserve">ООО </w:t>
      </w:r>
      <w:proofErr w:type="gramStart"/>
      <w:r w:rsidR="00B85400">
        <w:rPr>
          <w:rFonts w:ascii="Times New Roman" w:hAnsi="Times New Roman"/>
          <w:b/>
          <w:sz w:val="24"/>
          <w:szCs w:val="24"/>
        </w:rPr>
        <w:t>ОБУЧАЮЩЕЙСЯ</w:t>
      </w:r>
      <w:proofErr w:type="gramEnd"/>
      <w:r w:rsidR="00B85400">
        <w:rPr>
          <w:rFonts w:ascii="Times New Roman" w:hAnsi="Times New Roman"/>
          <w:b/>
          <w:sz w:val="24"/>
          <w:szCs w:val="24"/>
        </w:rPr>
        <w:t xml:space="preserve"> С НОДА</w:t>
      </w:r>
      <w:r w:rsidRPr="008F5571">
        <w:rPr>
          <w:rFonts w:ascii="Times New Roman" w:hAnsi="Times New Roman"/>
          <w:b/>
          <w:sz w:val="24"/>
          <w:szCs w:val="24"/>
        </w:rPr>
        <w:t xml:space="preserve"> (ВАРИАНТ </w:t>
      </w:r>
      <w:r w:rsidR="00B85400">
        <w:rPr>
          <w:rFonts w:ascii="Times New Roman" w:hAnsi="Times New Roman"/>
          <w:b/>
          <w:sz w:val="24"/>
          <w:szCs w:val="24"/>
        </w:rPr>
        <w:t>6</w:t>
      </w:r>
      <w:r w:rsidRPr="008F5571">
        <w:rPr>
          <w:rFonts w:ascii="Times New Roman" w:hAnsi="Times New Roman"/>
          <w:b/>
          <w:sz w:val="24"/>
          <w:szCs w:val="24"/>
        </w:rPr>
        <w:t>.</w:t>
      </w:r>
      <w:r w:rsidR="00B85400">
        <w:rPr>
          <w:rFonts w:ascii="Times New Roman" w:hAnsi="Times New Roman"/>
          <w:b/>
          <w:sz w:val="24"/>
          <w:szCs w:val="24"/>
        </w:rPr>
        <w:t>1</w:t>
      </w:r>
      <w:r w:rsidRPr="008F5571">
        <w:rPr>
          <w:rFonts w:ascii="Times New Roman" w:hAnsi="Times New Roman"/>
          <w:b/>
          <w:sz w:val="24"/>
          <w:szCs w:val="24"/>
        </w:rPr>
        <w:t>.)</w:t>
      </w:r>
    </w:p>
    <w:p w:rsidR="009B29F9" w:rsidRPr="00432A6F" w:rsidRDefault="009B29F9" w:rsidP="008F5571">
      <w:pPr>
        <w:tabs>
          <w:tab w:val="left" w:pos="2685"/>
        </w:tabs>
        <w:rPr>
          <w:rFonts w:ascii="Times New Roman" w:hAnsi="Times New Roman"/>
          <w:b/>
          <w:sz w:val="24"/>
          <w:szCs w:val="24"/>
        </w:rPr>
      </w:pPr>
      <w:r>
        <w:rPr>
          <w:rFonts w:ascii="Times New Roman" w:hAnsi="Times New Roman"/>
          <w:b/>
          <w:sz w:val="24"/>
          <w:szCs w:val="24"/>
        </w:rPr>
        <w:t>Русский язык</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CA3447">
        <w:rPr>
          <w:rFonts w:ascii="Times New Roman" w:eastAsia="Times New Roman" w:hAnsi="Times New Roman"/>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2) понимание места родного языка в системе гуманитарных наук и его роли в образовании в целом;</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xml:space="preserve">3) усвоение основ научных знаний о родном языке; понимание взаимосвязи его уровней и единиц; </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proofErr w:type="gramStart"/>
      <w:r w:rsidRPr="00CA3447">
        <w:rPr>
          <w:rFonts w:ascii="Times New Roman" w:eastAsia="Times New Roman" w:hAnsi="Times New Roman"/>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CA3447">
        <w:rPr>
          <w:rFonts w:ascii="Times New Roman" w:eastAsia="Times New Roman" w:hAnsi="Times New Roman"/>
          <w:sz w:val="24"/>
          <w:szCs w:val="24"/>
          <w:lang w:eastAsia="ru-RU"/>
        </w:rPr>
        <w:t xml:space="preserve"> текст, типы текста; основные единицы языка, их признаки и особенности употребления в речи;</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A3447" w:rsidRPr="00CA3447" w:rsidRDefault="00CA3447" w:rsidP="00CA3447">
      <w:pPr>
        <w:spacing w:after="0" w:line="240" w:lineRule="auto"/>
        <w:ind w:right="-6"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A3447" w:rsidRDefault="00CA3447" w:rsidP="008F5571">
      <w:pPr>
        <w:tabs>
          <w:tab w:val="left" w:pos="2685"/>
        </w:tabs>
        <w:rPr>
          <w:rFonts w:ascii="Times New Roman" w:hAnsi="Times New Roman"/>
          <w:b/>
          <w:sz w:val="24"/>
          <w:szCs w:val="24"/>
        </w:rPr>
      </w:pPr>
    </w:p>
    <w:p w:rsidR="00CA3447" w:rsidRDefault="009B29F9" w:rsidP="00CA3447">
      <w:pPr>
        <w:ind w:firstLine="709"/>
        <w:jc w:val="both"/>
        <w:rPr>
          <w:rFonts w:ascii="Times New Roman" w:hAnsi="Times New Roman"/>
          <w:b/>
          <w:sz w:val="24"/>
          <w:szCs w:val="24"/>
        </w:rPr>
      </w:pPr>
      <w:r w:rsidRPr="00E5006F">
        <w:rPr>
          <w:rFonts w:ascii="Times New Roman" w:hAnsi="Times New Roman"/>
          <w:b/>
          <w:sz w:val="24"/>
          <w:szCs w:val="24"/>
        </w:rPr>
        <w:lastRenderedPageBreak/>
        <w:t>Лит</w:t>
      </w:r>
      <w:r w:rsidR="00CA3447">
        <w:rPr>
          <w:rFonts w:ascii="Times New Roman" w:hAnsi="Times New Roman"/>
          <w:b/>
          <w:sz w:val="24"/>
          <w:szCs w:val="24"/>
        </w:rPr>
        <w:t>ература</w:t>
      </w:r>
    </w:p>
    <w:p w:rsidR="00CA3447" w:rsidRPr="00CA3447" w:rsidRDefault="00CA3447" w:rsidP="00CA3447">
      <w:pPr>
        <w:ind w:firstLine="709"/>
        <w:jc w:val="both"/>
        <w:rPr>
          <w:rFonts w:ascii="Times New Roman" w:eastAsia="Times New Roman" w:hAnsi="Times New Roman"/>
          <w:b/>
          <w:i/>
          <w:sz w:val="24"/>
          <w:szCs w:val="24"/>
          <w:lang w:eastAsia="ru-RU"/>
        </w:rPr>
      </w:pPr>
      <w:r w:rsidRPr="00CA3447">
        <w:rPr>
          <w:rFonts w:ascii="Times New Roman" w:eastAsia="Times New Roman" w:hAnsi="Times New Roman"/>
          <w:b/>
          <w:i/>
          <w:sz w:val="24"/>
          <w:szCs w:val="24"/>
          <w:lang w:eastAsia="ru-RU"/>
        </w:rPr>
        <w:t>1) в познавательной сфере:</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w:t>
      </w:r>
      <w:r w:rsidR="00E03E15">
        <w:rPr>
          <w:rFonts w:ascii="Times New Roman" w:eastAsia="Times New Roman" w:hAnsi="Times New Roman"/>
          <w:sz w:val="24"/>
          <w:szCs w:val="24"/>
          <w:lang w:eastAsia="ru-RU"/>
        </w:rPr>
        <w:t>-</w:t>
      </w:r>
      <w:r w:rsidRPr="00CA3447">
        <w:rPr>
          <w:rFonts w:ascii="Times New Roman" w:eastAsia="Times New Roman" w:hAnsi="Times New Roman"/>
          <w:sz w:val="24"/>
          <w:szCs w:val="24"/>
          <w:lang w:eastAsia="ru-RU"/>
        </w:rPr>
        <w:t>художественного содержания произведения (элементы филологического анализа);</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владение элементарной литературоведческой терминологией при анализе литературного произведения;</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p>
    <w:p w:rsidR="00CA3447" w:rsidRPr="00CA3447" w:rsidRDefault="00CA3447" w:rsidP="00CA3447">
      <w:pPr>
        <w:spacing w:after="0" w:line="240" w:lineRule="auto"/>
        <w:ind w:firstLine="709"/>
        <w:jc w:val="both"/>
        <w:rPr>
          <w:rFonts w:ascii="Times New Roman" w:eastAsia="Times New Roman" w:hAnsi="Times New Roman"/>
          <w:b/>
          <w:i/>
          <w:sz w:val="24"/>
          <w:szCs w:val="24"/>
          <w:lang w:eastAsia="ru-RU"/>
        </w:rPr>
      </w:pPr>
      <w:r w:rsidRPr="00CA3447">
        <w:rPr>
          <w:rFonts w:ascii="Times New Roman" w:eastAsia="Times New Roman" w:hAnsi="Times New Roman"/>
          <w:b/>
          <w:i/>
          <w:sz w:val="24"/>
          <w:szCs w:val="24"/>
          <w:lang w:eastAsia="ru-RU"/>
        </w:rPr>
        <w:t>2) в ценностно-ориентационной сфере:</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xml:space="preserve">• формулирование собственного отношения к произведениям русской литературы, их оценка; </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собственная интерпретация (в отдельных случаях) изученных литературных произведений;</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понимание авторской позиции и свое отношение к ней;</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p>
    <w:p w:rsidR="00CA3447" w:rsidRPr="00CA3447" w:rsidRDefault="00CA3447" w:rsidP="00CA3447">
      <w:pPr>
        <w:spacing w:after="0" w:line="240" w:lineRule="auto"/>
        <w:ind w:firstLine="709"/>
        <w:jc w:val="both"/>
        <w:rPr>
          <w:rFonts w:ascii="Times New Roman" w:eastAsia="Times New Roman" w:hAnsi="Times New Roman"/>
          <w:b/>
          <w:i/>
          <w:sz w:val="24"/>
          <w:szCs w:val="24"/>
          <w:lang w:eastAsia="ru-RU"/>
        </w:rPr>
      </w:pPr>
      <w:r w:rsidRPr="00CA3447">
        <w:rPr>
          <w:rFonts w:ascii="Times New Roman" w:eastAsia="Times New Roman" w:hAnsi="Times New Roman"/>
          <w:b/>
          <w:i/>
          <w:sz w:val="24"/>
          <w:szCs w:val="24"/>
          <w:lang w:eastAsia="ru-RU"/>
        </w:rPr>
        <w:t>3) в коммуникативной сфере:</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xml:space="preserve">• восприятие на слух литературных произведений разных жанров, осмысленное чтение и адекватное восприятие; </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p>
    <w:p w:rsidR="00CA3447" w:rsidRPr="00CA3447" w:rsidRDefault="00CA3447" w:rsidP="00CA3447">
      <w:pPr>
        <w:spacing w:after="0" w:line="240" w:lineRule="auto"/>
        <w:ind w:firstLine="709"/>
        <w:jc w:val="both"/>
        <w:rPr>
          <w:rFonts w:ascii="Times New Roman" w:eastAsia="Times New Roman" w:hAnsi="Times New Roman"/>
          <w:b/>
          <w:i/>
          <w:sz w:val="24"/>
          <w:szCs w:val="24"/>
          <w:lang w:eastAsia="ru-RU"/>
        </w:rPr>
      </w:pPr>
      <w:r w:rsidRPr="00CA3447">
        <w:rPr>
          <w:rFonts w:ascii="Times New Roman" w:eastAsia="Times New Roman" w:hAnsi="Times New Roman"/>
          <w:b/>
          <w:i/>
          <w:sz w:val="24"/>
          <w:szCs w:val="24"/>
          <w:lang w:eastAsia="ru-RU"/>
        </w:rPr>
        <w:t>4) в эстетической сфере:</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A3447" w:rsidRPr="00CA3447" w:rsidRDefault="00CA3447" w:rsidP="00CA3447">
      <w:pPr>
        <w:spacing w:after="0" w:line="240" w:lineRule="auto"/>
        <w:ind w:firstLine="709"/>
        <w:jc w:val="both"/>
        <w:rPr>
          <w:rFonts w:ascii="Times New Roman" w:eastAsia="Times New Roman" w:hAnsi="Times New Roman"/>
          <w:sz w:val="24"/>
          <w:szCs w:val="24"/>
          <w:lang w:eastAsia="ru-RU"/>
        </w:rPr>
      </w:pPr>
      <w:r w:rsidRPr="00CA3447">
        <w:rPr>
          <w:rFonts w:ascii="Times New Roman" w:eastAsia="Times New Roman" w:hAnsi="Times New Roman"/>
          <w:sz w:val="24"/>
          <w:szCs w:val="24"/>
          <w:lang w:eastAsia="ru-RU"/>
        </w:rPr>
        <w:t>• понимание русского слова в его эстетической функции, роли изобразительно-выразительных языковых сре</w:t>
      </w:r>
      <w:proofErr w:type="gramStart"/>
      <w:r w:rsidRPr="00CA3447">
        <w:rPr>
          <w:rFonts w:ascii="Times New Roman" w:eastAsia="Times New Roman" w:hAnsi="Times New Roman"/>
          <w:sz w:val="24"/>
          <w:szCs w:val="24"/>
          <w:lang w:eastAsia="ru-RU"/>
        </w:rPr>
        <w:t>дств в с</w:t>
      </w:r>
      <w:proofErr w:type="gramEnd"/>
      <w:r w:rsidRPr="00CA3447">
        <w:rPr>
          <w:rFonts w:ascii="Times New Roman" w:eastAsia="Times New Roman" w:hAnsi="Times New Roman"/>
          <w:sz w:val="24"/>
          <w:szCs w:val="24"/>
          <w:lang w:eastAsia="ru-RU"/>
        </w:rPr>
        <w:t>оздании художественных образов литературных произведений.</w:t>
      </w:r>
    </w:p>
    <w:p w:rsidR="009B29F9" w:rsidRPr="00E5006F" w:rsidRDefault="009B29F9" w:rsidP="008F5571">
      <w:pPr>
        <w:tabs>
          <w:tab w:val="left" w:pos="2685"/>
        </w:tabs>
        <w:rPr>
          <w:rFonts w:ascii="Times New Roman" w:hAnsi="Times New Roman"/>
          <w:b/>
          <w:sz w:val="24"/>
          <w:szCs w:val="24"/>
        </w:rPr>
      </w:pPr>
    </w:p>
    <w:p w:rsidR="009B29F9" w:rsidRPr="00E5006F" w:rsidRDefault="009B29F9" w:rsidP="00E03E15">
      <w:pPr>
        <w:tabs>
          <w:tab w:val="left" w:pos="2685"/>
        </w:tabs>
        <w:spacing w:line="240" w:lineRule="auto"/>
        <w:rPr>
          <w:rFonts w:ascii="Times New Roman" w:hAnsi="Times New Roman"/>
          <w:b/>
          <w:sz w:val="24"/>
          <w:szCs w:val="24"/>
        </w:rPr>
      </w:pPr>
      <w:r w:rsidRPr="00E5006F">
        <w:rPr>
          <w:rFonts w:ascii="Times New Roman" w:hAnsi="Times New Roman"/>
          <w:b/>
          <w:sz w:val="24"/>
          <w:szCs w:val="24"/>
        </w:rPr>
        <w:t>Иностранный язык</w:t>
      </w:r>
    </w:p>
    <w:p w:rsidR="009B29F9" w:rsidRDefault="00A708BF" w:rsidP="00E03E15">
      <w:pPr>
        <w:pStyle w:val="a3"/>
        <w:numPr>
          <w:ilvl w:val="0"/>
          <w:numId w:val="16"/>
        </w:numPr>
        <w:tabs>
          <w:tab w:val="left" w:pos="1134"/>
        </w:tabs>
        <w:spacing w:line="240" w:lineRule="auto"/>
        <w:ind w:hanging="11"/>
        <w:rPr>
          <w:rFonts w:ascii="Times New Roman" w:hAnsi="Times New Roman"/>
          <w:sz w:val="24"/>
          <w:szCs w:val="24"/>
        </w:rPr>
      </w:pPr>
      <w:r>
        <w:rPr>
          <w:rFonts w:ascii="Times New Roman" w:hAnsi="Times New Roman"/>
          <w:sz w:val="24"/>
          <w:szCs w:val="24"/>
        </w:rPr>
        <w:t xml:space="preserve">приобретение </w:t>
      </w:r>
      <w:r w:rsidR="009B29F9">
        <w:rPr>
          <w:rFonts w:ascii="Times New Roman" w:hAnsi="Times New Roman"/>
          <w:sz w:val="24"/>
          <w:szCs w:val="24"/>
        </w:rPr>
        <w:t>элементарных навыков восприятия устной и письменной речи на иностранном языке на основе своих речевых возможностей и потребностей;</w:t>
      </w:r>
    </w:p>
    <w:p w:rsidR="009B29F9" w:rsidRDefault="009B29F9" w:rsidP="00E03E15">
      <w:pPr>
        <w:pStyle w:val="a3"/>
        <w:numPr>
          <w:ilvl w:val="0"/>
          <w:numId w:val="16"/>
        </w:numPr>
        <w:tabs>
          <w:tab w:val="left" w:pos="1134"/>
        </w:tabs>
        <w:spacing w:line="240" w:lineRule="auto"/>
        <w:ind w:hanging="11"/>
        <w:rPr>
          <w:rFonts w:ascii="Times New Roman" w:hAnsi="Times New Roman"/>
          <w:sz w:val="24"/>
          <w:szCs w:val="24"/>
        </w:rPr>
      </w:pPr>
      <w:r>
        <w:rPr>
          <w:rFonts w:ascii="Times New Roman" w:hAnsi="Times New Roman"/>
          <w:sz w:val="24"/>
          <w:szCs w:val="24"/>
        </w:rPr>
        <w:lastRenderedPageBreak/>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9B29F9" w:rsidRDefault="009B29F9" w:rsidP="00E03E15">
      <w:pPr>
        <w:pStyle w:val="a3"/>
        <w:numPr>
          <w:ilvl w:val="0"/>
          <w:numId w:val="16"/>
        </w:numPr>
        <w:tabs>
          <w:tab w:val="left" w:pos="1134"/>
        </w:tabs>
        <w:spacing w:line="240" w:lineRule="auto"/>
        <w:ind w:hanging="11"/>
        <w:rPr>
          <w:rFonts w:ascii="Times New Roman" w:hAnsi="Times New Roman"/>
          <w:sz w:val="24"/>
          <w:szCs w:val="24"/>
        </w:rPr>
      </w:pPr>
      <w:r>
        <w:rPr>
          <w:rFonts w:ascii="Times New Roman" w:hAnsi="Times New Roman"/>
          <w:sz w:val="24"/>
          <w:szCs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w:t>
      </w:r>
      <w:r w:rsidR="00E03E15">
        <w:rPr>
          <w:rFonts w:ascii="Times New Roman" w:hAnsi="Times New Roman"/>
          <w:sz w:val="24"/>
          <w:szCs w:val="24"/>
        </w:rPr>
        <w:t>ст</w:t>
      </w:r>
      <w:r>
        <w:rPr>
          <w:rFonts w:ascii="Times New Roman" w:hAnsi="Times New Roman"/>
          <w:sz w:val="24"/>
          <w:szCs w:val="24"/>
        </w:rPr>
        <w:t>венной литературы.</w:t>
      </w:r>
    </w:p>
    <w:p w:rsidR="00536AF3" w:rsidRDefault="00536AF3" w:rsidP="00911CAB">
      <w:pPr>
        <w:tabs>
          <w:tab w:val="left" w:pos="2685"/>
        </w:tabs>
        <w:rPr>
          <w:rFonts w:ascii="Times New Roman" w:hAnsi="Times New Roman"/>
          <w:b/>
          <w:sz w:val="24"/>
          <w:szCs w:val="24"/>
        </w:rPr>
      </w:pPr>
    </w:p>
    <w:p w:rsidR="00536AF3" w:rsidRDefault="00536AF3" w:rsidP="00911CAB">
      <w:pPr>
        <w:tabs>
          <w:tab w:val="left" w:pos="2685"/>
        </w:tabs>
        <w:rPr>
          <w:rFonts w:ascii="Times New Roman" w:hAnsi="Times New Roman"/>
          <w:b/>
          <w:sz w:val="24"/>
          <w:szCs w:val="24"/>
        </w:rPr>
      </w:pPr>
      <w:r>
        <w:rPr>
          <w:rFonts w:ascii="Times New Roman" w:hAnsi="Times New Roman"/>
          <w:b/>
          <w:sz w:val="24"/>
          <w:szCs w:val="24"/>
        </w:rPr>
        <w:t>ИСТОРИЯ</w:t>
      </w:r>
    </w:p>
    <w:p w:rsidR="00536AF3" w:rsidRPr="00536AF3" w:rsidRDefault="00536AF3" w:rsidP="00536AF3">
      <w:pPr>
        <w:numPr>
          <w:ilvl w:val="0"/>
          <w:numId w:val="59"/>
        </w:numPr>
        <w:tabs>
          <w:tab w:val="left" w:pos="567"/>
        </w:tabs>
        <w:spacing w:after="0" w:line="240" w:lineRule="auto"/>
        <w:ind w:left="567" w:right="283" w:hanging="567"/>
        <w:contextualSpacing/>
        <w:jc w:val="both"/>
        <w:rPr>
          <w:rFonts w:ascii="Times New Roman" w:eastAsia="Times New Roman" w:hAnsi="Times New Roman"/>
          <w:sz w:val="24"/>
          <w:szCs w:val="24"/>
          <w:lang w:eastAsia="ru-RU"/>
        </w:rPr>
      </w:pPr>
      <w:r w:rsidRPr="00536AF3">
        <w:rPr>
          <w:rFonts w:ascii="Times New Roman" w:eastAsia="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536AF3" w:rsidRPr="00536AF3" w:rsidRDefault="00536AF3" w:rsidP="00536AF3">
      <w:pPr>
        <w:numPr>
          <w:ilvl w:val="0"/>
          <w:numId w:val="59"/>
        </w:numPr>
        <w:tabs>
          <w:tab w:val="left" w:pos="567"/>
        </w:tabs>
        <w:spacing w:after="0" w:line="240" w:lineRule="auto"/>
        <w:ind w:left="567" w:right="283" w:hanging="567"/>
        <w:contextualSpacing/>
        <w:jc w:val="both"/>
        <w:rPr>
          <w:rFonts w:ascii="Times New Roman" w:eastAsia="Times New Roman" w:hAnsi="Times New Roman"/>
          <w:sz w:val="24"/>
          <w:szCs w:val="24"/>
          <w:lang w:eastAsia="ru-RU"/>
        </w:rPr>
      </w:pPr>
      <w:r w:rsidRPr="00536AF3">
        <w:rPr>
          <w:rFonts w:ascii="Times New Roman" w:eastAsia="Times New Roman" w:hAnsi="Times New Roman"/>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w:t>
      </w:r>
    </w:p>
    <w:p w:rsidR="00536AF3" w:rsidRPr="00536AF3" w:rsidRDefault="00536AF3" w:rsidP="00536AF3">
      <w:pPr>
        <w:numPr>
          <w:ilvl w:val="0"/>
          <w:numId w:val="59"/>
        </w:numPr>
        <w:tabs>
          <w:tab w:val="left" w:pos="567"/>
        </w:tabs>
        <w:spacing w:after="0" w:line="240" w:lineRule="auto"/>
        <w:ind w:left="567" w:right="283" w:hanging="567"/>
        <w:contextualSpacing/>
        <w:jc w:val="both"/>
        <w:rPr>
          <w:rFonts w:ascii="Times New Roman" w:eastAsia="Times New Roman" w:hAnsi="Times New Roman"/>
          <w:sz w:val="24"/>
          <w:szCs w:val="24"/>
          <w:lang w:eastAsia="ru-RU"/>
        </w:rPr>
      </w:pPr>
      <w:r w:rsidRPr="00536AF3">
        <w:rPr>
          <w:rFonts w:ascii="Times New Roman" w:eastAsia="Times New Roman" w:hAnsi="Times New Roman"/>
          <w:sz w:val="24"/>
          <w:szCs w:val="24"/>
          <w:lang w:eastAsia="ru-RU"/>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536AF3" w:rsidRPr="00536AF3" w:rsidRDefault="00536AF3" w:rsidP="00536AF3">
      <w:pPr>
        <w:numPr>
          <w:ilvl w:val="0"/>
          <w:numId w:val="59"/>
        </w:numPr>
        <w:tabs>
          <w:tab w:val="left" w:pos="567"/>
        </w:tabs>
        <w:spacing w:after="0" w:line="240" w:lineRule="auto"/>
        <w:ind w:left="567" w:right="283" w:hanging="567"/>
        <w:contextualSpacing/>
        <w:jc w:val="both"/>
        <w:rPr>
          <w:rFonts w:ascii="Times New Roman" w:eastAsia="Times New Roman" w:hAnsi="Times New Roman"/>
          <w:sz w:val="24"/>
          <w:szCs w:val="24"/>
          <w:lang w:eastAsia="ru-RU"/>
        </w:rPr>
      </w:pPr>
      <w:r w:rsidRPr="00536AF3">
        <w:rPr>
          <w:rFonts w:ascii="Times New Roman" w:eastAsia="Times New Roman" w:hAnsi="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536AF3" w:rsidRPr="00536AF3" w:rsidRDefault="00536AF3" w:rsidP="00536AF3">
      <w:pPr>
        <w:numPr>
          <w:ilvl w:val="0"/>
          <w:numId w:val="59"/>
        </w:numPr>
        <w:tabs>
          <w:tab w:val="left" w:pos="567"/>
        </w:tabs>
        <w:spacing w:after="0" w:line="240" w:lineRule="auto"/>
        <w:ind w:left="567" w:right="283" w:hanging="567"/>
        <w:contextualSpacing/>
        <w:jc w:val="both"/>
        <w:rPr>
          <w:rFonts w:ascii="Times New Roman" w:eastAsia="Times New Roman" w:hAnsi="Times New Roman"/>
          <w:sz w:val="24"/>
          <w:szCs w:val="24"/>
          <w:lang w:eastAsia="ru-RU"/>
        </w:rPr>
      </w:pPr>
      <w:r w:rsidRPr="00536AF3">
        <w:rPr>
          <w:rFonts w:ascii="Times New Roman" w:eastAsia="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1B59EC" w:rsidRDefault="001B59EC" w:rsidP="00911CAB">
      <w:pPr>
        <w:tabs>
          <w:tab w:val="left" w:pos="2685"/>
        </w:tabs>
        <w:rPr>
          <w:rFonts w:ascii="Times New Roman" w:hAnsi="Times New Roman"/>
          <w:b/>
          <w:sz w:val="24"/>
          <w:szCs w:val="24"/>
        </w:rPr>
      </w:pPr>
    </w:p>
    <w:p w:rsidR="00536AF3" w:rsidRDefault="001B59EC" w:rsidP="00911CAB">
      <w:pPr>
        <w:tabs>
          <w:tab w:val="left" w:pos="2685"/>
        </w:tabs>
        <w:rPr>
          <w:rFonts w:ascii="Times New Roman" w:hAnsi="Times New Roman"/>
          <w:b/>
          <w:sz w:val="24"/>
          <w:szCs w:val="24"/>
        </w:rPr>
      </w:pPr>
      <w:r>
        <w:rPr>
          <w:rFonts w:ascii="Times New Roman" w:hAnsi="Times New Roman"/>
          <w:b/>
          <w:sz w:val="24"/>
          <w:szCs w:val="24"/>
        </w:rPr>
        <w:t>ОБЩЕСТВОЗНАНИЕ</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относительно-целостное представление о человеке;</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знание ряда ключевых понятий: человек, семья, гражданин, патриот и т.д.</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умение находить нужную социальную информацию в различных источниках, систематизировать ее и соотносить их с собственными знаниями.</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знание основных нравственных и правовых понятий, норм и правил и умение применять их на практике.</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понимание значения трудовой деятельности для личности и для общества.</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понимание специфики познания мира средствами искусства</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 xml:space="preserve">знание определяющих признаков коммуникативной деятельности в сравнении с другими видами деятельности (общение </w:t>
      </w:r>
      <w:proofErr w:type="gramStart"/>
      <w:r w:rsidRPr="001B59EC">
        <w:rPr>
          <w:rFonts w:ascii="Times New Roman" w:eastAsia="Times New Roman" w:hAnsi="Times New Roman"/>
          <w:sz w:val="24"/>
          <w:szCs w:val="24"/>
          <w:lang w:eastAsia="ru-RU"/>
        </w:rPr>
        <w:t>со</w:t>
      </w:r>
      <w:proofErr w:type="gramEnd"/>
      <w:r w:rsidRPr="001B59EC">
        <w:rPr>
          <w:rFonts w:ascii="Times New Roman" w:eastAsia="Times New Roman" w:hAnsi="Times New Roman"/>
          <w:sz w:val="24"/>
          <w:szCs w:val="24"/>
          <w:lang w:eastAsia="ru-RU"/>
        </w:rPr>
        <w:t xml:space="preserve"> взрослыми и сверстниками);</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умение взаимодействовать в ходе выполнения групповой работы, принимать коллективное решение, распределять роли, брать ответственность на себя за другие группы;</w:t>
      </w:r>
    </w:p>
    <w:p w:rsidR="001B59EC" w:rsidRPr="001B59EC" w:rsidRDefault="001B59EC" w:rsidP="001B59EC">
      <w:pPr>
        <w:numPr>
          <w:ilvl w:val="0"/>
          <w:numId w:val="60"/>
        </w:numPr>
        <w:tabs>
          <w:tab w:val="left" w:pos="284"/>
        </w:tabs>
        <w:spacing w:after="0" w:line="240" w:lineRule="auto"/>
        <w:ind w:right="283"/>
        <w:jc w:val="both"/>
        <w:rPr>
          <w:rFonts w:ascii="Times New Roman" w:eastAsia="Times New Roman" w:hAnsi="Times New Roman"/>
          <w:sz w:val="24"/>
          <w:szCs w:val="24"/>
          <w:lang w:eastAsia="ru-RU"/>
        </w:rPr>
      </w:pPr>
      <w:r w:rsidRPr="001B59EC">
        <w:rPr>
          <w:rFonts w:ascii="Times New Roman" w:eastAsia="Times New Roman" w:hAnsi="Times New Roman"/>
          <w:sz w:val="24"/>
          <w:szCs w:val="24"/>
          <w:lang w:eastAsia="ru-RU"/>
        </w:rPr>
        <w:t>знакомство с отдельными приемами и техниками преодоления конфликтов.</w:t>
      </w:r>
    </w:p>
    <w:p w:rsidR="00866D09" w:rsidRDefault="00866D09" w:rsidP="001B4977">
      <w:pPr>
        <w:pStyle w:val="a3"/>
        <w:tabs>
          <w:tab w:val="left" w:pos="2685"/>
        </w:tabs>
        <w:ind w:left="0"/>
        <w:rPr>
          <w:rFonts w:ascii="Times New Roman" w:hAnsi="Times New Roman"/>
          <w:b/>
          <w:sz w:val="24"/>
          <w:szCs w:val="24"/>
        </w:rPr>
      </w:pPr>
    </w:p>
    <w:p w:rsidR="009B29F9" w:rsidRDefault="009B29F9" w:rsidP="001B4977">
      <w:pPr>
        <w:pStyle w:val="a3"/>
        <w:tabs>
          <w:tab w:val="left" w:pos="2685"/>
        </w:tabs>
        <w:ind w:left="0"/>
        <w:rPr>
          <w:rFonts w:ascii="Times New Roman" w:hAnsi="Times New Roman"/>
          <w:b/>
          <w:sz w:val="24"/>
          <w:szCs w:val="24"/>
        </w:rPr>
      </w:pPr>
      <w:r w:rsidRPr="00C06C7C">
        <w:rPr>
          <w:rFonts w:ascii="Times New Roman" w:hAnsi="Times New Roman"/>
          <w:b/>
          <w:sz w:val="24"/>
          <w:szCs w:val="24"/>
        </w:rPr>
        <w:t>Технология</w:t>
      </w:r>
    </w:p>
    <w:p w:rsidR="003808C7" w:rsidRPr="003808C7" w:rsidRDefault="003808C7" w:rsidP="003808C7">
      <w:p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 познавательной сфере:</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оценка технологических свойств сырья, материалов и областей их применения;</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lastRenderedPageBreak/>
        <w:t>ориентация в имеющихся и возможных средствах и технологиях создания объектов труда;</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владение алгоритмами и методами решения организационных и технико-технологических задач;</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распознавание видов, назначения материалов, инструментов и оборудования, применяемого в технологических процессах;</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владение кодами и методами чтения и способами графического представления технической, технологической и инструктивной информации;</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3808C7" w:rsidRPr="003808C7" w:rsidRDefault="003808C7" w:rsidP="003808C7">
      <w:pPr>
        <w:numPr>
          <w:ilvl w:val="0"/>
          <w:numId w:val="61"/>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применение элементов прикладной экономики при обосновании технологий и проектов.</w:t>
      </w:r>
    </w:p>
    <w:p w:rsidR="003808C7" w:rsidRPr="003808C7" w:rsidRDefault="003808C7" w:rsidP="003808C7">
      <w:p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 трудовой сфере:</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планирование технологического процесса и процесса труда;</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подбор материалов с учетом характера объекта труда и технологии;</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проведение необходимых опытов и исследований при подборе сырья, материалов и проектировании объекта труда;</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подбор инструментов и оборудования с учетом требований технологии и материально-энергетических ресурсов;</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проектирование последовательности операций и составление операционной карты работ;</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выполнение технологических операций с соблюдением установленных норм, стандартов и ограничений;</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соблюдение норм и правил безопасности труда, пожарной безопасности, правил санитарии и гигиены;</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соблюдение трудовой и технологической дисциплины;</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обоснование критериев и показателей качества промежуточных и конечных результатов труда;</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выявление допущенных ошибок в процессе труда и обоснование способов их исправления;</w:t>
      </w:r>
      <w:r w:rsidRPr="003808C7">
        <w:rPr>
          <w:rFonts w:ascii="Times New Roman" w:eastAsia="Times New Roman" w:hAnsi="Times New Roman"/>
          <w:sz w:val="24"/>
          <w:szCs w:val="24"/>
          <w:lang w:eastAsia="ru-RU"/>
        </w:rPr>
        <w:br/>
        <w:t>• документирование результатов труда и проектной деятельности;</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расчет себестоимости продукта труда;</w:t>
      </w:r>
    </w:p>
    <w:p w:rsidR="003808C7" w:rsidRPr="003808C7" w:rsidRDefault="003808C7" w:rsidP="003808C7">
      <w:pPr>
        <w:numPr>
          <w:ilvl w:val="0"/>
          <w:numId w:val="62"/>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примерная экономическая оценка возможной прибыли с учетом сложившейся ситуации на рынке товаров и услуг.</w:t>
      </w:r>
    </w:p>
    <w:p w:rsidR="003808C7" w:rsidRPr="003808C7" w:rsidRDefault="003808C7" w:rsidP="003808C7">
      <w:p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 мотивационной сфере:</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оценивание своей способности и готовности к труду в конкретной предметной деятельности;</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lastRenderedPageBreak/>
        <w:t>оценивание своей способности и готовности к предпринимательской деятельности;</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выраженная готовность к труду в сфере материального производства или сфере услуг;</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осознание ответственности за качество результатов труда;</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наличие экологической культуры при обосновании объекта труда и выполнении работ;</w:t>
      </w:r>
    </w:p>
    <w:p w:rsidR="003808C7" w:rsidRPr="003808C7" w:rsidRDefault="003808C7" w:rsidP="003808C7">
      <w:pPr>
        <w:numPr>
          <w:ilvl w:val="0"/>
          <w:numId w:val="63"/>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стремление к экономии и бережливости в расходовании времени, материалов, денежных средств и труда.</w:t>
      </w:r>
    </w:p>
    <w:p w:rsidR="003808C7" w:rsidRPr="003808C7" w:rsidRDefault="003808C7" w:rsidP="003808C7">
      <w:p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 эстетической сфере:</w:t>
      </w:r>
    </w:p>
    <w:p w:rsidR="003808C7" w:rsidRPr="003808C7" w:rsidRDefault="003808C7" w:rsidP="003808C7">
      <w:pPr>
        <w:numPr>
          <w:ilvl w:val="0"/>
          <w:numId w:val="64"/>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дизайнерское проектирование изделия или рациональная эстетическая организация работ;</w:t>
      </w:r>
    </w:p>
    <w:p w:rsidR="003808C7" w:rsidRPr="003808C7" w:rsidRDefault="003808C7" w:rsidP="003808C7">
      <w:pPr>
        <w:numPr>
          <w:ilvl w:val="0"/>
          <w:numId w:val="64"/>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моделирование художественного оформления объекта труда и оптимальное планирование работ;</w:t>
      </w:r>
    </w:p>
    <w:p w:rsidR="003808C7" w:rsidRPr="003808C7" w:rsidRDefault="003808C7" w:rsidP="003808C7">
      <w:pPr>
        <w:numPr>
          <w:ilvl w:val="0"/>
          <w:numId w:val="64"/>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разработка варианта рекламы выполненного объекта или результатов труда;</w:t>
      </w:r>
    </w:p>
    <w:p w:rsidR="003808C7" w:rsidRPr="003808C7" w:rsidRDefault="003808C7" w:rsidP="003808C7">
      <w:pPr>
        <w:numPr>
          <w:ilvl w:val="0"/>
          <w:numId w:val="64"/>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3808C7" w:rsidRPr="003808C7" w:rsidRDefault="003808C7" w:rsidP="003808C7">
      <w:pPr>
        <w:numPr>
          <w:ilvl w:val="0"/>
          <w:numId w:val="64"/>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рациональный выбор рабочего костюма и опрятное содержание рабочей одежды.</w:t>
      </w:r>
    </w:p>
    <w:p w:rsidR="003808C7" w:rsidRPr="003808C7" w:rsidRDefault="003808C7" w:rsidP="003808C7">
      <w:p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 коммуникативной сфере:</w:t>
      </w:r>
    </w:p>
    <w:p w:rsidR="003808C7" w:rsidRPr="003808C7" w:rsidRDefault="003808C7" w:rsidP="003808C7">
      <w:pPr>
        <w:numPr>
          <w:ilvl w:val="0"/>
          <w:numId w:val="65"/>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формирование рабочей группы для выполнения проекта с учетом общности интересов и возможностей будущих членов трудового коллектива;</w:t>
      </w:r>
    </w:p>
    <w:p w:rsidR="003808C7" w:rsidRPr="003808C7" w:rsidRDefault="003808C7" w:rsidP="003808C7">
      <w:pPr>
        <w:numPr>
          <w:ilvl w:val="0"/>
          <w:numId w:val="65"/>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выбор знаковых систем и сре</w:t>
      </w:r>
      <w:proofErr w:type="gramStart"/>
      <w:r w:rsidRPr="003808C7">
        <w:rPr>
          <w:rFonts w:ascii="Times New Roman" w:eastAsia="Times New Roman" w:hAnsi="Times New Roman"/>
          <w:sz w:val="24"/>
          <w:szCs w:val="24"/>
          <w:lang w:eastAsia="ru-RU"/>
        </w:rPr>
        <w:t>дств дл</w:t>
      </w:r>
      <w:proofErr w:type="gramEnd"/>
      <w:r w:rsidRPr="003808C7">
        <w:rPr>
          <w:rFonts w:ascii="Times New Roman" w:eastAsia="Times New Roman" w:hAnsi="Times New Roman"/>
          <w:sz w:val="24"/>
          <w:szCs w:val="24"/>
          <w:lang w:eastAsia="ru-RU"/>
        </w:rPr>
        <w:t>я кодирования и оформления информации в процессе коммуникации;</w:t>
      </w:r>
    </w:p>
    <w:p w:rsidR="003808C7" w:rsidRPr="003808C7" w:rsidRDefault="003808C7" w:rsidP="003808C7">
      <w:pPr>
        <w:numPr>
          <w:ilvl w:val="0"/>
          <w:numId w:val="65"/>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оформление коммуникационной и технологической документации с учетом требований действующих нормативов и стандартов;</w:t>
      </w:r>
    </w:p>
    <w:p w:rsidR="003808C7" w:rsidRPr="003808C7" w:rsidRDefault="003808C7" w:rsidP="003808C7">
      <w:pPr>
        <w:numPr>
          <w:ilvl w:val="0"/>
          <w:numId w:val="65"/>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публичная презентация и защита проекта изделия, продукта труда или услуги;</w:t>
      </w:r>
    </w:p>
    <w:p w:rsidR="003808C7" w:rsidRPr="003808C7" w:rsidRDefault="003808C7" w:rsidP="003808C7">
      <w:pPr>
        <w:numPr>
          <w:ilvl w:val="0"/>
          <w:numId w:val="65"/>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разработка вариантов рекламных образов, слоганов и лейблов;</w:t>
      </w:r>
    </w:p>
    <w:p w:rsidR="003808C7" w:rsidRPr="003808C7" w:rsidRDefault="003808C7" w:rsidP="003808C7">
      <w:pPr>
        <w:numPr>
          <w:ilvl w:val="0"/>
          <w:numId w:val="65"/>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потребительская оценка зрительного ряда действующей рекламы.</w:t>
      </w:r>
    </w:p>
    <w:p w:rsidR="003808C7" w:rsidRPr="003808C7" w:rsidRDefault="003808C7" w:rsidP="003808C7">
      <w:p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В физиолого-психологической сфере:</w:t>
      </w:r>
    </w:p>
    <w:p w:rsidR="003808C7" w:rsidRPr="003808C7" w:rsidRDefault="003808C7" w:rsidP="003808C7">
      <w:pPr>
        <w:numPr>
          <w:ilvl w:val="0"/>
          <w:numId w:val="66"/>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w:t>
      </w:r>
    </w:p>
    <w:p w:rsidR="003808C7" w:rsidRPr="003808C7" w:rsidRDefault="003808C7" w:rsidP="003808C7">
      <w:pPr>
        <w:numPr>
          <w:ilvl w:val="0"/>
          <w:numId w:val="66"/>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достижение необходимой точности движений при выполнении различных технологических операций;</w:t>
      </w:r>
    </w:p>
    <w:p w:rsidR="003808C7" w:rsidRPr="003808C7" w:rsidRDefault="003808C7" w:rsidP="003808C7">
      <w:pPr>
        <w:numPr>
          <w:ilvl w:val="0"/>
          <w:numId w:val="66"/>
        </w:numPr>
        <w:spacing w:after="0" w:line="240" w:lineRule="auto"/>
        <w:jc w:val="both"/>
        <w:rPr>
          <w:rFonts w:ascii="Times New Roman" w:eastAsia="Times New Roman" w:hAnsi="Times New Roman"/>
          <w:sz w:val="24"/>
          <w:szCs w:val="24"/>
          <w:lang w:eastAsia="ru-RU"/>
        </w:rPr>
      </w:pPr>
      <w:r w:rsidRPr="003808C7">
        <w:rPr>
          <w:rFonts w:ascii="Times New Roman" w:eastAsia="Times New Roman" w:hAnsi="Times New Roman"/>
          <w:sz w:val="24"/>
          <w:szCs w:val="24"/>
          <w:lang w:eastAsia="ru-RU"/>
        </w:rPr>
        <w:t>соблюдение требуемой величины усилия, прикладываемого к инструменту, с учетом технологических требований;</w:t>
      </w:r>
    </w:p>
    <w:p w:rsidR="009B29F9" w:rsidRPr="00C06C7C" w:rsidRDefault="009B29F9" w:rsidP="003C6328">
      <w:pPr>
        <w:pStyle w:val="a3"/>
        <w:tabs>
          <w:tab w:val="left" w:pos="2685"/>
        </w:tabs>
        <w:ind w:left="0"/>
        <w:rPr>
          <w:rFonts w:ascii="Times New Roman" w:hAnsi="Times New Roman"/>
          <w:b/>
          <w:sz w:val="24"/>
          <w:szCs w:val="24"/>
        </w:rPr>
      </w:pPr>
      <w:bookmarkStart w:id="0" w:name="_GoBack"/>
      <w:bookmarkEnd w:id="0"/>
    </w:p>
    <w:p w:rsidR="009B29F9" w:rsidRPr="00C06C7C" w:rsidRDefault="009B29F9" w:rsidP="003C6328">
      <w:pPr>
        <w:pStyle w:val="a3"/>
        <w:tabs>
          <w:tab w:val="left" w:pos="2685"/>
        </w:tabs>
        <w:ind w:left="0"/>
        <w:rPr>
          <w:rFonts w:ascii="Times New Roman" w:hAnsi="Times New Roman"/>
          <w:b/>
          <w:sz w:val="24"/>
          <w:szCs w:val="24"/>
        </w:rPr>
      </w:pPr>
      <w:r w:rsidRPr="00C06C7C">
        <w:rPr>
          <w:rFonts w:ascii="Times New Roman" w:hAnsi="Times New Roman"/>
          <w:b/>
          <w:sz w:val="24"/>
          <w:szCs w:val="24"/>
        </w:rPr>
        <w:t>Физическая культура</w:t>
      </w:r>
    </w:p>
    <w:p w:rsidR="009B29F9" w:rsidRDefault="009B29F9" w:rsidP="00B90150">
      <w:pPr>
        <w:pStyle w:val="a3"/>
        <w:numPr>
          <w:ilvl w:val="0"/>
          <w:numId w:val="23"/>
        </w:numPr>
        <w:tabs>
          <w:tab w:val="left" w:pos="1134"/>
        </w:tabs>
        <w:ind w:left="1134" w:hanging="283"/>
        <w:rPr>
          <w:rFonts w:ascii="Times New Roman" w:hAnsi="Times New Roman"/>
          <w:sz w:val="24"/>
          <w:szCs w:val="24"/>
        </w:rPr>
      </w:pPr>
      <w:r>
        <w:rPr>
          <w:rFonts w:ascii="Times New Roman" w:hAnsi="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B29F9" w:rsidRDefault="009B29F9" w:rsidP="00B90150">
      <w:pPr>
        <w:pStyle w:val="a3"/>
        <w:numPr>
          <w:ilvl w:val="0"/>
          <w:numId w:val="23"/>
        </w:numPr>
        <w:tabs>
          <w:tab w:val="left" w:pos="1134"/>
        </w:tabs>
        <w:ind w:left="1134" w:hanging="283"/>
        <w:rPr>
          <w:rFonts w:ascii="Times New Roman" w:hAnsi="Times New Roman"/>
          <w:sz w:val="24"/>
          <w:szCs w:val="24"/>
        </w:rPr>
      </w:pPr>
      <w:r>
        <w:rPr>
          <w:rFonts w:ascii="Times New Roman" w:hAnsi="Times New Roman"/>
          <w:sz w:val="24"/>
          <w:szCs w:val="24"/>
        </w:rPr>
        <w:t xml:space="preserve">Овладение умениями организовывать </w:t>
      </w:r>
      <w:proofErr w:type="spellStart"/>
      <w:r>
        <w:rPr>
          <w:rFonts w:ascii="Times New Roman" w:hAnsi="Times New Roman"/>
          <w:sz w:val="24"/>
          <w:szCs w:val="24"/>
        </w:rPr>
        <w:t>здоровьесберегающую</w:t>
      </w:r>
      <w:proofErr w:type="spellEnd"/>
      <w:r>
        <w:rPr>
          <w:rFonts w:ascii="Times New Roman" w:hAnsi="Times New Roman"/>
          <w:sz w:val="24"/>
          <w:szCs w:val="24"/>
        </w:rPr>
        <w:t xml:space="preserve"> жизнедеятельность (режим дня, утренняя зарядка, подвижные игры);</w:t>
      </w:r>
    </w:p>
    <w:p w:rsidR="009B29F9" w:rsidRPr="00A71A43" w:rsidRDefault="009B29F9" w:rsidP="00B90150">
      <w:pPr>
        <w:pStyle w:val="a3"/>
        <w:numPr>
          <w:ilvl w:val="0"/>
          <w:numId w:val="23"/>
        </w:numPr>
        <w:tabs>
          <w:tab w:val="left" w:pos="1134"/>
        </w:tabs>
        <w:ind w:left="1134" w:hanging="283"/>
        <w:rPr>
          <w:rFonts w:ascii="Times New Roman" w:hAnsi="Times New Roman"/>
          <w:sz w:val="24"/>
          <w:szCs w:val="24"/>
        </w:rPr>
      </w:pPr>
      <w:r>
        <w:rPr>
          <w:rFonts w:ascii="Times New Roman" w:hAnsi="Times New Roman"/>
          <w:sz w:val="24"/>
          <w:szCs w:val="24"/>
        </w:rPr>
        <w:t>Формирование умения следить за своим физическим состоянием, величиной физических нагрузок.</w:t>
      </w:r>
    </w:p>
    <w:p w:rsidR="009B29F9" w:rsidRDefault="009B29F9" w:rsidP="00295C44">
      <w:pPr>
        <w:tabs>
          <w:tab w:val="left" w:pos="2063"/>
        </w:tabs>
        <w:spacing w:line="240" w:lineRule="auto"/>
        <w:jc w:val="center"/>
      </w:pPr>
      <w:r w:rsidRPr="00652CE0">
        <w:rPr>
          <w:rFonts w:ascii="Times New Roman" w:hAnsi="Times New Roman"/>
          <w:b/>
          <w:bCs/>
          <w:sz w:val="24"/>
          <w:lang w:eastAsia="ar-SA"/>
        </w:rPr>
        <w:lastRenderedPageBreak/>
        <w:t>1.3.    СИСТЕМА ОЦЕНКИ ДОСТИЖЕНИЯ ОБУЧАЮЩ</w:t>
      </w:r>
      <w:r w:rsidR="00142B17">
        <w:rPr>
          <w:rFonts w:ascii="Times New Roman" w:hAnsi="Times New Roman"/>
          <w:b/>
          <w:bCs/>
          <w:sz w:val="24"/>
          <w:lang w:eastAsia="ar-SA"/>
        </w:rPr>
        <w:t>ЕЙ</w:t>
      </w:r>
      <w:r w:rsidRPr="00652CE0">
        <w:rPr>
          <w:rFonts w:ascii="Times New Roman" w:hAnsi="Times New Roman"/>
          <w:b/>
          <w:bCs/>
          <w:sz w:val="24"/>
          <w:lang w:eastAsia="ar-SA"/>
        </w:rPr>
        <w:t xml:space="preserve">СЯ С </w:t>
      </w:r>
      <w:r w:rsidR="00142B17">
        <w:rPr>
          <w:rFonts w:ascii="Times New Roman" w:hAnsi="Times New Roman"/>
          <w:b/>
          <w:bCs/>
          <w:sz w:val="24"/>
          <w:lang w:eastAsia="ar-SA"/>
        </w:rPr>
        <w:t>НОДА (вариант 6.1</w:t>
      </w:r>
      <w:r>
        <w:rPr>
          <w:rFonts w:ascii="Times New Roman" w:hAnsi="Times New Roman"/>
          <w:b/>
          <w:bCs/>
          <w:sz w:val="24"/>
          <w:lang w:eastAsia="ar-SA"/>
        </w:rPr>
        <w:t>.</w:t>
      </w:r>
      <w:r w:rsidRPr="00652CE0">
        <w:rPr>
          <w:rFonts w:ascii="Times New Roman" w:hAnsi="Times New Roman"/>
          <w:b/>
          <w:bCs/>
          <w:color w:val="000000"/>
          <w:sz w:val="24"/>
          <w:lang w:eastAsia="ar-SA"/>
        </w:rPr>
        <w:t xml:space="preserve">) </w:t>
      </w:r>
      <w:r w:rsidRPr="00652CE0">
        <w:rPr>
          <w:rFonts w:ascii="Times New Roman" w:hAnsi="Times New Roman"/>
          <w:b/>
          <w:bCs/>
          <w:sz w:val="24"/>
          <w:lang w:eastAsia="ar-SA"/>
        </w:rPr>
        <w:t>ПЛАНИРУЕМЫХ РЕЗУЛЬТАТОВ О</w:t>
      </w:r>
      <w:r>
        <w:rPr>
          <w:rFonts w:ascii="Times New Roman" w:hAnsi="Times New Roman"/>
          <w:b/>
          <w:bCs/>
          <w:sz w:val="24"/>
          <w:lang w:eastAsia="ar-SA"/>
        </w:rPr>
        <w:t xml:space="preserve">СВОЕНИЯ АДАПТИРОВАННОЙ </w:t>
      </w:r>
      <w:r w:rsidRPr="00652CE0">
        <w:rPr>
          <w:rFonts w:ascii="Times New Roman" w:hAnsi="Times New Roman"/>
          <w:b/>
          <w:bCs/>
          <w:sz w:val="24"/>
          <w:lang w:eastAsia="ar-SA"/>
        </w:rPr>
        <w:t>ОБРА</w:t>
      </w:r>
      <w:r w:rsidR="00142B17">
        <w:rPr>
          <w:rFonts w:ascii="Times New Roman" w:hAnsi="Times New Roman"/>
          <w:b/>
          <w:bCs/>
          <w:sz w:val="24"/>
          <w:lang w:eastAsia="ar-SA"/>
        </w:rPr>
        <w:t>ЗОВАТЕЛЬНОЙ ПРОГРАММЫ ОСНОВНОГО</w:t>
      </w:r>
      <w:r w:rsidRPr="00652CE0">
        <w:rPr>
          <w:rFonts w:ascii="Times New Roman" w:hAnsi="Times New Roman"/>
          <w:b/>
          <w:bCs/>
          <w:sz w:val="24"/>
          <w:lang w:eastAsia="ar-SA"/>
        </w:rPr>
        <w:t xml:space="preserve"> ОБЩЕГО ОБРАЗОВАНИЯ</w:t>
      </w:r>
    </w:p>
    <w:p w:rsidR="009B29F9" w:rsidRPr="00652CE0" w:rsidRDefault="009B29F9" w:rsidP="000A38D5">
      <w:pPr>
        <w:overflowPunct w:val="0"/>
        <w:autoSpaceDE w:val="0"/>
        <w:autoSpaceDN w:val="0"/>
        <w:adjustRightInd w:val="0"/>
        <w:spacing w:after="0"/>
        <w:ind w:firstLine="709"/>
        <w:jc w:val="both"/>
        <w:rPr>
          <w:rFonts w:ascii="Times New Roman" w:hAnsi="Times New Roman"/>
          <w:color w:val="000000"/>
          <w:sz w:val="24"/>
        </w:rPr>
      </w:pPr>
      <w:r w:rsidRPr="00652CE0">
        <w:rPr>
          <w:rFonts w:ascii="Times New Roman" w:hAnsi="Times New Roman"/>
          <w:color w:val="000000"/>
          <w:sz w:val="24"/>
        </w:rPr>
        <w:t>Основными направлениями и целями оценочной деятельности в со</w:t>
      </w:r>
      <w:r w:rsidR="00142B17">
        <w:rPr>
          <w:rFonts w:ascii="Times New Roman" w:hAnsi="Times New Roman"/>
          <w:color w:val="000000"/>
          <w:sz w:val="24"/>
        </w:rPr>
        <w:t>ответствии с требованиями ФГОС О</w:t>
      </w:r>
      <w:r w:rsidRPr="00652CE0">
        <w:rPr>
          <w:rFonts w:ascii="Times New Roman" w:hAnsi="Times New Roman"/>
          <w:color w:val="000000"/>
          <w:sz w:val="24"/>
        </w:rPr>
        <w:t>ОО обучающ</w:t>
      </w:r>
      <w:r>
        <w:rPr>
          <w:rFonts w:ascii="Times New Roman" w:hAnsi="Times New Roman"/>
          <w:color w:val="000000"/>
          <w:sz w:val="24"/>
        </w:rPr>
        <w:t>егося</w:t>
      </w:r>
      <w:r w:rsidRPr="00652CE0">
        <w:rPr>
          <w:rFonts w:ascii="Times New Roman" w:hAnsi="Times New Roman"/>
          <w:color w:val="000000"/>
          <w:sz w:val="24"/>
        </w:rPr>
        <w:t xml:space="preserve"> с ОВЗ являются оценка образовательных достижений обучающ</w:t>
      </w:r>
      <w:r>
        <w:rPr>
          <w:rFonts w:ascii="Times New Roman" w:hAnsi="Times New Roman"/>
          <w:color w:val="000000"/>
          <w:sz w:val="24"/>
        </w:rPr>
        <w:t>его</w:t>
      </w:r>
      <w:r w:rsidRPr="00652CE0">
        <w:rPr>
          <w:rFonts w:ascii="Times New Roman" w:hAnsi="Times New Roman"/>
          <w:color w:val="000000"/>
          <w:sz w:val="24"/>
        </w:rPr>
        <w:t>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B29F9" w:rsidRPr="00652CE0" w:rsidRDefault="009B29F9" w:rsidP="000A38D5">
      <w:pPr>
        <w:overflowPunct w:val="0"/>
        <w:autoSpaceDE w:val="0"/>
        <w:autoSpaceDN w:val="0"/>
        <w:adjustRightInd w:val="0"/>
        <w:spacing w:after="0"/>
        <w:ind w:firstLine="709"/>
        <w:jc w:val="both"/>
        <w:rPr>
          <w:rFonts w:ascii="Times New Roman" w:hAnsi="Times New Roman"/>
          <w:color w:val="000000"/>
          <w:sz w:val="24"/>
        </w:rPr>
      </w:pPr>
      <w:r w:rsidRPr="00652CE0">
        <w:rPr>
          <w:rFonts w:ascii="Times New Roman" w:hAnsi="Times New Roman"/>
          <w:color w:val="000000"/>
          <w:sz w:val="24"/>
        </w:rPr>
        <w:t xml:space="preserve">Оценивать достижения </w:t>
      </w:r>
      <w:r>
        <w:rPr>
          <w:rFonts w:ascii="Times New Roman" w:hAnsi="Times New Roman"/>
          <w:color w:val="000000"/>
          <w:sz w:val="24"/>
        </w:rPr>
        <w:t xml:space="preserve">данного </w:t>
      </w:r>
      <w:proofErr w:type="gramStart"/>
      <w:r w:rsidRPr="00652CE0">
        <w:rPr>
          <w:rFonts w:ascii="Times New Roman" w:hAnsi="Times New Roman"/>
          <w:color w:val="000000"/>
          <w:sz w:val="24"/>
        </w:rPr>
        <w:t>обучающимся</w:t>
      </w:r>
      <w:proofErr w:type="gramEnd"/>
      <w:r w:rsidRPr="00652CE0">
        <w:rPr>
          <w:rFonts w:ascii="Times New Roman" w:hAnsi="Times New Roman"/>
          <w:color w:val="000000"/>
          <w:sz w:val="24"/>
        </w:rPr>
        <w:t xml:space="preserve"> с </w:t>
      </w:r>
      <w:r w:rsidR="00142B17">
        <w:rPr>
          <w:rFonts w:ascii="Times New Roman" w:hAnsi="Times New Roman"/>
          <w:color w:val="000000"/>
          <w:sz w:val="24"/>
        </w:rPr>
        <w:t>НОДА</w:t>
      </w:r>
      <w:r w:rsidRPr="00652CE0">
        <w:rPr>
          <w:rFonts w:ascii="Times New Roman" w:hAnsi="Times New Roman"/>
          <w:color w:val="000000"/>
          <w:sz w:val="24"/>
        </w:rPr>
        <w:t xml:space="preserve"> планируемых результатов необходимо </w:t>
      </w:r>
      <w:r w:rsidRPr="00652CE0">
        <w:rPr>
          <w:rFonts w:ascii="Times New Roman" w:hAnsi="Times New Roman"/>
          <w:color w:val="000000"/>
          <w:sz w:val="24"/>
          <w:u w:val="single"/>
        </w:rPr>
        <w:t>при завершении каждого уровня образования,</w:t>
      </w:r>
      <w:r w:rsidRPr="00652CE0">
        <w:rPr>
          <w:rFonts w:ascii="Times New Roman" w:hAnsi="Times New Roman"/>
          <w:color w:val="000000"/>
          <w:sz w:val="24"/>
        </w:rPr>
        <w:t xml:space="preserve"> поскольку</w:t>
      </w:r>
      <w:r>
        <w:rPr>
          <w:rFonts w:ascii="Times New Roman" w:hAnsi="Times New Roman"/>
          <w:color w:val="000000"/>
          <w:sz w:val="24"/>
        </w:rPr>
        <w:t xml:space="preserve"> у обучающегося с </w:t>
      </w:r>
      <w:r w:rsidR="00142B17">
        <w:rPr>
          <w:rFonts w:ascii="Times New Roman" w:hAnsi="Times New Roman"/>
          <w:color w:val="000000"/>
          <w:sz w:val="24"/>
        </w:rPr>
        <w:t>НОДА</w:t>
      </w:r>
      <w:r w:rsidRPr="00652CE0">
        <w:rPr>
          <w:rFonts w:ascii="Times New Roman" w:hAnsi="Times New Roman"/>
          <w:color w:val="000000"/>
          <w:sz w:val="24"/>
        </w:rPr>
        <w:t xml:space="preserve"> индивидуальный темп освоения содержания образования, и </w:t>
      </w:r>
      <w:r w:rsidRPr="00652CE0">
        <w:rPr>
          <w:rFonts w:ascii="Times New Roman" w:hAnsi="Times New Roman"/>
          <w:color w:val="000000"/>
          <w:sz w:val="24"/>
          <w:u w:val="single"/>
        </w:rPr>
        <w:t>стандартизация планируемых результатов образования в более короткие промежутки времени объективно невозможна</w:t>
      </w:r>
      <w:r w:rsidRPr="00652CE0">
        <w:rPr>
          <w:rFonts w:ascii="Times New Roman" w:hAnsi="Times New Roman"/>
          <w:color w:val="000000"/>
          <w:sz w:val="24"/>
        </w:rPr>
        <w:t>.</w:t>
      </w:r>
    </w:p>
    <w:p w:rsidR="009B29F9" w:rsidRPr="00652CE0" w:rsidRDefault="009B29F9" w:rsidP="00D41C59">
      <w:pPr>
        <w:autoSpaceDE w:val="0"/>
        <w:autoSpaceDN w:val="0"/>
        <w:adjustRightInd w:val="0"/>
        <w:ind w:firstLine="709"/>
        <w:jc w:val="both"/>
        <w:rPr>
          <w:rFonts w:ascii="Times New Roman" w:hAnsi="Times New Roman"/>
          <w:color w:val="000000"/>
          <w:sz w:val="24"/>
        </w:rPr>
      </w:pPr>
      <w:r w:rsidRPr="00652CE0">
        <w:rPr>
          <w:rFonts w:ascii="Times New Roman" w:hAnsi="Times New Roman"/>
          <w:color w:val="000000"/>
          <w:sz w:val="24"/>
        </w:rPr>
        <w:t xml:space="preserve">Специальные условия проведения </w:t>
      </w:r>
      <w:r w:rsidRPr="00652CE0">
        <w:rPr>
          <w:rFonts w:ascii="Times New Roman" w:hAnsi="Times New Roman"/>
          <w:i/>
          <w:iCs/>
          <w:color w:val="000000"/>
          <w:sz w:val="24"/>
        </w:rPr>
        <w:t>текущей</w:t>
      </w:r>
      <w:proofErr w:type="gramStart"/>
      <w:r w:rsidRPr="00652CE0">
        <w:rPr>
          <w:rFonts w:ascii="Times New Roman" w:hAnsi="Times New Roman"/>
          <w:i/>
          <w:iCs/>
          <w:color w:val="000000"/>
          <w:sz w:val="24"/>
        </w:rPr>
        <w:t>,п</w:t>
      </w:r>
      <w:proofErr w:type="gramEnd"/>
      <w:r w:rsidRPr="00652CE0">
        <w:rPr>
          <w:rFonts w:ascii="Times New Roman" w:hAnsi="Times New Roman"/>
          <w:i/>
          <w:iCs/>
          <w:color w:val="000000"/>
          <w:sz w:val="24"/>
        </w:rPr>
        <w:t>ромежуточной</w:t>
      </w:r>
      <w:r w:rsidRPr="00652CE0">
        <w:rPr>
          <w:rFonts w:ascii="Times New Roman" w:hAnsi="Times New Roman"/>
          <w:color w:val="000000"/>
          <w:sz w:val="24"/>
        </w:rPr>
        <w:t xml:space="preserve"> и </w:t>
      </w:r>
      <w:r w:rsidRPr="00652CE0">
        <w:rPr>
          <w:rFonts w:ascii="Times New Roman" w:hAnsi="Times New Roman"/>
          <w:i/>
          <w:iCs/>
          <w:color w:val="000000"/>
          <w:sz w:val="24"/>
        </w:rPr>
        <w:t>итоговой</w:t>
      </w:r>
      <w:r w:rsidR="00142B17">
        <w:rPr>
          <w:rFonts w:ascii="Times New Roman" w:hAnsi="Times New Roman"/>
          <w:color w:val="000000"/>
          <w:sz w:val="24"/>
        </w:rPr>
        <w:t xml:space="preserve"> (по итогам освоения АООП О</w:t>
      </w:r>
      <w:r w:rsidRPr="00652CE0">
        <w:rPr>
          <w:rFonts w:ascii="Times New Roman" w:hAnsi="Times New Roman"/>
          <w:color w:val="000000"/>
          <w:sz w:val="24"/>
        </w:rPr>
        <w:t xml:space="preserve">ОО ОВЗ) </w:t>
      </w:r>
      <w:r w:rsidRPr="00652CE0">
        <w:rPr>
          <w:rFonts w:ascii="Times New Roman" w:hAnsi="Times New Roman"/>
          <w:i/>
          <w:iCs/>
          <w:color w:val="000000"/>
          <w:sz w:val="24"/>
        </w:rPr>
        <w:t>аттестации</w:t>
      </w:r>
      <w:r w:rsidRPr="00652CE0">
        <w:rPr>
          <w:rFonts w:ascii="Times New Roman" w:hAnsi="Times New Roman"/>
          <w:color w:val="000000"/>
          <w:sz w:val="24"/>
        </w:rPr>
        <w:t xml:space="preserve"> обучающ</w:t>
      </w:r>
      <w:r w:rsidR="00142B17">
        <w:rPr>
          <w:rFonts w:ascii="Times New Roman" w:hAnsi="Times New Roman"/>
          <w:color w:val="000000"/>
          <w:sz w:val="24"/>
        </w:rPr>
        <w:t xml:space="preserve">ейся </w:t>
      </w:r>
      <w:r w:rsidR="00E03E15">
        <w:rPr>
          <w:rFonts w:ascii="Times New Roman" w:hAnsi="Times New Roman"/>
          <w:sz w:val="24"/>
          <w:szCs w:val="24"/>
        </w:rPr>
        <w:t>5</w:t>
      </w:r>
      <w:r>
        <w:rPr>
          <w:rFonts w:ascii="Times New Roman" w:hAnsi="Times New Roman"/>
          <w:sz w:val="24"/>
          <w:szCs w:val="24"/>
        </w:rPr>
        <w:t xml:space="preserve"> «</w:t>
      </w:r>
      <w:r w:rsidR="00E03E15">
        <w:rPr>
          <w:rFonts w:ascii="Times New Roman" w:hAnsi="Times New Roman"/>
          <w:sz w:val="24"/>
          <w:szCs w:val="24"/>
        </w:rPr>
        <w:t>а</w:t>
      </w:r>
      <w:r>
        <w:rPr>
          <w:rFonts w:ascii="Times New Roman" w:hAnsi="Times New Roman"/>
          <w:sz w:val="24"/>
          <w:szCs w:val="24"/>
        </w:rPr>
        <w:t xml:space="preserve">» класса МКОУ «Приобская СОШ» </w:t>
      </w:r>
      <w:r w:rsidR="00E03E15">
        <w:rPr>
          <w:rFonts w:ascii="Times New Roman" w:hAnsi="Times New Roman"/>
          <w:sz w:val="24"/>
          <w:szCs w:val="24"/>
        </w:rPr>
        <w:t xml:space="preserve">Сидоровой Марии </w:t>
      </w:r>
      <w:r w:rsidRPr="00652CE0">
        <w:rPr>
          <w:rFonts w:ascii="Times New Roman" w:hAnsi="Times New Roman"/>
          <w:color w:val="000000"/>
          <w:sz w:val="24"/>
        </w:rPr>
        <w:t>включают:</w:t>
      </w:r>
    </w:p>
    <w:p w:rsidR="009B29F9" w:rsidRPr="000A38D5" w:rsidRDefault="009B29F9" w:rsidP="009C2A35">
      <w:pPr>
        <w:pStyle w:val="a3"/>
        <w:numPr>
          <w:ilvl w:val="0"/>
          <w:numId w:val="10"/>
        </w:numPr>
        <w:tabs>
          <w:tab w:val="num" w:pos="709"/>
        </w:tabs>
        <w:overflowPunct w:val="0"/>
        <w:autoSpaceDE w:val="0"/>
        <w:autoSpaceDN w:val="0"/>
        <w:adjustRightInd w:val="0"/>
        <w:jc w:val="both"/>
        <w:rPr>
          <w:rFonts w:ascii="Times New Roman" w:hAnsi="Times New Roman"/>
          <w:color w:val="000000"/>
          <w:sz w:val="24"/>
        </w:rPr>
      </w:pPr>
      <w:r w:rsidRPr="000A38D5">
        <w:rPr>
          <w:rFonts w:ascii="Times New Roman" w:hAnsi="Times New Roman"/>
          <w:color w:val="000000"/>
          <w:sz w:val="24"/>
        </w:rPr>
        <w:t>особую   форму   организации   аттестации с   учетом   особых   образовательных   потребностей   и индивидуальны</w:t>
      </w:r>
      <w:r>
        <w:rPr>
          <w:rFonts w:ascii="Times New Roman" w:hAnsi="Times New Roman"/>
          <w:color w:val="000000"/>
          <w:sz w:val="24"/>
        </w:rPr>
        <w:t xml:space="preserve">х особенностей </w:t>
      </w:r>
      <w:proofErr w:type="gramStart"/>
      <w:r>
        <w:rPr>
          <w:rFonts w:ascii="Times New Roman" w:hAnsi="Times New Roman"/>
          <w:color w:val="000000"/>
          <w:sz w:val="24"/>
        </w:rPr>
        <w:t>обучающегося</w:t>
      </w:r>
      <w:proofErr w:type="gramEnd"/>
      <w:r w:rsidRPr="000A38D5">
        <w:rPr>
          <w:rFonts w:ascii="Times New Roman" w:hAnsi="Times New Roman"/>
          <w:color w:val="000000"/>
          <w:sz w:val="24"/>
        </w:rPr>
        <w:t xml:space="preserve">; </w:t>
      </w:r>
    </w:p>
    <w:p w:rsidR="009B29F9" w:rsidRPr="000A38D5" w:rsidRDefault="009B29F9" w:rsidP="009C2A35">
      <w:pPr>
        <w:pStyle w:val="a3"/>
        <w:numPr>
          <w:ilvl w:val="0"/>
          <w:numId w:val="10"/>
        </w:numPr>
        <w:tabs>
          <w:tab w:val="num" w:pos="709"/>
        </w:tabs>
        <w:overflowPunct w:val="0"/>
        <w:autoSpaceDE w:val="0"/>
        <w:autoSpaceDN w:val="0"/>
        <w:adjustRightInd w:val="0"/>
        <w:jc w:val="both"/>
        <w:rPr>
          <w:rFonts w:ascii="Times New Roman" w:hAnsi="Times New Roman"/>
          <w:color w:val="000000"/>
          <w:sz w:val="24"/>
        </w:rPr>
      </w:pPr>
      <w:r w:rsidRPr="000A38D5">
        <w:rPr>
          <w:rFonts w:ascii="Times New Roman" w:hAnsi="Times New Roman"/>
          <w:color w:val="000000"/>
          <w:sz w:val="24"/>
        </w:rPr>
        <w:t>привычную обстановку  в  классе  (присутствие  своего  учителя, наличие  привычных  для  обучаю</w:t>
      </w:r>
      <w:r>
        <w:rPr>
          <w:rFonts w:ascii="Times New Roman" w:hAnsi="Times New Roman"/>
          <w:color w:val="000000"/>
          <w:sz w:val="24"/>
        </w:rPr>
        <w:t>щего</w:t>
      </w:r>
      <w:r w:rsidRPr="000A38D5">
        <w:rPr>
          <w:rFonts w:ascii="Times New Roman" w:hAnsi="Times New Roman"/>
          <w:color w:val="000000"/>
          <w:sz w:val="24"/>
        </w:rPr>
        <w:t xml:space="preserve">ся  </w:t>
      </w:r>
      <w:proofErr w:type="spellStart"/>
      <w:r w:rsidRPr="000A38D5">
        <w:rPr>
          <w:rFonts w:ascii="Times New Roman" w:hAnsi="Times New Roman"/>
          <w:color w:val="000000"/>
          <w:sz w:val="24"/>
        </w:rPr>
        <w:t>мнестических</w:t>
      </w:r>
      <w:proofErr w:type="spellEnd"/>
      <w:r w:rsidRPr="000A38D5">
        <w:rPr>
          <w:rFonts w:ascii="Times New Roman" w:hAnsi="Times New Roman"/>
          <w:color w:val="000000"/>
          <w:sz w:val="24"/>
        </w:rPr>
        <w:t xml:space="preserve">  опор:  наглядных  схем, шаблонов общего хода выполнения заданий); </w:t>
      </w:r>
    </w:p>
    <w:p w:rsidR="009B29F9" w:rsidRPr="000A38D5" w:rsidRDefault="009B29F9" w:rsidP="009C2A35">
      <w:pPr>
        <w:pStyle w:val="a3"/>
        <w:numPr>
          <w:ilvl w:val="0"/>
          <w:numId w:val="10"/>
        </w:numPr>
        <w:tabs>
          <w:tab w:val="num" w:pos="709"/>
        </w:tabs>
        <w:overflowPunct w:val="0"/>
        <w:autoSpaceDE w:val="0"/>
        <w:autoSpaceDN w:val="0"/>
        <w:adjustRightInd w:val="0"/>
        <w:jc w:val="both"/>
        <w:rPr>
          <w:rFonts w:ascii="Times New Roman" w:hAnsi="Times New Roman"/>
          <w:color w:val="000000"/>
          <w:sz w:val="24"/>
        </w:rPr>
      </w:pPr>
      <w:r w:rsidRPr="000A38D5">
        <w:rPr>
          <w:rFonts w:ascii="Times New Roman" w:hAnsi="Times New Roman"/>
          <w:color w:val="000000"/>
          <w:sz w:val="24"/>
        </w:rPr>
        <w:t xml:space="preserve">присутствие в начале работы этапа общей организации деятельности;  </w:t>
      </w:r>
    </w:p>
    <w:p w:rsidR="009B29F9" w:rsidRPr="000A38D5" w:rsidRDefault="009B29F9" w:rsidP="009C2A35">
      <w:pPr>
        <w:pStyle w:val="a3"/>
        <w:numPr>
          <w:ilvl w:val="0"/>
          <w:numId w:val="10"/>
        </w:numPr>
        <w:tabs>
          <w:tab w:val="num" w:pos="709"/>
        </w:tabs>
        <w:overflowPunct w:val="0"/>
        <w:autoSpaceDE w:val="0"/>
        <w:autoSpaceDN w:val="0"/>
        <w:adjustRightInd w:val="0"/>
        <w:jc w:val="both"/>
        <w:rPr>
          <w:rFonts w:ascii="Times New Roman" w:hAnsi="Times New Roman"/>
          <w:color w:val="000000"/>
          <w:sz w:val="24"/>
        </w:rPr>
      </w:pPr>
      <w:proofErr w:type="spellStart"/>
      <w:r w:rsidRPr="000A38D5">
        <w:rPr>
          <w:rFonts w:ascii="Times New Roman" w:hAnsi="Times New Roman"/>
          <w:color w:val="000000"/>
          <w:sz w:val="24"/>
        </w:rPr>
        <w:t>адаптирование</w:t>
      </w:r>
      <w:proofErr w:type="spellEnd"/>
      <w:r w:rsidRPr="000A38D5">
        <w:rPr>
          <w:rFonts w:ascii="Times New Roman" w:hAnsi="Times New Roman"/>
          <w:color w:val="000000"/>
          <w:sz w:val="24"/>
        </w:rPr>
        <w:t xml:space="preserve"> инструкции с учетом особых образовательных потребностей и индивидуаль</w:t>
      </w:r>
      <w:r>
        <w:rPr>
          <w:rFonts w:ascii="Times New Roman" w:hAnsi="Times New Roman"/>
          <w:color w:val="000000"/>
          <w:sz w:val="24"/>
        </w:rPr>
        <w:t xml:space="preserve">ных трудностей </w:t>
      </w:r>
      <w:proofErr w:type="gramStart"/>
      <w:r>
        <w:rPr>
          <w:rFonts w:ascii="Times New Roman" w:hAnsi="Times New Roman"/>
          <w:color w:val="000000"/>
          <w:sz w:val="24"/>
        </w:rPr>
        <w:t>обучающегося</w:t>
      </w:r>
      <w:proofErr w:type="gramEnd"/>
      <w:r w:rsidRPr="000A38D5">
        <w:rPr>
          <w:rFonts w:ascii="Times New Roman" w:hAnsi="Times New Roman"/>
          <w:color w:val="000000"/>
          <w:sz w:val="24"/>
        </w:rPr>
        <w:t xml:space="preserve">: </w:t>
      </w:r>
    </w:p>
    <w:p w:rsidR="009B29F9" w:rsidRPr="00652CE0" w:rsidRDefault="009B29F9" w:rsidP="009C2A35">
      <w:pPr>
        <w:pStyle w:val="a3"/>
        <w:widowControl w:val="0"/>
        <w:numPr>
          <w:ilvl w:val="0"/>
          <w:numId w:val="9"/>
        </w:numPr>
        <w:tabs>
          <w:tab w:val="left" w:pos="709"/>
        </w:tabs>
        <w:autoSpaceDE w:val="0"/>
        <w:autoSpaceDN w:val="0"/>
        <w:adjustRightInd w:val="0"/>
        <w:spacing w:after="0"/>
        <w:ind w:left="0" w:firstLine="426"/>
        <w:jc w:val="both"/>
        <w:rPr>
          <w:rFonts w:ascii="Times New Roman" w:hAnsi="Times New Roman"/>
          <w:color w:val="000000"/>
          <w:sz w:val="24"/>
        </w:rPr>
      </w:pPr>
      <w:r w:rsidRPr="00652CE0">
        <w:rPr>
          <w:rFonts w:ascii="Times New Roman" w:hAnsi="Times New Roman"/>
          <w:color w:val="000000"/>
          <w:sz w:val="24"/>
        </w:rPr>
        <w:t>упрощение формулировок по грамматическому и семантическому оформлению;</w:t>
      </w:r>
    </w:p>
    <w:p w:rsidR="009B29F9" w:rsidRPr="00652CE0" w:rsidRDefault="009B29F9" w:rsidP="009C2A35">
      <w:pPr>
        <w:pStyle w:val="a3"/>
        <w:widowControl w:val="0"/>
        <w:numPr>
          <w:ilvl w:val="0"/>
          <w:numId w:val="9"/>
        </w:numPr>
        <w:tabs>
          <w:tab w:val="left" w:pos="709"/>
        </w:tabs>
        <w:autoSpaceDE w:val="0"/>
        <w:autoSpaceDN w:val="0"/>
        <w:adjustRightInd w:val="0"/>
        <w:spacing w:after="0"/>
        <w:ind w:left="0" w:firstLine="426"/>
        <w:jc w:val="both"/>
        <w:rPr>
          <w:rFonts w:ascii="Times New Roman" w:hAnsi="Times New Roman"/>
          <w:color w:val="000000"/>
          <w:sz w:val="24"/>
        </w:rPr>
      </w:pPr>
      <w:r w:rsidRPr="00652CE0">
        <w:rPr>
          <w:rFonts w:ascii="Times New Roman" w:hAnsi="Times New Roman"/>
          <w:color w:val="000000"/>
          <w:sz w:val="24"/>
        </w:rPr>
        <w:t xml:space="preserve">упрощение </w:t>
      </w:r>
      <w:proofErr w:type="spellStart"/>
      <w:r w:rsidRPr="00652CE0">
        <w:rPr>
          <w:rFonts w:ascii="Times New Roman" w:hAnsi="Times New Roman"/>
          <w:color w:val="000000"/>
          <w:sz w:val="24"/>
        </w:rPr>
        <w:t>многозвеньевой</w:t>
      </w:r>
      <w:proofErr w:type="spellEnd"/>
      <w:r w:rsidRPr="00652CE0">
        <w:rPr>
          <w:rFonts w:ascii="Times New Roman" w:hAnsi="Times New Roman"/>
          <w:color w:val="000000"/>
          <w:sz w:val="24"/>
        </w:rPr>
        <w:t xml:space="preserve"> инструкции посредством деления ее на короткие смысловые единицы, задающие </w:t>
      </w:r>
      <w:proofErr w:type="spellStart"/>
      <w:r w:rsidRPr="00652CE0">
        <w:rPr>
          <w:rFonts w:ascii="Times New Roman" w:hAnsi="Times New Roman"/>
          <w:color w:val="000000"/>
          <w:sz w:val="24"/>
        </w:rPr>
        <w:t>поэтапность</w:t>
      </w:r>
      <w:proofErr w:type="spellEnd"/>
      <w:r w:rsidRPr="00652CE0">
        <w:rPr>
          <w:rFonts w:ascii="Times New Roman" w:hAnsi="Times New Roman"/>
          <w:color w:val="000000"/>
          <w:sz w:val="24"/>
        </w:rPr>
        <w:t xml:space="preserve"> (</w:t>
      </w:r>
      <w:proofErr w:type="spellStart"/>
      <w:r w:rsidRPr="00652CE0">
        <w:rPr>
          <w:rFonts w:ascii="Times New Roman" w:hAnsi="Times New Roman"/>
          <w:color w:val="000000"/>
          <w:sz w:val="24"/>
        </w:rPr>
        <w:t>пошаговость</w:t>
      </w:r>
      <w:proofErr w:type="spellEnd"/>
      <w:r w:rsidRPr="00652CE0">
        <w:rPr>
          <w:rFonts w:ascii="Times New Roman" w:hAnsi="Times New Roman"/>
          <w:color w:val="000000"/>
          <w:sz w:val="24"/>
        </w:rPr>
        <w:t xml:space="preserve">) выполнения задания; </w:t>
      </w:r>
    </w:p>
    <w:p w:rsidR="009B29F9" w:rsidRPr="000A38D5" w:rsidRDefault="009B29F9" w:rsidP="009C2A35">
      <w:pPr>
        <w:pStyle w:val="a3"/>
        <w:widowControl w:val="0"/>
        <w:numPr>
          <w:ilvl w:val="0"/>
          <w:numId w:val="9"/>
        </w:numPr>
        <w:tabs>
          <w:tab w:val="left" w:pos="709"/>
        </w:tabs>
        <w:autoSpaceDE w:val="0"/>
        <w:autoSpaceDN w:val="0"/>
        <w:adjustRightInd w:val="0"/>
        <w:spacing w:after="0"/>
        <w:ind w:left="0" w:firstLine="426"/>
        <w:jc w:val="both"/>
        <w:rPr>
          <w:rFonts w:ascii="Times New Roman" w:hAnsi="Times New Roman"/>
          <w:color w:val="000000"/>
          <w:sz w:val="24"/>
        </w:rPr>
      </w:pPr>
      <w:r w:rsidRPr="000A38D5">
        <w:rPr>
          <w:rFonts w:ascii="Times New Roman" w:hAnsi="Times New Roman"/>
          <w:color w:val="000000"/>
          <w:sz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r w:rsidRPr="000A38D5">
        <w:rPr>
          <w:rFonts w:ascii="Times New Roman" w:hAnsi="Times New Roman"/>
          <w:i/>
          <w:color w:val="000000"/>
          <w:sz w:val="24"/>
        </w:rPr>
        <w:t xml:space="preserve">стимулирующей </w:t>
      </w:r>
      <w:r w:rsidRPr="000A38D5">
        <w:rPr>
          <w:rFonts w:ascii="Times New Roman" w:hAnsi="Times New Roman"/>
          <w:color w:val="000000"/>
          <w:sz w:val="24"/>
        </w:rPr>
        <w:t xml:space="preserve">(одобрение, эмоциональная   поддержка), </w:t>
      </w:r>
      <w:r w:rsidRPr="000A38D5">
        <w:rPr>
          <w:rFonts w:ascii="Times New Roman" w:hAnsi="Times New Roman"/>
          <w:i/>
          <w:color w:val="000000"/>
          <w:sz w:val="24"/>
        </w:rPr>
        <w:t xml:space="preserve">организующей </w:t>
      </w:r>
      <w:r w:rsidRPr="000A38D5">
        <w:rPr>
          <w:rFonts w:ascii="Times New Roman" w:hAnsi="Times New Roman"/>
          <w:color w:val="000000"/>
          <w:sz w:val="24"/>
        </w:rPr>
        <w:t xml:space="preserve">(привлечение    внимания,    концентрирование    на    выполнении    работы, напоминание о необходимости самопроверки), </w:t>
      </w:r>
      <w:r w:rsidRPr="000A38D5">
        <w:rPr>
          <w:rFonts w:ascii="Times New Roman" w:hAnsi="Times New Roman"/>
          <w:i/>
          <w:color w:val="000000"/>
          <w:sz w:val="24"/>
        </w:rPr>
        <w:t>направляющей</w:t>
      </w:r>
      <w:r w:rsidRPr="000A38D5">
        <w:rPr>
          <w:rFonts w:ascii="Times New Roman" w:hAnsi="Times New Roman"/>
          <w:color w:val="000000"/>
          <w:sz w:val="24"/>
        </w:rPr>
        <w:t xml:space="preserve"> (повторение и разъяснение инструкции к заданию); </w:t>
      </w:r>
    </w:p>
    <w:p w:rsidR="009B29F9" w:rsidRPr="00652CE0" w:rsidRDefault="009B29F9" w:rsidP="00D41C59">
      <w:pPr>
        <w:pStyle w:val="a3"/>
        <w:autoSpaceDE w:val="0"/>
        <w:autoSpaceDN w:val="0"/>
        <w:adjustRightInd w:val="0"/>
        <w:ind w:left="0"/>
        <w:jc w:val="both"/>
        <w:rPr>
          <w:rFonts w:ascii="Times New Roman" w:hAnsi="Times New Roman"/>
          <w:color w:val="000000"/>
          <w:sz w:val="24"/>
        </w:rPr>
      </w:pPr>
      <w:r w:rsidRPr="00652CE0">
        <w:rPr>
          <w:rFonts w:ascii="Times New Roman" w:hAnsi="Times New Roman"/>
          <w:color w:val="000000"/>
          <w:sz w:val="24"/>
        </w:rPr>
        <w:t xml:space="preserve">- увеличение времени на выполнение заданий; </w:t>
      </w:r>
    </w:p>
    <w:p w:rsidR="009B29F9" w:rsidRPr="00652CE0" w:rsidRDefault="009B29F9" w:rsidP="00D41C59">
      <w:pPr>
        <w:pStyle w:val="a3"/>
        <w:autoSpaceDE w:val="0"/>
        <w:autoSpaceDN w:val="0"/>
        <w:adjustRightInd w:val="0"/>
        <w:ind w:left="0"/>
        <w:jc w:val="both"/>
        <w:rPr>
          <w:rFonts w:ascii="Times New Roman" w:hAnsi="Times New Roman"/>
          <w:color w:val="000000"/>
          <w:sz w:val="24"/>
        </w:rPr>
      </w:pPr>
      <w:r w:rsidRPr="00652CE0">
        <w:rPr>
          <w:rFonts w:ascii="Times New Roman" w:hAnsi="Times New Roman"/>
          <w:color w:val="000000"/>
          <w:sz w:val="24"/>
        </w:rPr>
        <w:t>- возможность организации короткого перерыва (10-15 мин) при нарастании в поведении ребенка проявлений утомления, истощения;</w:t>
      </w:r>
    </w:p>
    <w:p w:rsidR="009B29F9" w:rsidRPr="00652CE0" w:rsidRDefault="009B29F9" w:rsidP="00D41C59">
      <w:pPr>
        <w:pStyle w:val="a3"/>
        <w:autoSpaceDE w:val="0"/>
        <w:autoSpaceDN w:val="0"/>
        <w:adjustRightInd w:val="0"/>
        <w:ind w:left="0"/>
        <w:jc w:val="both"/>
        <w:rPr>
          <w:rFonts w:ascii="Times New Roman" w:hAnsi="Times New Roman"/>
          <w:color w:val="000000"/>
          <w:sz w:val="24"/>
        </w:rPr>
      </w:pPr>
      <w:r w:rsidRPr="00652CE0">
        <w:rPr>
          <w:rFonts w:ascii="Times New Roman" w:hAnsi="Times New Roman"/>
          <w:color w:val="000000"/>
          <w:sz w:val="24"/>
        </w:rPr>
        <w:t xml:space="preserve">- недопустимыми являются негативные реакции со стороны педагога, создание ситуаций, приводящих к </w:t>
      </w:r>
      <w:proofErr w:type="spellStart"/>
      <w:r w:rsidRPr="00652CE0">
        <w:rPr>
          <w:rFonts w:ascii="Times New Roman" w:hAnsi="Times New Roman"/>
          <w:color w:val="000000"/>
          <w:sz w:val="24"/>
        </w:rPr>
        <w:t>эмоциональному</w:t>
      </w:r>
      <w:r w:rsidRPr="00652CE0">
        <w:rPr>
          <w:rFonts w:ascii="Times New Roman" w:hAnsi="Times New Roman"/>
          <w:color w:val="000000"/>
          <w:sz w:val="24"/>
          <w:u w:val="single"/>
        </w:rPr>
        <w:t>травмированию</w:t>
      </w:r>
      <w:r w:rsidRPr="00652CE0">
        <w:rPr>
          <w:rFonts w:ascii="Times New Roman" w:hAnsi="Times New Roman"/>
          <w:color w:val="000000"/>
          <w:sz w:val="24"/>
        </w:rPr>
        <w:t>ребенка</w:t>
      </w:r>
      <w:proofErr w:type="spellEnd"/>
      <w:r w:rsidRPr="00652CE0">
        <w:rPr>
          <w:rFonts w:ascii="Times New Roman" w:hAnsi="Times New Roman"/>
          <w:color w:val="000000"/>
          <w:sz w:val="24"/>
        </w:rPr>
        <w:t>.</w:t>
      </w:r>
    </w:p>
    <w:p w:rsidR="009B29F9" w:rsidRPr="00652CE0" w:rsidRDefault="009B29F9" w:rsidP="000A38D5">
      <w:pPr>
        <w:overflowPunct w:val="0"/>
        <w:autoSpaceDE w:val="0"/>
        <w:autoSpaceDN w:val="0"/>
        <w:adjustRightInd w:val="0"/>
        <w:ind w:firstLine="708"/>
        <w:jc w:val="both"/>
        <w:rPr>
          <w:rFonts w:ascii="Times New Roman" w:hAnsi="Times New Roman"/>
          <w:color w:val="000000"/>
          <w:sz w:val="24"/>
        </w:rPr>
      </w:pPr>
      <w:r w:rsidRPr="00652CE0">
        <w:rPr>
          <w:rFonts w:ascii="Times New Roman" w:hAnsi="Times New Roman"/>
          <w:color w:val="000000"/>
          <w:sz w:val="24"/>
        </w:rPr>
        <w:t xml:space="preserve">Вывод об успешности овладения содержанием АООП </w:t>
      </w:r>
      <w:r w:rsidR="00DA70A3">
        <w:rPr>
          <w:rFonts w:ascii="Times New Roman" w:hAnsi="Times New Roman"/>
          <w:color w:val="000000"/>
          <w:sz w:val="24"/>
        </w:rPr>
        <w:t>О</w:t>
      </w:r>
      <w:r w:rsidRPr="00652CE0">
        <w:rPr>
          <w:rFonts w:ascii="Times New Roman" w:hAnsi="Times New Roman"/>
          <w:color w:val="000000"/>
          <w:sz w:val="24"/>
        </w:rPr>
        <w:t xml:space="preserve">ОО делается на основании положительной </w:t>
      </w:r>
      <w:r w:rsidRPr="00652CE0">
        <w:rPr>
          <w:rFonts w:ascii="Times New Roman" w:hAnsi="Times New Roman"/>
          <w:i/>
          <w:color w:val="000000"/>
          <w:sz w:val="24"/>
        </w:rPr>
        <w:t>индивидуальной динамики</w:t>
      </w:r>
      <w:r w:rsidRPr="00652CE0">
        <w:rPr>
          <w:rFonts w:ascii="Times New Roman" w:hAnsi="Times New Roman"/>
          <w:color w:val="000000"/>
          <w:sz w:val="24"/>
        </w:rPr>
        <w:t xml:space="preserve">. </w:t>
      </w:r>
    </w:p>
    <w:p w:rsidR="009B29F9" w:rsidRPr="00652CE0" w:rsidRDefault="009B29F9" w:rsidP="00D41C59">
      <w:pPr>
        <w:tabs>
          <w:tab w:val="left" w:pos="142"/>
        </w:tabs>
        <w:ind w:firstLine="709"/>
        <w:jc w:val="both"/>
        <w:rPr>
          <w:rFonts w:ascii="Times New Roman" w:hAnsi="Times New Roman"/>
          <w:b/>
          <w:bCs/>
          <w:iCs/>
          <w:sz w:val="24"/>
          <w:lang w:eastAsia="ar-SA"/>
        </w:rPr>
      </w:pPr>
      <w:r w:rsidRPr="00652CE0">
        <w:rPr>
          <w:rFonts w:ascii="Times New Roman" w:hAnsi="Times New Roman"/>
          <w:b/>
          <w:bCs/>
          <w:iCs/>
          <w:sz w:val="24"/>
          <w:lang w:eastAsia="ar-SA"/>
        </w:rPr>
        <w:t>Оценка личностных результатов</w:t>
      </w:r>
    </w:p>
    <w:p w:rsidR="009B29F9" w:rsidRPr="00652CE0" w:rsidRDefault="009B29F9" w:rsidP="00D41C59">
      <w:pPr>
        <w:tabs>
          <w:tab w:val="left" w:pos="142"/>
        </w:tabs>
        <w:ind w:firstLine="709"/>
        <w:jc w:val="both"/>
        <w:rPr>
          <w:rFonts w:ascii="Times New Roman" w:hAnsi="Times New Roman"/>
          <w:b/>
          <w:bCs/>
          <w:iCs/>
          <w:sz w:val="24"/>
          <w:lang w:eastAsia="ar-SA"/>
        </w:rPr>
      </w:pPr>
      <w:r w:rsidRPr="00652CE0">
        <w:rPr>
          <w:rFonts w:ascii="Times New Roman" w:hAnsi="Times New Roman"/>
          <w:b/>
          <w:bCs/>
          <w:iCs/>
          <w:sz w:val="24"/>
          <w:lang w:eastAsia="ar-SA"/>
        </w:rPr>
        <w:t xml:space="preserve">Личностные результаты </w:t>
      </w:r>
      <w:r>
        <w:rPr>
          <w:rFonts w:ascii="Times New Roman" w:hAnsi="Times New Roman"/>
          <w:bCs/>
          <w:iCs/>
          <w:sz w:val="24"/>
          <w:lang w:eastAsia="ar-SA"/>
        </w:rPr>
        <w:t xml:space="preserve">включают овладение </w:t>
      </w:r>
      <w:proofErr w:type="gramStart"/>
      <w:r>
        <w:rPr>
          <w:rFonts w:ascii="Times New Roman" w:hAnsi="Times New Roman"/>
          <w:bCs/>
          <w:iCs/>
          <w:sz w:val="24"/>
          <w:lang w:eastAsia="ar-SA"/>
        </w:rPr>
        <w:t>обучающим</w:t>
      </w:r>
      <w:r w:rsidRPr="00652CE0">
        <w:rPr>
          <w:rFonts w:ascii="Times New Roman" w:hAnsi="Times New Roman"/>
          <w:bCs/>
          <w:iCs/>
          <w:sz w:val="24"/>
          <w:lang w:eastAsia="ar-SA"/>
        </w:rPr>
        <w:t>ся</w:t>
      </w:r>
      <w:proofErr w:type="gramEnd"/>
      <w:r w:rsidRPr="00652CE0">
        <w:rPr>
          <w:rFonts w:ascii="Times New Roman" w:hAnsi="Times New Roman"/>
          <w:bCs/>
          <w:iCs/>
          <w:sz w:val="24"/>
          <w:lang w:eastAsia="ar-SA"/>
        </w:rPr>
        <w:t xml:space="preserve"> социальными (жизненными) компетенциями, необходимыми для решения практико-ориентированных </w:t>
      </w:r>
      <w:r w:rsidRPr="00652CE0">
        <w:rPr>
          <w:rFonts w:ascii="Times New Roman" w:hAnsi="Times New Roman"/>
          <w:bCs/>
          <w:iCs/>
          <w:sz w:val="24"/>
          <w:lang w:eastAsia="ar-SA"/>
        </w:rPr>
        <w:lastRenderedPageBreak/>
        <w:t>задач и обеспечивающими формирование и развитие социальных отношений обучающ</w:t>
      </w:r>
      <w:r>
        <w:rPr>
          <w:rFonts w:ascii="Times New Roman" w:hAnsi="Times New Roman"/>
          <w:bCs/>
          <w:iCs/>
          <w:sz w:val="24"/>
          <w:lang w:eastAsia="ar-SA"/>
        </w:rPr>
        <w:t>его</w:t>
      </w:r>
      <w:r w:rsidRPr="00652CE0">
        <w:rPr>
          <w:rFonts w:ascii="Times New Roman" w:hAnsi="Times New Roman"/>
          <w:bCs/>
          <w:iCs/>
          <w:sz w:val="24"/>
          <w:lang w:eastAsia="ar-SA"/>
        </w:rPr>
        <w:t>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w:t>
      </w:r>
      <w:r>
        <w:rPr>
          <w:rFonts w:ascii="Times New Roman" w:hAnsi="Times New Roman"/>
          <w:bCs/>
          <w:iCs/>
          <w:sz w:val="24"/>
          <w:lang w:eastAsia="ar-SA"/>
        </w:rPr>
        <w:t>его</w:t>
      </w:r>
      <w:r w:rsidRPr="00652CE0">
        <w:rPr>
          <w:rFonts w:ascii="Times New Roman" w:hAnsi="Times New Roman"/>
          <w:bCs/>
          <w:iCs/>
          <w:sz w:val="24"/>
          <w:lang w:eastAsia="ar-SA"/>
        </w:rPr>
        <w:t>ся, их индивидуальных особых образовательных потребностей.</w:t>
      </w:r>
    </w:p>
    <w:p w:rsidR="009B29F9" w:rsidRPr="00652CE0" w:rsidRDefault="009B29F9" w:rsidP="00D41C59">
      <w:pPr>
        <w:tabs>
          <w:tab w:val="left" w:pos="142"/>
        </w:tabs>
        <w:ind w:firstLine="709"/>
        <w:jc w:val="both"/>
        <w:rPr>
          <w:rFonts w:ascii="Times New Roman" w:hAnsi="Times New Roman"/>
          <w:sz w:val="24"/>
          <w:lang w:eastAsia="ar-SA"/>
        </w:rPr>
      </w:pPr>
      <w:r w:rsidRPr="00652CE0">
        <w:rPr>
          <w:rFonts w:ascii="Times New Roman" w:hAnsi="Times New Roman"/>
          <w:b/>
          <w:bCs/>
          <w:i/>
          <w:iCs/>
          <w:sz w:val="24"/>
          <w:lang w:eastAsia="ar-SA"/>
        </w:rPr>
        <w:t>Объектом оценки личностных результатов</w:t>
      </w:r>
      <w:r w:rsidRPr="00652CE0">
        <w:rPr>
          <w:rFonts w:ascii="Times New Roman" w:hAnsi="Times New Roman"/>
          <w:sz w:val="24"/>
          <w:lang w:eastAsia="ar-SA"/>
        </w:rPr>
        <w:t xml:space="preserve"> являются сформированные у учащ</w:t>
      </w:r>
      <w:r>
        <w:rPr>
          <w:rFonts w:ascii="Times New Roman" w:hAnsi="Times New Roman"/>
          <w:sz w:val="24"/>
          <w:lang w:eastAsia="ar-SA"/>
        </w:rPr>
        <w:t>его</w:t>
      </w:r>
      <w:r w:rsidRPr="00652CE0">
        <w:rPr>
          <w:rFonts w:ascii="Times New Roman" w:hAnsi="Times New Roman"/>
          <w:sz w:val="24"/>
          <w:lang w:eastAsia="ar-SA"/>
        </w:rPr>
        <w:t>ся универсальные учебные действия, включаемые в три основных блока:</w:t>
      </w:r>
    </w:p>
    <w:p w:rsidR="009B29F9" w:rsidRPr="00652CE0" w:rsidRDefault="009B29F9" w:rsidP="009C2A35">
      <w:pPr>
        <w:numPr>
          <w:ilvl w:val="0"/>
          <w:numId w:val="5"/>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i/>
          <w:iCs/>
          <w:sz w:val="24"/>
          <w:lang w:eastAsia="ar-SA"/>
        </w:rPr>
        <w:t xml:space="preserve">самоопределение </w:t>
      </w:r>
      <w:r w:rsidRPr="00652CE0">
        <w:rPr>
          <w:rFonts w:ascii="Times New Roman" w:hAnsi="Times New Roman"/>
          <w:sz w:val="24"/>
          <w:lang w:eastAsia="ar-SA"/>
        </w:rPr>
        <w:t xml:space="preserve">— </w:t>
      </w:r>
      <w:proofErr w:type="spellStart"/>
      <w:r w:rsidRPr="00652CE0">
        <w:rPr>
          <w:rFonts w:ascii="Times New Roman" w:hAnsi="Times New Roman"/>
          <w:sz w:val="24"/>
          <w:lang w:eastAsia="ar-SA"/>
        </w:rPr>
        <w:t>сформированность</w:t>
      </w:r>
      <w:proofErr w:type="spellEnd"/>
      <w:r w:rsidRPr="00652CE0">
        <w:rPr>
          <w:rFonts w:ascii="Times New Roman" w:hAnsi="Times New Roman"/>
          <w:sz w:val="24"/>
          <w:lang w:eastAsia="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B29F9" w:rsidRPr="00652CE0" w:rsidRDefault="009B29F9" w:rsidP="009C2A35">
      <w:pPr>
        <w:numPr>
          <w:ilvl w:val="0"/>
          <w:numId w:val="5"/>
        </w:numPr>
        <w:shd w:val="clear" w:color="auto" w:fill="FFFFFF"/>
        <w:tabs>
          <w:tab w:val="left" w:pos="0"/>
          <w:tab w:val="left" w:pos="142"/>
        </w:tabs>
        <w:suppressAutoHyphens/>
        <w:spacing w:after="0"/>
        <w:ind w:left="0" w:firstLine="709"/>
        <w:jc w:val="both"/>
        <w:rPr>
          <w:rFonts w:ascii="Times New Roman" w:hAnsi="Times New Roman"/>
          <w:sz w:val="24"/>
          <w:lang w:eastAsia="ar-SA"/>
        </w:rPr>
      </w:pPr>
      <w:proofErr w:type="spellStart"/>
      <w:r w:rsidRPr="00652CE0">
        <w:rPr>
          <w:rFonts w:ascii="Times New Roman" w:hAnsi="Times New Roman"/>
          <w:i/>
          <w:iCs/>
          <w:sz w:val="24"/>
          <w:lang w:eastAsia="ar-SA"/>
        </w:rPr>
        <w:t>смыслоообразование</w:t>
      </w:r>
      <w:proofErr w:type="spellEnd"/>
      <w:r w:rsidRPr="00652CE0">
        <w:rPr>
          <w:rFonts w:ascii="Times New Roman" w:hAnsi="Times New Roman"/>
          <w:sz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B29F9" w:rsidRPr="00652CE0" w:rsidRDefault="009B29F9" w:rsidP="009C2A35">
      <w:pPr>
        <w:numPr>
          <w:ilvl w:val="0"/>
          <w:numId w:val="5"/>
        </w:numPr>
        <w:shd w:val="clear" w:color="auto" w:fill="FFFFFF"/>
        <w:tabs>
          <w:tab w:val="left" w:pos="0"/>
          <w:tab w:val="left" w:pos="142"/>
        </w:tabs>
        <w:suppressAutoHyphens/>
        <w:spacing w:after="0"/>
        <w:ind w:left="0" w:firstLine="709"/>
        <w:jc w:val="both"/>
        <w:rPr>
          <w:rFonts w:ascii="Times New Roman" w:hAnsi="Times New Roman"/>
          <w:sz w:val="24"/>
          <w:lang w:eastAsia="ar-SA"/>
        </w:rPr>
      </w:pPr>
      <w:proofErr w:type="gramStart"/>
      <w:r w:rsidRPr="00652CE0">
        <w:rPr>
          <w:rFonts w:ascii="Times New Roman" w:hAnsi="Times New Roman"/>
          <w:i/>
          <w:iCs/>
          <w:sz w:val="24"/>
          <w:lang w:eastAsia="ar-SA"/>
        </w:rPr>
        <w:t xml:space="preserve">морально-этическая ориентация — </w:t>
      </w:r>
      <w:r w:rsidRPr="00652CE0">
        <w:rPr>
          <w:rFonts w:ascii="Times New Roman" w:hAnsi="Times New Roman"/>
          <w:sz w:val="24"/>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52CE0">
        <w:rPr>
          <w:rFonts w:ascii="Times New Roman" w:hAnsi="Times New Roman"/>
          <w:sz w:val="24"/>
          <w:lang w:eastAsia="ar-SA"/>
        </w:rPr>
        <w:t>децентрации</w:t>
      </w:r>
      <w:proofErr w:type="spellEnd"/>
      <w:r w:rsidRPr="00652CE0">
        <w:rPr>
          <w:rFonts w:ascii="Times New Roman" w:hAnsi="Times New Roman"/>
          <w:sz w:val="24"/>
          <w:lang w:eastAsia="ar-SA"/>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B29F9" w:rsidRPr="00652CE0" w:rsidRDefault="009B29F9" w:rsidP="00D41C59">
      <w:pPr>
        <w:shd w:val="clear" w:color="auto" w:fill="FFFFFF"/>
        <w:tabs>
          <w:tab w:val="left" w:pos="142"/>
        </w:tabs>
        <w:ind w:firstLine="709"/>
        <w:jc w:val="both"/>
        <w:rPr>
          <w:rFonts w:ascii="Times New Roman" w:hAnsi="Times New Roman"/>
          <w:sz w:val="24"/>
          <w:lang w:eastAsia="ar-SA"/>
        </w:rPr>
      </w:pPr>
      <w:r w:rsidRPr="00652CE0">
        <w:rPr>
          <w:rFonts w:ascii="Times New Roman" w:hAnsi="Times New Roman"/>
          <w:sz w:val="24"/>
          <w:lang w:eastAsia="ar-SA"/>
        </w:rPr>
        <w:t xml:space="preserve">Основное </w:t>
      </w:r>
      <w:r w:rsidRPr="00652CE0">
        <w:rPr>
          <w:rFonts w:ascii="Times New Roman" w:hAnsi="Times New Roman"/>
          <w:b/>
          <w:bCs/>
          <w:i/>
          <w:iCs/>
          <w:sz w:val="24"/>
          <w:lang w:eastAsia="ar-SA"/>
        </w:rPr>
        <w:t>содержание оценки личностных результатов</w:t>
      </w:r>
      <w:r w:rsidRPr="00652CE0">
        <w:rPr>
          <w:rFonts w:ascii="Times New Roman" w:hAnsi="Times New Roman"/>
          <w:sz w:val="24"/>
          <w:lang w:eastAsia="ar-SA"/>
        </w:rPr>
        <w:t xml:space="preserve">на ступени </w:t>
      </w:r>
      <w:r w:rsidR="00DA70A3">
        <w:rPr>
          <w:rFonts w:ascii="Times New Roman" w:hAnsi="Times New Roman"/>
          <w:sz w:val="24"/>
          <w:lang w:eastAsia="ar-SA"/>
        </w:rPr>
        <w:t>основного</w:t>
      </w:r>
      <w:r w:rsidRPr="00652CE0">
        <w:rPr>
          <w:rFonts w:ascii="Times New Roman" w:hAnsi="Times New Roman"/>
          <w:sz w:val="24"/>
          <w:lang w:eastAsia="ar-SA"/>
        </w:rPr>
        <w:t xml:space="preserve"> общего образования строится вокруг оценки:</w:t>
      </w:r>
    </w:p>
    <w:p w:rsidR="009B29F9" w:rsidRPr="00652CE0" w:rsidRDefault="009B29F9" w:rsidP="009C2A35">
      <w:pPr>
        <w:numPr>
          <w:ilvl w:val="0"/>
          <w:numId w:val="6"/>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 xml:space="preserve">сформированности внутренней позиции </w:t>
      </w:r>
      <w:proofErr w:type="gramStart"/>
      <w:r w:rsidRPr="00652CE0">
        <w:rPr>
          <w:rFonts w:ascii="Times New Roman" w:hAnsi="Times New Roman"/>
          <w:sz w:val="24"/>
          <w:lang w:eastAsia="ar-SA"/>
        </w:rPr>
        <w:t>обучающегося</w:t>
      </w:r>
      <w:proofErr w:type="gramEnd"/>
      <w:r w:rsidRPr="00652CE0">
        <w:rPr>
          <w:rFonts w:ascii="Times New Roman" w:hAnsi="Times New Roman"/>
          <w:sz w:val="24"/>
          <w:lang w:eastAsia="ar-SA"/>
        </w:rPr>
        <w:t>, которая находит отражение в эмоционально-положительном отношении обучающегося к образовательной организации;</w:t>
      </w:r>
    </w:p>
    <w:p w:rsidR="009B29F9" w:rsidRPr="00652CE0" w:rsidRDefault="009B29F9" w:rsidP="009C2A35">
      <w:pPr>
        <w:numPr>
          <w:ilvl w:val="0"/>
          <w:numId w:val="6"/>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B29F9" w:rsidRPr="00652CE0" w:rsidRDefault="009B29F9" w:rsidP="009C2A35">
      <w:pPr>
        <w:numPr>
          <w:ilvl w:val="0"/>
          <w:numId w:val="6"/>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B29F9" w:rsidRPr="00652CE0" w:rsidRDefault="009B29F9" w:rsidP="009C2A35">
      <w:pPr>
        <w:numPr>
          <w:ilvl w:val="0"/>
          <w:numId w:val="6"/>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B29F9" w:rsidRPr="00652CE0" w:rsidRDefault="009B29F9" w:rsidP="009C2A35">
      <w:pPr>
        <w:numPr>
          <w:ilvl w:val="0"/>
          <w:numId w:val="6"/>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w:t>
      </w:r>
      <w:r w:rsidRPr="00652CE0">
        <w:rPr>
          <w:rFonts w:ascii="Times New Roman" w:hAnsi="Times New Roman"/>
          <w:sz w:val="24"/>
          <w:lang w:eastAsia="ar-SA"/>
        </w:rPr>
        <w:lastRenderedPageBreak/>
        <w:t>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B29F9" w:rsidRPr="00652CE0" w:rsidRDefault="009B29F9" w:rsidP="009C2A35">
      <w:pPr>
        <w:numPr>
          <w:ilvl w:val="0"/>
          <w:numId w:val="6"/>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652CE0">
        <w:rPr>
          <w:rFonts w:ascii="Times New Roman" w:hAnsi="Times New Roman"/>
          <w:sz w:val="24"/>
          <w:lang w:eastAsia="ar-SA"/>
        </w:rPr>
        <w:t>децентрации</w:t>
      </w:r>
      <w:proofErr w:type="spellEnd"/>
      <w:r w:rsidRPr="00652CE0">
        <w:rPr>
          <w:rFonts w:ascii="Times New Roman" w:hAnsi="Times New Roman"/>
          <w:sz w:val="24"/>
          <w:lang w:eastAsia="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r w:rsidRPr="00652CE0">
        <w:rPr>
          <w:rFonts w:ascii="Times New Roman" w:hAnsi="Times New Roman"/>
          <w:sz w:val="24"/>
          <w:lang w:eastAsia="ar-SA"/>
        </w:rPr>
        <w:tab/>
      </w:r>
      <w:r w:rsidRPr="00652CE0">
        <w:rPr>
          <w:rFonts w:ascii="Times New Roman" w:hAnsi="Times New Roman"/>
          <w:sz w:val="24"/>
          <w:lang w:eastAsia="ar-SA"/>
        </w:rPr>
        <w:tab/>
      </w:r>
      <w:r w:rsidRPr="00652CE0">
        <w:rPr>
          <w:rFonts w:ascii="Times New Roman" w:hAnsi="Times New Roman"/>
          <w:sz w:val="24"/>
          <w:lang w:eastAsia="ar-SA"/>
        </w:rPr>
        <w:tab/>
      </w:r>
    </w:p>
    <w:p w:rsidR="009B29F9" w:rsidRPr="00855ADF" w:rsidRDefault="009B29F9" w:rsidP="00855ADF">
      <w:pPr>
        <w:shd w:val="clear" w:color="auto" w:fill="FFFFFF"/>
        <w:tabs>
          <w:tab w:val="left" w:pos="0"/>
          <w:tab w:val="left" w:pos="142"/>
        </w:tabs>
        <w:jc w:val="both"/>
        <w:rPr>
          <w:rFonts w:ascii="Times New Roman" w:hAnsi="Times New Roman"/>
          <w:sz w:val="24"/>
          <w:lang w:eastAsia="ar-SA"/>
        </w:rPr>
      </w:pPr>
      <w:r w:rsidRPr="00652CE0">
        <w:rPr>
          <w:rFonts w:ascii="Times New Roman" w:hAnsi="Times New Roman"/>
          <w:sz w:val="24"/>
          <w:lang w:eastAsia="ar-SA"/>
        </w:rPr>
        <w:tab/>
      </w:r>
      <w:r w:rsidRPr="00652CE0">
        <w:rPr>
          <w:rFonts w:ascii="Times New Roman" w:hAnsi="Times New Roman"/>
          <w:sz w:val="24"/>
          <w:lang w:eastAsia="ar-SA"/>
        </w:rPr>
        <w:tab/>
        <w:t xml:space="preserve">Основной формой оценки </w:t>
      </w:r>
      <w:r w:rsidRPr="00652CE0">
        <w:rPr>
          <w:rFonts w:ascii="Times New Roman" w:hAnsi="Times New Roman"/>
          <w:i/>
          <w:sz w:val="24"/>
          <w:lang w:eastAsia="ar-SA"/>
        </w:rPr>
        <w:t>личностных результатов,</w:t>
      </w:r>
      <w:r w:rsidRPr="00652CE0">
        <w:rPr>
          <w:rFonts w:ascii="Times New Roman" w:hAnsi="Times New Roman"/>
          <w:sz w:val="24"/>
          <w:lang w:eastAsia="ar-SA"/>
        </w:rPr>
        <w:t xml:space="preserve"> используемым в образовательной программе, является оценка </w:t>
      </w:r>
      <w:r w:rsidRPr="00652CE0">
        <w:rPr>
          <w:rFonts w:ascii="Times New Roman" w:hAnsi="Times New Roman"/>
          <w:b/>
          <w:bCs/>
          <w:i/>
          <w:iCs/>
          <w:sz w:val="24"/>
          <w:lang w:eastAsia="ar-SA"/>
        </w:rPr>
        <w:t>личностного прогресса ученика</w:t>
      </w:r>
      <w:r w:rsidRPr="00652CE0">
        <w:rPr>
          <w:rFonts w:ascii="Times New Roman" w:hAnsi="Times New Roman"/>
          <w:sz w:val="24"/>
          <w:lang w:eastAsia="ar-SA"/>
        </w:rPr>
        <w:t xml:space="preserve"> с помощью </w:t>
      </w:r>
      <w:r w:rsidRPr="00652CE0">
        <w:rPr>
          <w:rFonts w:ascii="Times New Roman" w:hAnsi="Times New Roman"/>
          <w:i/>
          <w:iCs/>
          <w:sz w:val="24"/>
          <w:lang w:eastAsia="ar-SA"/>
        </w:rPr>
        <w:t>портфолио</w:t>
      </w:r>
      <w:r w:rsidRPr="00652CE0">
        <w:rPr>
          <w:rFonts w:ascii="Times New Roman" w:hAnsi="Times New Roman"/>
          <w:sz w:val="24"/>
          <w:lang w:eastAsia="ar-SA"/>
        </w:rPr>
        <w:t>, способствующего формированию обуч</w:t>
      </w:r>
      <w:r>
        <w:rPr>
          <w:rFonts w:ascii="Times New Roman" w:hAnsi="Times New Roman"/>
          <w:sz w:val="24"/>
          <w:lang w:eastAsia="ar-SA"/>
        </w:rPr>
        <w:t>а</w:t>
      </w:r>
      <w:r w:rsidRPr="00652CE0">
        <w:rPr>
          <w:rFonts w:ascii="Times New Roman" w:hAnsi="Times New Roman"/>
          <w:sz w:val="24"/>
          <w:lang w:eastAsia="ar-SA"/>
        </w:rPr>
        <w:t>ющ</w:t>
      </w:r>
      <w:r>
        <w:rPr>
          <w:rFonts w:ascii="Times New Roman" w:hAnsi="Times New Roman"/>
          <w:sz w:val="24"/>
          <w:lang w:eastAsia="ar-SA"/>
        </w:rPr>
        <w:t>его</w:t>
      </w:r>
      <w:r w:rsidRPr="00652CE0">
        <w:rPr>
          <w:rFonts w:ascii="Times New Roman" w:hAnsi="Times New Roman"/>
          <w:sz w:val="24"/>
          <w:lang w:eastAsia="ar-SA"/>
        </w:rPr>
        <w:t>ся с</w:t>
      </w:r>
      <w:r w:rsidR="00DA70A3">
        <w:rPr>
          <w:rFonts w:ascii="Times New Roman" w:hAnsi="Times New Roman"/>
          <w:sz w:val="24"/>
          <w:lang w:eastAsia="ar-SA"/>
        </w:rPr>
        <w:t xml:space="preserve"> НОДА</w:t>
      </w:r>
      <w:r w:rsidRPr="00652CE0">
        <w:rPr>
          <w:rFonts w:ascii="Times New Roman" w:hAnsi="Times New Roman"/>
          <w:sz w:val="24"/>
          <w:lang w:eastAsia="ar-SA"/>
        </w:rPr>
        <w:t xml:space="preserve"> культуры мышления, логики, умений анализировать, обобщать, систематизировать, классифицировать. </w:t>
      </w:r>
    </w:p>
    <w:p w:rsidR="009B29F9" w:rsidRPr="00652CE0" w:rsidRDefault="009B29F9" w:rsidP="00D41C59">
      <w:pPr>
        <w:jc w:val="both"/>
        <w:rPr>
          <w:rFonts w:ascii="Times New Roman" w:hAnsi="Times New Roman"/>
          <w:b/>
          <w:bCs/>
          <w:sz w:val="24"/>
          <w:lang w:eastAsia="ru-RU"/>
        </w:rPr>
      </w:pPr>
      <w:r w:rsidRPr="00652CE0">
        <w:rPr>
          <w:rFonts w:ascii="Times New Roman" w:hAnsi="Times New Roman"/>
          <w:b/>
          <w:bCs/>
          <w:sz w:val="24"/>
          <w:lang w:eastAsia="ru-RU"/>
        </w:rPr>
        <w:t xml:space="preserve">Личностные УУД: </w:t>
      </w:r>
    </w:p>
    <w:p w:rsidR="009B29F9" w:rsidRPr="00652CE0" w:rsidRDefault="009B29F9" w:rsidP="009C2A35">
      <w:pPr>
        <w:numPr>
          <w:ilvl w:val="0"/>
          <w:numId w:val="8"/>
        </w:numPr>
        <w:spacing w:after="0"/>
        <w:jc w:val="both"/>
        <w:rPr>
          <w:rFonts w:ascii="Times New Roman" w:eastAsia="@Arial Unicode MS" w:hAnsi="Times New Roman"/>
          <w:bCs/>
          <w:sz w:val="24"/>
          <w:lang w:eastAsia="ar-SA"/>
        </w:rPr>
      </w:pPr>
      <w:r w:rsidRPr="00652CE0">
        <w:rPr>
          <w:rFonts w:ascii="Times New Roman" w:eastAsia="@Arial Unicode MS" w:hAnsi="Times New Roman"/>
          <w:bCs/>
          <w:sz w:val="24"/>
          <w:lang w:eastAsia="ar-SA"/>
        </w:rPr>
        <w:t>Ориентация на понимание причин успеха в учебной деятельности.</w:t>
      </w:r>
    </w:p>
    <w:p w:rsidR="009B29F9" w:rsidRPr="00652CE0" w:rsidRDefault="009B29F9" w:rsidP="009C2A35">
      <w:pPr>
        <w:numPr>
          <w:ilvl w:val="0"/>
          <w:numId w:val="8"/>
        </w:numPr>
        <w:spacing w:after="0"/>
        <w:jc w:val="both"/>
        <w:rPr>
          <w:rFonts w:ascii="Times New Roman" w:eastAsia="@Arial Unicode MS" w:hAnsi="Times New Roman"/>
          <w:bCs/>
          <w:sz w:val="24"/>
          <w:lang w:eastAsia="ar-SA"/>
        </w:rPr>
      </w:pPr>
      <w:r w:rsidRPr="00652CE0">
        <w:rPr>
          <w:rFonts w:ascii="Times New Roman" w:eastAsia="@Arial Unicode MS" w:hAnsi="Times New Roman"/>
          <w:bCs/>
          <w:sz w:val="24"/>
          <w:lang w:eastAsia="ar-SA"/>
        </w:rPr>
        <w:t>Способность к самооценке; умение оценивать свои и чужие поступки.</w:t>
      </w:r>
    </w:p>
    <w:p w:rsidR="009B29F9" w:rsidRPr="00652CE0" w:rsidRDefault="009B29F9" w:rsidP="009C2A35">
      <w:pPr>
        <w:numPr>
          <w:ilvl w:val="0"/>
          <w:numId w:val="8"/>
        </w:numPr>
        <w:spacing w:after="0"/>
        <w:jc w:val="both"/>
        <w:rPr>
          <w:rFonts w:ascii="Times New Roman" w:eastAsia="@Arial Unicode MS" w:hAnsi="Times New Roman"/>
          <w:bCs/>
          <w:sz w:val="24"/>
          <w:lang w:eastAsia="ar-SA"/>
        </w:rPr>
      </w:pPr>
      <w:r w:rsidRPr="00652CE0">
        <w:rPr>
          <w:rFonts w:ascii="Times New Roman" w:eastAsia="@Arial Unicode MS" w:hAnsi="Times New Roman"/>
          <w:bCs/>
          <w:sz w:val="24"/>
          <w:lang w:eastAsia="ar-SA"/>
        </w:rPr>
        <w:t>Урегулирование поведения в соответствии с познанными моральными нормами и этническими требованиями.</w:t>
      </w:r>
    </w:p>
    <w:p w:rsidR="009B29F9" w:rsidRPr="00652CE0" w:rsidRDefault="009B29F9" w:rsidP="009C2A35">
      <w:pPr>
        <w:numPr>
          <w:ilvl w:val="0"/>
          <w:numId w:val="8"/>
        </w:numPr>
        <w:spacing w:after="0"/>
        <w:jc w:val="both"/>
        <w:rPr>
          <w:rFonts w:ascii="Times New Roman" w:eastAsia="@Arial Unicode MS" w:hAnsi="Times New Roman"/>
          <w:bCs/>
          <w:sz w:val="24"/>
          <w:lang w:eastAsia="ar-SA"/>
        </w:rPr>
      </w:pPr>
      <w:r w:rsidRPr="00652CE0">
        <w:rPr>
          <w:rFonts w:ascii="Times New Roman" w:eastAsia="@Arial Unicode MS" w:hAnsi="Times New Roman"/>
          <w:bCs/>
          <w:sz w:val="24"/>
          <w:lang w:eastAsia="ar-SA"/>
        </w:rPr>
        <w:t>Познавательная мотивация учения.</w:t>
      </w:r>
    </w:p>
    <w:p w:rsidR="009B29F9" w:rsidRDefault="009B29F9" w:rsidP="009C2A35">
      <w:pPr>
        <w:numPr>
          <w:ilvl w:val="0"/>
          <w:numId w:val="8"/>
        </w:numPr>
        <w:spacing w:after="0"/>
        <w:jc w:val="both"/>
        <w:rPr>
          <w:rFonts w:ascii="Times New Roman" w:eastAsia="@Arial Unicode MS" w:hAnsi="Times New Roman"/>
          <w:bCs/>
          <w:sz w:val="24"/>
          <w:lang w:eastAsia="ar-SA"/>
        </w:rPr>
      </w:pPr>
      <w:r w:rsidRPr="00652CE0">
        <w:rPr>
          <w:rFonts w:ascii="Times New Roman" w:eastAsia="@Arial Unicode MS" w:hAnsi="Times New Roman"/>
          <w:bCs/>
          <w:sz w:val="24"/>
          <w:lang w:eastAsia="ar-SA"/>
        </w:rPr>
        <w:t xml:space="preserve">Принятие и освоение социальной роли </w:t>
      </w:r>
      <w:proofErr w:type="gramStart"/>
      <w:r w:rsidRPr="00652CE0">
        <w:rPr>
          <w:rFonts w:ascii="Times New Roman" w:eastAsia="@Arial Unicode MS" w:hAnsi="Times New Roman"/>
          <w:bCs/>
          <w:sz w:val="24"/>
          <w:lang w:eastAsia="ar-SA"/>
        </w:rPr>
        <w:t>обучающегося</w:t>
      </w:r>
      <w:proofErr w:type="gramEnd"/>
      <w:r w:rsidRPr="00652CE0">
        <w:rPr>
          <w:rFonts w:ascii="Times New Roman" w:eastAsia="@Arial Unicode MS" w:hAnsi="Times New Roman"/>
          <w:bCs/>
          <w:sz w:val="24"/>
          <w:lang w:eastAsia="ar-SA"/>
        </w:rPr>
        <w:t>.</w:t>
      </w:r>
    </w:p>
    <w:p w:rsidR="00885608" w:rsidRPr="00885608" w:rsidRDefault="00885608" w:rsidP="00885608">
      <w:pPr>
        <w:spacing w:after="0"/>
        <w:ind w:left="1768"/>
        <w:jc w:val="both"/>
        <w:rPr>
          <w:rFonts w:ascii="Times New Roman" w:eastAsia="@Arial Unicode MS" w:hAnsi="Times New Roman"/>
          <w:bCs/>
          <w:sz w:val="24"/>
          <w:lang w:eastAsia="ar-SA"/>
        </w:rPr>
      </w:pPr>
    </w:p>
    <w:p w:rsidR="009B29F9" w:rsidRPr="00652CE0" w:rsidRDefault="009B29F9" w:rsidP="00885608">
      <w:pPr>
        <w:tabs>
          <w:tab w:val="left" w:pos="142"/>
        </w:tabs>
        <w:ind w:firstLine="709"/>
        <w:rPr>
          <w:rFonts w:ascii="Times New Roman" w:hAnsi="Times New Roman"/>
          <w:b/>
          <w:iCs/>
          <w:sz w:val="24"/>
          <w:lang w:eastAsia="ar-SA"/>
        </w:rPr>
      </w:pPr>
      <w:r w:rsidRPr="00652CE0">
        <w:rPr>
          <w:rFonts w:ascii="Times New Roman" w:hAnsi="Times New Roman"/>
          <w:b/>
          <w:iCs/>
          <w:sz w:val="24"/>
          <w:lang w:eastAsia="ar-SA"/>
        </w:rPr>
        <w:t xml:space="preserve">Оценка </w:t>
      </w:r>
      <w:proofErr w:type="spellStart"/>
      <w:r w:rsidRPr="00652CE0">
        <w:rPr>
          <w:rFonts w:ascii="Times New Roman" w:hAnsi="Times New Roman"/>
          <w:b/>
          <w:iCs/>
          <w:sz w:val="24"/>
          <w:lang w:eastAsia="ar-SA"/>
        </w:rPr>
        <w:t>метапредметных</w:t>
      </w:r>
      <w:proofErr w:type="spellEnd"/>
      <w:r w:rsidRPr="00652CE0">
        <w:rPr>
          <w:rFonts w:ascii="Times New Roman" w:hAnsi="Times New Roman"/>
          <w:b/>
          <w:iCs/>
          <w:sz w:val="24"/>
          <w:lang w:eastAsia="ar-SA"/>
        </w:rPr>
        <w:t xml:space="preserve"> результатов</w:t>
      </w:r>
    </w:p>
    <w:p w:rsidR="009B29F9" w:rsidRPr="00652CE0" w:rsidRDefault="009B29F9" w:rsidP="00D41C59">
      <w:pPr>
        <w:shd w:val="clear" w:color="auto" w:fill="FFFFFF"/>
        <w:tabs>
          <w:tab w:val="left" w:pos="142"/>
        </w:tabs>
        <w:ind w:firstLine="709"/>
        <w:jc w:val="both"/>
        <w:rPr>
          <w:rFonts w:ascii="Times New Roman" w:hAnsi="Times New Roman"/>
          <w:sz w:val="24"/>
          <w:lang w:eastAsia="ar-SA"/>
        </w:rPr>
      </w:pPr>
      <w:r w:rsidRPr="00652CE0">
        <w:rPr>
          <w:rFonts w:ascii="Times New Roman" w:hAnsi="Times New Roman"/>
          <w:b/>
          <w:bCs/>
          <w:i/>
          <w:iCs/>
          <w:sz w:val="24"/>
          <w:lang w:eastAsia="ar-SA"/>
        </w:rPr>
        <w:t xml:space="preserve">Оценка </w:t>
      </w:r>
      <w:proofErr w:type="spellStart"/>
      <w:r w:rsidRPr="00652CE0">
        <w:rPr>
          <w:rFonts w:ascii="Times New Roman" w:hAnsi="Times New Roman"/>
          <w:b/>
          <w:bCs/>
          <w:i/>
          <w:iCs/>
          <w:sz w:val="24"/>
          <w:lang w:eastAsia="ar-SA"/>
        </w:rPr>
        <w:t>метапредметных</w:t>
      </w:r>
      <w:proofErr w:type="spellEnd"/>
      <w:r w:rsidRPr="00652CE0">
        <w:rPr>
          <w:rFonts w:ascii="Times New Roman" w:hAnsi="Times New Roman"/>
          <w:b/>
          <w:bCs/>
          <w:i/>
          <w:iCs/>
          <w:sz w:val="24"/>
          <w:lang w:eastAsia="ar-SA"/>
        </w:rPr>
        <w:t xml:space="preserve"> </w:t>
      </w:r>
      <w:proofErr w:type="spellStart"/>
      <w:r w:rsidRPr="00652CE0">
        <w:rPr>
          <w:rFonts w:ascii="Times New Roman" w:hAnsi="Times New Roman"/>
          <w:b/>
          <w:bCs/>
          <w:i/>
          <w:iCs/>
          <w:sz w:val="24"/>
          <w:lang w:eastAsia="ar-SA"/>
        </w:rPr>
        <w:t>результатов</w:t>
      </w:r>
      <w:r w:rsidRPr="00652CE0">
        <w:rPr>
          <w:rFonts w:ascii="Times New Roman" w:hAnsi="Times New Roman"/>
          <w:sz w:val="24"/>
          <w:lang w:eastAsia="ar-SA"/>
        </w:rPr>
        <w:t>предполагает</w:t>
      </w:r>
      <w:proofErr w:type="spellEnd"/>
      <w:r w:rsidRPr="00652CE0">
        <w:rPr>
          <w:rFonts w:ascii="Times New Roman" w:hAnsi="Times New Roman"/>
          <w:sz w:val="24"/>
          <w:lang w:eastAsia="ar-SA"/>
        </w:rPr>
        <w:t xml:space="preserve">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B29F9" w:rsidRPr="00652CE0" w:rsidRDefault="009B29F9" w:rsidP="009C2A35">
      <w:pPr>
        <w:numPr>
          <w:ilvl w:val="0"/>
          <w:numId w:val="7"/>
        </w:numPr>
        <w:shd w:val="clear" w:color="auto" w:fill="FFFFFF"/>
        <w:tabs>
          <w:tab w:val="left" w:pos="0"/>
          <w:tab w:val="left" w:pos="142"/>
        </w:tabs>
        <w:suppressAutoHyphens/>
        <w:spacing w:after="0"/>
        <w:ind w:left="0" w:firstLine="709"/>
        <w:jc w:val="both"/>
        <w:rPr>
          <w:rFonts w:ascii="Times New Roman" w:hAnsi="Times New Roman"/>
          <w:sz w:val="24"/>
          <w:lang w:eastAsia="ar-SA"/>
        </w:rPr>
      </w:pPr>
      <w:proofErr w:type="gramStart"/>
      <w:r w:rsidRPr="00652CE0">
        <w:rPr>
          <w:rFonts w:ascii="Times New Roman" w:hAnsi="Times New Roman"/>
          <w:sz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roofErr w:type="gramEnd"/>
    </w:p>
    <w:p w:rsidR="009B29F9" w:rsidRPr="00652CE0" w:rsidRDefault="009B29F9" w:rsidP="009C2A35">
      <w:pPr>
        <w:numPr>
          <w:ilvl w:val="0"/>
          <w:numId w:val="7"/>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9B29F9" w:rsidRPr="00652CE0" w:rsidRDefault="009B29F9" w:rsidP="009C2A35">
      <w:pPr>
        <w:numPr>
          <w:ilvl w:val="0"/>
          <w:numId w:val="7"/>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B29F9" w:rsidRPr="00652CE0" w:rsidRDefault="009B29F9" w:rsidP="009C2A35">
      <w:pPr>
        <w:numPr>
          <w:ilvl w:val="0"/>
          <w:numId w:val="7"/>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B29F9" w:rsidRPr="00652CE0" w:rsidRDefault="009B29F9" w:rsidP="009C2A35">
      <w:pPr>
        <w:numPr>
          <w:ilvl w:val="0"/>
          <w:numId w:val="7"/>
        </w:numPr>
        <w:shd w:val="clear" w:color="auto" w:fill="FFFFFF"/>
        <w:tabs>
          <w:tab w:val="left" w:pos="0"/>
          <w:tab w:val="left" w:pos="142"/>
        </w:tabs>
        <w:suppressAutoHyphens/>
        <w:spacing w:after="0"/>
        <w:ind w:left="0" w:firstLine="709"/>
        <w:jc w:val="both"/>
        <w:rPr>
          <w:rFonts w:ascii="Times New Roman" w:hAnsi="Times New Roman"/>
          <w:sz w:val="24"/>
          <w:lang w:eastAsia="ar-SA"/>
        </w:rPr>
      </w:pPr>
      <w:r w:rsidRPr="00652CE0">
        <w:rPr>
          <w:rFonts w:ascii="Times New Roman" w:hAnsi="Times New Roman"/>
          <w:sz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B29F9" w:rsidRPr="00652CE0" w:rsidRDefault="009B29F9" w:rsidP="00D41C59">
      <w:pPr>
        <w:shd w:val="clear" w:color="auto" w:fill="FFFFFF"/>
        <w:tabs>
          <w:tab w:val="left" w:pos="0"/>
          <w:tab w:val="left" w:pos="142"/>
        </w:tabs>
        <w:jc w:val="both"/>
        <w:rPr>
          <w:rFonts w:ascii="Times New Roman" w:hAnsi="Times New Roman"/>
          <w:sz w:val="24"/>
          <w:lang w:eastAsia="ar-SA"/>
        </w:rPr>
      </w:pPr>
      <w:r w:rsidRPr="00652CE0">
        <w:rPr>
          <w:rFonts w:ascii="Times New Roman" w:hAnsi="Times New Roman"/>
          <w:sz w:val="24"/>
          <w:lang w:eastAsia="ar-SA"/>
        </w:rPr>
        <w:lastRenderedPageBreak/>
        <w:t xml:space="preserve">      Достижение </w:t>
      </w:r>
      <w:proofErr w:type="spellStart"/>
      <w:r w:rsidRPr="00652CE0">
        <w:rPr>
          <w:rFonts w:ascii="Times New Roman" w:hAnsi="Times New Roman"/>
          <w:sz w:val="24"/>
          <w:lang w:eastAsia="ar-SA"/>
        </w:rPr>
        <w:t>метапредметных</w:t>
      </w:r>
      <w:proofErr w:type="spellEnd"/>
      <w:r w:rsidRPr="00652CE0">
        <w:rPr>
          <w:rFonts w:ascii="Times New Roman" w:hAnsi="Times New Roman"/>
          <w:sz w:val="24"/>
          <w:lang w:eastAsia="ar-SA"/>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B29F9" w:rsidRPr="00652CE0" w:rsidRDefault="009B29F9" w:rsidP="00D41C59">
      <w:pPr>
        <w:jc w:val="both"/>
        <w:rPr>
          <w:rFonts w:ascii="Times New Roman" w:hAnsi="Times New Roman"/>
          <w:b/>
          <w:bCs/>
          <w:i/>
          <w:sz w:val="24"/>
          <w:lang w:eastAsia="ru-RU"/>
        </w:rPr>
      </w:pPr>
      <w:r w:rsidRPr="00652CE0">
        <w:rPr>
          <w:rFonts w:ascii="Times New Roman" w:hAnsi="Times New Roman"/>
          <w:sz w:val="24"/>
          <w:lang w:eastAsia="ar-SA"/>
        </w:rPr>
        <w:t xml:space="preserve">      Основное содержание оценки </w:t>
      </w:r>
      <w:proofErr w:type="spellStart"/>
      <w:r w:rsidRPr="00652CE0">
        <w:rPr>
          <w:rFonts w:ascii="Times New Roman" w:hAnsi="Times New Roman"/>
          <w:sz w:val="24"/>
          <w:lang w:eastAsia="ar-SA"/>
        </w:rPr>
        <w:t>метапредметных</w:t>
      </w:r>
      <w:proofErr w:type="spellEnd"/>
      <w:r w:rsidRPr="00652CE0">
        <w:rPr>
          <w:rFonts w:ascii="Times New Roman" w:hAnsi="Times New Roman"/>
          <w:sz w:val="24"/>
          <w:lang w:eastAsia="ar-SA"/>
        </w:rPr>
        <w:t xml:space="preserve"> результатов на ступени начального общего образования строится вокруг умения учиться. Оценка </w:t>
      </w:r>
      <w:proofErr w:type="spellStart"/>
      <w:r w:rsidRPr="00652CE0">
        <w:rPr>
          <w:rFonts w:ascii="Times New Roman" w:hAnsi="Times New Roman"/>
          <w:sz w:val="24"/>
          <w:lang w:eastAsia="ar-SA"/>
        </w:rPr>
        <w:t>метапредметных</w:t>
      </w:r>
      <w:proofErr w:type="spellEnd"/>
      <w:r w:rsidRPr="00652CE0">
        <w:rPr>
          <w:rFonts w:ascii="Times New Roman" w:hAnsi="Times New Roman"/>
          <w:sz w:val="24"/>
          <w:lang w:eastAsia="ar-SA"/>
        </w:rPr>
        <w:t xml:space="preserve">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w:t>
      </w:r>
      <w:proofErr w:type="spellStart"/>
      <w:r w:rsidRPr="00652CE0">
        <w:rPr>
          <w:rFonts w:ascii="Times New Roman" w:hAnsi="Times New Roman"/>
          <w:sz w:val="24"/>
          <w:lang w:eastAsia="ar-SA"/>
        </w:rPr>
        <w:t>межпредметной</w:t>
      </w:r>
      <w:proofErr w:type="spellEnd"/>
      <w:r w:rsidRPr="00652CE0">
        <w:rPr>
          <w:rFonts w:ascii="Times New Roman" w:hAnsi="Times New Roman"/>
          <w:sz w:val="24"/>
          <w:lang w:eastAsia="ar-SA"/>
        </w:rPr>
        <w:t xml:space="preserve"> основе, мониторинг </w:t>
      </w:r>
      <w:proofErr w:type="spellStart"/>
      <w:r w:rsidRPr="00652CE0">
        <w:rPr>
          <w:rFonts w:ascii="Times New Roman" w:hAnsi="Times New Roman"/>
          <w:sz w:val="24"/>
          <w:lang w:eastAsia="ar-SA"/>
        </w:rPr>
        <w:t>сформированности</w:t>
      </w:r>
      <w:proofErr w:type="spellEnd"/>
      <w:r w:rsidRPr="00652CE0">
        <w:rPr>
          <w:rFonts w:ascii="Times New Roman" w:hAnsi="Times New Roman"/>
          <w:sz w:val="24"/>
          <w:lang w:eastAsia="ar-SA"/>
        </w:rPr>
        <w:t xml:space="preserve"> основных учебных умений.</w:t>
      </w:r>
    </w:p>
    <w:p w:rsidR="009B29F9" w:rsidRPr="00652CE0" w:rsidRDefault="009B29F9" w:rsidP="00B95E91">
      <w:pPr>
        <w:shd w:val="clear" w:color="auto" w:fill="FFFFFF"/>
        <w:tabs>
          <w:tab w:val="left" w:pos="0"/>
          <w:tab w:val="left" w:pos="142"/>
        </w:tabs>
        <w:spacing w:after="0"/>
        <w:jc w:val="both"/>
        <w:rPr>
          <w:rFonts w:ascii="Times New Roman" w:hAnsi="Times New Roman"/>
          <w:b/>
          <w:bCs/>
          <w:sz w:val="24"/>
          <w:lang w:eastAsia="ru-RU"/>
        </w:rPr>
      </w:pPr>
      <w:r w:rsidRPr="00652CE0">
        <w:rPr>
          <w:rFonts w:ascii="Times New Roman" w:hAnsi="Times New Roman"/>
          <w:b/>
          <w:bCs/>
          <w:sz w:val="24"/>
          <w:lang w:eastAsia="ru-RU"/>
        </w:rPr>
        <w:t>Регулятивные УУД:</w:t>
      </w:r>
    </w:p>
    <w:p w:rsidR="009B29F9" w:rsidRPr="00652CE0" w:rsidRDefault="009B29F9" w:rsidP="00B95E91">
      <w:pPr>
        <w:shd w:val="clear" w:color="auto" w:fill="FFFFFF"/>
        <w:tabs>
          <w:tab w:val="left" w:pos="0"/>
          <w:tab w:val="left" w:pos="142"/>
        </w:tabs>
        <w:spacing w:after="0"/>
        <w:jc w:val="both"/>
        <w:rPr>
          <w:rFonts w:ascii="Times New Roman" w:hAnsi="Times New Roman"/>
          <w:sz w:val="24"/>
          <w:lang w:eastAsia="ar-SA"/>
        </w:rPr>
      </w:pPr>
      <w:r w:rsidRPr="00652CE0">
        <w:rPr>
          <w:rFonts w:ascii="Times New Roman" w:hAnsi="Times New Roman"/>
          <w:sz w:val="24"/>
          <w:lang w:eastAsia="ar-SA"/>
        </w:rPr>
        <w:t>1.Умение определять цель деятельности на уроке.</w:t>
      </w:r>
    </w:p>
    <w:p w:rsidR="009B29F9" w:rsidRPr="00652CE0" w:rsidRDefault="009B29F9" w:rsidP="00B95E91">
      <w:pPr>
        <w:shd w:val="clear" w:color="auto" w:fill="FFFFFF"/>
        <w:tabs>
          <w:tab w:val="left" w:pos="0"/>
          <w:tab w:val="left" w:pos="142"/>
        </w:tabs>
        <w:spacing w:after="0"/>
        <w:jc w:val="both"/>
        <w:rPr>
          <w:rFonts w:ascii="Times New Roman" w:hAnsi="Times New Roman"/>
          <w:sz w:val="24"/>
          <w:lang w:eastAsia="ar-SA"/>
        </w:rPr>
      </w:pPr>
      <w:r w:rsidRPr="00652CE0">
        <w:rPr>
          <w:rFonts w:ascii="Times New Roman" w:hAnsi="Times New Roman"/>
          <w:sz w:val="24"/>
          <w:lang w:eastAsia="ar-SA"/>
        </w:rPr>
        <w:t xml:space="preserve">2.Умение работать по плану.  </w:t>
      </w:r>
    </w:p>
    <w:p w:rsidR="009B29F9" w:rsidRPr="00652CE0" w:rsidRDefault="009B29F9" w:rsidP="00B95E91">
      <w:pPr>
        <w:shd w:val="clear" w:color="auto" w:fill="FFFFFF"/>
        <w:tabs>
          <w:tab w:val="left" w:pos="0"/>
          <w:tab w:val="left" w:pos="142"/>
        </w:tabs>
        <w:spacing w:after="0"/>
        <w:jc w:val="both"/>
        <w:rPr>
          <w:rFonts w:ascii="Times New Roman" w:hAnsi="Times New Roman"/>
          <w:sz w:val="24"/>
          <w:lang w:eastAsia="ar-SA"/>
        </w:rPr>
      </w:pPr>
      <w:r w:rsidRPr="00652CE0">
        <w:rPr>
          <w:rFonts w:ascii="Times New Roman" w:hAnsi="Times New Roman"/>
          <w:sz w:val="24"/>
          <w:lang w:eastAsia="ar-SA"/>
        </w:rPr>
        <w:t>3. Умение контролировать выполнение заданий</w:t>
      </w:r>
    </w:p>
    <w:p w:rsidR="009B29F9" w:rsidRPr="00652CE0" w:rsidRDefault="009B29F9" w:rsidP="00B95E91">
      <w:pPr>
        <w:shd w:val="clear" w:color="auto" w:fill="FFFFFF"/>
        <w:spacing w:after="0"/>
        <w:outlineLvl w:val="2"/>
        <w:rPr>
          <w:rFonts w:ascii="Times New Roman" w:hAnsi="Times New Roman"/>
          <w:b/>
          <w:bCs/>
          <w:sz w:val="24"/>
          <w:lang w:eastAsia="ru-RU"/>
        </w:rPr>
      </w:pPr>
      <w:r w:rsidRPr="00652CE0">
        <w:rPr>
          <w:rFonts w:ascii="Times New Roman" w:hAnsi="Times New Roman"/>
          <w:b/>
          <w:bCs/>
          <w:sz w:val="24"/>
          <w:lang w:eastAsia="ru-RU"/>
        </w:rPr>
        <w:t>Познавательные УУД:</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1. Умение ориентироваться в учебнике.</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2. Умение сравнивать и группировать предметы.</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3. Умение извлекать информацию из сюжетного рисунка.</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4. Умение переводить информацию из одного вида в другой (из рисунка в схему).</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5. Умение вычитывать информацию из текста и схемы.</w:t>
      </w:r>
    </w:p>
    <w:p w:rsidR="009B29F9" w:rsidRPr="00652CE0" w:rsidRDefault="009B29F9" w:rsidP="00B95E91">
      <w:pPr>
        <w:shd w:val="clear" w:color="auto" w:fill="FFFFFF"/>
        <w:spacing w:after="0"/>
        <w:outlineLvl w:val="2"/>
        <w:rPr>
          <w:rFonts w:ascii="Times New Roman" w:hAnsi="Times New Roman"/>
          <w:b/>
          <w:bCs/>
          <w:sz w:val="24"/>
          <w:lang w:eastAsia="ru-RU"/>
        </w:rPr>
      </w:pPr>
      <w:r w:rsidRPr="00652CE0">
        <w:rPr>
          <w:rFonts w:ascii="Times New Roman" w:hAnsi="Times New Roman"/>
          <w:b/>
          <w:bCs/>
          <w:sz w:val="24"/>
          <w:lang w:eastAsia="ru-RU"/>
        </w:rPr>
        <w:t>Коммуникативные УУД:</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1. Умение участвовать в диалоге на уроке и в жизненных ситуациях.</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2. Умение отвечать на вопросы учителя, товарищей по классу.</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3.Умение соблюдать простейшие нормы речевого этикета: здороваться, прощаться, благодарить.</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4. Умение слушать и понимать речь других.</w:t>
      </w:r>
    </w:p>
    <w:p w:rsidR="009B29F9" w:rsidRPr="00652CE0" w:rsidRDefault="009B29F9" w:rsidP="00B95E91">
      <w:pPr>
        <w:shd w:val="clear" w:color="auto" w:fill="FFFFFF"/>
        <w:spacing w:after="0"/>
        <w:outlineLvl w:val="2"/>
        <w:rPr>
          <w:rFonts w:ascii="Times New Roman" w:hAnsi="Times New Roman"/>
          <w:bCs/>
          <w:sz w:val="24"/>
          <w:lang w:eastAsia="ru-RU"/>
        </w:rPr>
      </w:pPr>
      <w:r w:rsidRPr="00652CE0">
        <w:rPr>
          <w:rFonts w:ascii="Times New Roman" w:hAnsi="Times New Roman"/>
          <w:bCs/>
          <w:sz w:val="24"/>
          <w:lang w:eastAsia="ru-RU"/>
        </w:rPr>
        <w:t>5. Умение участвовать в паре.</w:t>
      </w:r>
    </w:p>
    <w:p w:rsidR="009B29F9" w:rsidRDefault="009B29F9" w:rsidP="00B95E91">
      <w:pPr>
        <w:tabs>
          <w:tab w:val="left" w:pos="3645"/>
        </w:tabs>
        <w:spacing w:after="0"/>
      </w:pPr>
      <w:r w:rsidRPr="00652CE0">
        <w:rPr>
          <w:rFonts w:ascii="Times New Roman" w:hAnsi="Times New Roman"/>
          <w:sz w:val="24"/>
          <w:lang w:eastAsia="ru-RU"/>
        </w:rPr>
        <w:t xml:space="preserve">В начале и в конце учебного года проводится </w:t>
      </w:r>
      <w:r w:rsidRPr="00652CE0">
        <w:rPr>
          <w:rFonts w:ascii="Times New Roman" w:hAnsi="Times New Roman"/>
          <w:b/>
          <w:sz w:val="24"/>
          <w:lang w:eastAsia="ru-RU"/>
        </w:rPr>
        <w:t>мониторинг сформированности УУД</w:t>
      </w:r>
      <w:r w:rsidRPr="00652CE0">
        <w:rPr>
          <w:rFonts w:ascii="Times New Roman" w:hAnsi="Times New Roman"/>
          <w:sz w:val="24"/>
          <w:lang w:eastAsia="ru-RU"/>
        </w:rPr>
        <w:t>.</w:t>
      </w:r>
      <w:r>
        <w:tab/>
      </w:r>
    </w:p>
    <w:p w:rsidR="009B29F9" w:rsidRPr="00652CE0" w:rsidRDefault="009B29F9" w:rsidP="00BE2DE0">
      <w:pPr>
        <w:autoSpaceDE w:val="0"/>
        <w:autoSpaceDN w:val="0"/>
        <w:adjustRightInd w:val="0"/>
        <w:spacing w:before="120"/>
        <w:ind w:left="900" w:hanging="900"/>
        <w:jc w:val="both"/>
        <w:rPr>
          <w:rFonts w:ascii="Times New Roman" w:hAnsi="Times New Roman"/>
          <w:b/>
          <w:color w:val="000000"/>
          <w:sz w:val="24"/>
          <w:lang w:eastAsia="ru-RU"/>
        </w:rPr>
      </w:pPr>
      <w:r w:rsidRPr="00652CE0">
        <w:rPr>
          <w:rFonts w:ascii="Times New Roman" w:hAnsi="Times New Roman"/>
          <w:b/>
          <w:color w:val="000000"/>
          <w:sz w:val="24"/>
          <w:lang w:eastAsia="ru-RU"/>
        </w:rPr>
        <w:t>Формы представления образовательных результатов:</w:t>
      </w:r>
    </w:p>
    <w:p w:rsidR="009B29F9" w:rsidRPr="00652CE0" w:rsidRDefault="009B29F9" w:rsidP="00BE2DE0">
      <w:pPr>
        <w:autoSpaceDE w:val="0"/>
        <w:autoSpaceDN w:val="0"/>
        <w:adjustRightInd w:val="0"/>
        <w:spacing w:after="0"/>
        <w:ind w:left="900" w:hanging="900"/>
        <w:jc w:val="both"/>
        <w:rPr>
          <w:rFonts w:ascii="Times New Roman" w:hAnsi="Times New Roman"/>
          <w:color w:val="000000"/>
          <w:sz w:val="24"/>
          <w:lang w:eastAsia="ru-RU"/>
        </w:rPr>
      </w:pPr>
      <w:r w:rsidRPr="00652CE0">
        <w:rPr>
          <w:rFonts w:ascii="Times New Roman" w:hAnsi="Times New Roman"/>
          <w:color w:val="000000"/>
          <w:sz w:val="24"/>
          <w:lang w:eastAsia="ru-RU"/>
        </w:rPr>
        <w:t>- дневник учащегося</w:t>
      </w:r>
    </w:p>
    <w:p w:rsidR="009B29F9" w:rsidRPr="00652CE0" w:rsidRDefault="009B29F9" w:rsidP="00BE2DE0">
      <w:pPr>
        <w:autoSpaceDE w:val="0"/>
        <w:autoSpaceDN w:val="0"/>
        <w:adjustRightInd w:val="0"/>
        <w:spacing w:after="0"/>
        <w:ind w:left="900" w:hanging="900"/>
        <w:jc w:val="both"/>
        <w:rPr>
          <w:rFonts w:ascii="Times New Roman" w:hAnsi="Times New Roman"/>
          <w:color w:val="000000"/>
          <w:sz w:val="24"/>
          <w:lang w:eastAsia="ru-RU"/>
        </w:rPr>
      </w:pPr>
      <w:r w:rsidRPr="00652CE0">
        <w:rPr>
          <w:rFonts w:ascii="Times New Roman" w:hAnsi="Times New Roman"/>
          <w:color w:val="000000"/>
          <w:sz w:val="24"/>
          <w:lang w:eastAsia="ru-RU"/>
        </w:rPr>
        <w:t>- личное дело учащегося</w:t>
      </w:r>
    </w:p>
    <w:p w:rsidR="009B29F9" w:rsidRPr="00652CE0" w:rsidRDefault="009B29F9" w:rsidP="00BE2DE0">
      <w:pPr>
        <w:autoSpaceDE w:val="0"/>
        <w:autoSpaceDN w:val="0"/>
        <w:adjustRightInd w:val="0"/>
        <w:spacing w:after="0"/>
        <w:ind w:left="180" w:hanging="180"/>
        <w:jc w:val="both"/>
        <w:rPr>
          <w:rFonts w:ascii="Times New Roman" w:hAnsi="Times New Roman"/>
          <w:color w:val="000000"/>
          <w:sz w:val="24"/>
          <w:lang w:eastAsia="ru-RU"/>
        </w:rPr>
      </w:pPr>
      <w:r w:rsidRPr="00652CE0">
        <w:rPr>
          <w:rFonts w:ascii="Times New Roman" w:hAnsi="Times New Roman"/>
          <w:color w:val="000000"/>
          <w:sz w:val="24"/>
          <w:lang w:eastAsia="ru-RU"/>
        </w:rPr>
        <w:t xml:space="preserve">- тексты итоговых диагностических контрольных работ, диктантов и анализ их выполнения </w:t>
      </w:r>
      <w:proofErr w:type="gramStart"/>
      <w:r w:rsidRPr="00652CE0">
        <w:rPr>
          <w:rFonts w:ascii="Times New Roman" w:hAnsi="Times New Roman"/>
          <w:color w:val="000000"/>
          <w:sz w:val="24"/>
          <w:lang w:eastAsia="ru-RU"/>
        </w:rPr>
        <w:t>обучающимся</w:t>
      </w:r>
      <w:proofErr w:type="gramEnd"/>
    </w:p>
    <w:p w:rsidR="009B29F9" w:rsidRPr="00652CE0" w:rsidRDefault="009B29F9" w:rsidP="00BE2DE0">
      <w:pPr>
        <w:autoSpaceDE w:val="0"/>
        <w:autoSpaceDN w:val="0"/>
        <w:adjustRightInd w:val="0"/>
        <w:spacing w:after="0"/>
        <w:ind w:left="180" w:hanging="180"/>
        <w:jc w:val="both"/>
        <w:rPr>
          <w:rFonts w:ascii="Times New Roman" w:hAnsi="Times New Roman"/>
          <w:color w:val="000000"/>
          <w:sz w:val="24"/>
          <w:lang w:eastAsia="ru-RU"/>
        </w:rPr>
      </w:pPr>
      <w:r w:rsidRPr="00652CE0">
        <w:rPr>
          <w:rFonts w:ascii="Times New Roman" w:hAnsi="Times New Roman"/>
          <w:color w:val="000000"/>
          <w:sz w:val="24"/>
          <w:lang w:eastAsia="ru-RU"/>
        </w:rPr>
        <w:t xml:space="preserve">- устная оценка успешности результатов, формулировка причин неудач и рекомендаций по устранению пробелов в </w:t>
      </w:r>
      <w:proofErr w:type="spellStart"/>
      <w:r w:rsidRPr="00652CE0">
        <w:rPr>
          <w:rFonts w:ascii="Times New Roman" w:hAnsi="Times New Roman"/>
          <w:color w:val="000000"/>
          <w:sz w:val="24"/>
          <w:lang w:eastAsia="ru-RU"/>
        </w:rPr>
        <w:t>обученности</w:t>
      </w:r>
      <w:proofErr w:type="spellEnd"/>
      <w:r w:rsidRPr="00652CE0">
        <w:rPr>
          <w:rFonts w:ascii="Times New Roman" w:hAnsi="Times New Roman"/>
          <w:color w:val="000000"/>
          <w:sz w:val="24"/>
          <w:lang w:eastAsia="ru-RU"/>
        </w:rPr>
        <w:t xml:space="preserve"> по предметам</w:t>
      </w:r>
    </w:p>
    <w:p w:rsidR="009B29F9" w:rsidRPr="00652CE0" w:rsidRDefault="009B29F9" w:rsidP="00BE2DE0">
      <w:pPr>
        <w:autoSpaceDE w:val="0"/>
        <w:autoSpaceDN w:val="0"/>
        <w:adjustRightInd w:val="0"/>
        <w:spacing w:after="0"/>
        <w:ind w:left="900" w:hanging="900"/>
        <w:rPr>
          <w:rFonts w:ascii="Times New Roman" w:hAnsi="Times New Roman"/>
          <w:color w:val="000000"/>
          <w:sz w:val="24"/>
          <w:lang w:eastAsia="ru-RU"/>
        </w:rPr>
      </w:pPr>
      <w:r w:rsidRPr="00652CE0">
        <w:rPr>
          <w:rFonts w:ascii="Times New Roman" w:hAnsi="Times New Roman"/>
          <w:color w:val="000000"/>
          <w:sz w:val="24"/>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9B29F9" w:rsidRPr="00652CE0" w:rsidRDefault="009B29F9" w:rsidP="00BE2DE0">
      <w:pPr>
        <w:autoSpaceDE w:val="0"/>
        <w:autoSpaceDN w:val="0"/>
        <w:adjustRightInd w:val="0"/>
        <w:spacing w:after="0"/>
        <w:ind w:left="180" w:hanging="180"/>
        <w:jc w:val="both"/>
        <w:rPr>
          <w:rFonts w:ascii="Times New Roman" w:hAnsi="Times New Roman"/>
          <w:color w:val="000000"/>
          <w:sz w:val="24"/>
          <w:lang w:eastAsia="ru-RU"/>
        </w:rPr>
      </w:pPr>
      <w:r w:rsidRPr="00652CE0">
        <w:rPr>
          <w:rFonts w:ascii="Times New Roman" w:hAnsi="Times New Roman"/>
          <w:color w:val="000000"/>
          <w:sz w:val="24"/>
          <w:lang w:eastAsia="ru-RU"/>
        </w:rPr>
        <w:t>- портфолио учащегося.</w:t>
      </w:r>
    </w:p>
    <w:p w:rsidR="009B29F9" w:rsidRPr="00652CE0" w:rsidRDefault="009B29F9" w:rsidP="00BE2DE0">
      <w:pPr>
        <w:tabs>
          <w:tab w:val="left" w:pos="142"/>
        </w:tabs>
        <w:spacing w:after="0"/>
        <w:ind w:firstLine="709"/>
        <w:jc w:val="both"/>
        <w:rPr>
          <w:rFonts w:ascii="Times New Roman" w:hAnsi="Times New Roman"/>
          <w:b/>
          <w:sz w:val="24"/>
          <w:u w:val="single"/>
          <w:lang w:eastAsia="ar-SA"/>
        </w:rPr>
      </w:pPr>
      <w:r w:rsidRPr="00652CE0">
        <w:rPr>
          <w:rFonts w:ascii="Times New Roman" w:hAnsi="Times New Roman"/>
          <w:b/>
          <w:sz w:val="24"/>
          <w:u w:val="single"/>
          <w:lang w:eastAsia="ar-SA"/>
        </w:rPr>
        <w:t>Портфолио учащегося:</w:t>
      </w:r>
    </w:p>
    <w:p w:rsidR="009B29F9" w:rsidRPr="00652CE0" w:rsidRDefault="009B29F9" w:rsidP="009C2A35">
      <w:pPr>
        <w:numPr>
          <w:ilvl w:val="0"/>
          <w:numId w:val="11"/>
        </w:numPr>
        <w:tabs>
          <w:tab w:val="left" w:pos="0"/>
          <w:tab w:val="left" w:pos="142"/>
        </w:tabs>
        <w:suppressAutoHyphens/>
        <w:spacing w:after="0" w:line="240" w:lineRule="auto"/>
        <w:ind w:left="0" w:firstLine="709"/>
        <w:jc w:val="both"/>
        <w:rPr>
          <w:rFonts w:ascii="Times New Roman" w:hAnsi="Times New Roman"/>
          <w:sz w:val="24"/>
          <w:lang w:eastAsia="ar-SA"/>
        </w:rPr>
      </w:pPr>
      <w:r w:rsidRPr="00652CE0">
        <w:rPr>
          <w:rFonts w:ascii="Times New Roman" w:hAnsi="Times New Roman"/>
          <w:sz w:val="24"/>
          <w:lang w:eastAsia="ar-SA"/>
        </w:rPr>
        <w:t>является современным педагогическим инструментом сопровождения развития и оценки достижений обучающ</w:t>
      </w:r>
      <w:r>
        <w:rPr>
          <w:rFonts w:ascii="Times New Roman" w:hAnsi="Times New Roman"/>
          <w:sz w:val="24"/>
          <w:lang w:eastAsia="ar-SA"/>
        </w:rPr>
        <w:t>его</w:t>
      </w:r>
      <w:r w:rsidR="00DA70A3">
        <w:rPr>
          <w:rFonts w:ascii="Times New Roman" w:hAnsi="Times New Roman"/>
          <w:sz w:val="24"/>
          <w:lang w:eastAsia="ar-SA"/>
        </w:rPr>
        <w:t xml:space="preserve"> с НОДА</w:t>
      </w:r>
      <w:r w:rsidRPr="00652CE0">
        <w:rPr>
          <w:rFonts w:ascii="Times New Roman" w:hAnsi="Times New Roman"/>
          <w:sz w:val="24"/>
          <w:lang w:eastAsia="ar-SA"/>
        </w:rPr>
        <w:t>, ориентированным на обновление и совершенствование качества образования;</w:t>
      </w:r>
    </w:p>
    <w:p w:rsidR="009B29F9" w:rsidRPr="00652CE0" w:rsidRDefault="009B29F9" w:rsidP="009C2A35">
      <w:pPr>
        <w:numPr>
          <w:ilvl w:val="0"/>
          <w:numId w:val="11"/>
        </w:numPr>
        <w:tabs>
          <w:tab w:val="left" w:pos="0"/>
          <w:tab w:val="left" w:pos="142"/>
        </w:tabs>
        <w:suppressAutoHyphens/>
        <w:spacing w:after="0" w:line="240" w:lineRule="auto"/>
        <w:ind w:left="0" w:firstLine="709"/>
        <w:jc w:val="both"/>
        <w:rPr>
          <w:rFonts w:ascii="Times New Roman" w:hAnsi="Times New Roman"/>
          <w:sz w:val="24"/>
          <w:lang w:eastAsia="ar-SA"/>
        </w:rPr>
      </w:pPr>
      <w:r w:rsidRPr="00652CE0">
        <w:rPr>
          <w:rFonts w:ascii="Times New Roman" w:hAnsi="Times New Roman"/>
          <w:sz w:val="24"/>
          <w:lang w:eastAsia="ar-SA"/>
        </w:rPr>
        <w:t>позволяет учитывать возрастные особенности развития универсальных учебных действий обучающ</w:t>
      </w:r>
      <w:r>
        <w:rPr>
          <w:rFonts w:ascii="Times New Roman" w:hAnsi="Times New Roman"/>
          <w:sz w:val="24"/>
          <w:lang w:eastAsia="ar-SA"/>
        </w:rPr>
        <w:t>егося</w:t>
      </w:r>
      <w:r w:rsidR="00DA70A3">
        <w:rPr>
          <w:rFonts w:ascii="Times New Roman" w:hAnsi="Times New Roman"/>
          <w:sz w:val="24"/>
          <w:lang w:eastAsia="ar-SA"/>
        </w:rPr>
        <w:t xml:space="preserve"> с НОДА</w:t>
      </w:r>
      <w:r w:rsidRPr="00652CE0">
        <w:rPr>
          <w:rFonts w:ascii="Times New Roman" w:hAnsi="Times New Roman"/>
          <w:sz w:val="24"/>
          <w:lang w:eastAsia="ar-SA"/>
        </w:rPr>
        <w:t xml:space="preserve">; </w:t>
      </w:r>
    </w:p>
    <w:p w:rsidR="009B29F9" w:rsidRPr="00652CE0" w:rsidRDefault="009B29F9" w:rsidP="009C2A35">
      <w:pPr>
        <w:numPr>
          <w:ilvl w:val="0"/>
          <w:numId w:val="11"/>
        </w:numPr>
        <w:tabs>
          <w:tab w:val="left" w:pos="0"/>
          <w:tab w:val="left" w:pos="142"/>
        </w:tabs>
        <w:suppressAutoHyphens/>
        <w:spacing w:after="0" w:line="240" w:lineRule="auto"/>
        <w:ind w:left="0" w:firstLine="709"/>
        <w:jc w:val="both"/>
        <w:rPr>
          <w:rFonts w:ascii="Times New Roman" w:hAnsi="Times New Roman"/>
          <w:sz w:val="24"/>
          <w:lang w:eastAsia="ar-SA"/>
        </w:rPr>
      </w:pPr>
      <w:r w:rsidRPr="00652CE0">
        <w:rPr>
          <w:rFonts w:ascii="Times New Roman" w:hAnsi="Times New Roman"/>
          <w:sz w:val="24"/>
          <w:lang w:eastAsia="ar-SA"/>
        </w:rPr>
        <w:lastRenderedPageBreak/>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B29F9" w:rsidRPr="00652CE0" w:rsidRDefault="009B29F9" w:rsidP="00BE2DE0">
      <w:pPr>
        <w:tabs>
          <w:tab w:val="left" w:pos="0"/>
          <w:tab w:val="left" w:pos="142"/>
        </w:tabs>
        <w:spacing w:after="0"/>
        <w:ind w:left="709"/>
        <w:jc w:val="both"/>
        <w:rPr>
          <w:rFonts w:ascii="Times New Roman" w:hAnsi="Times New Roman"/>
          <w:sz w:val="24"/>
          <w:lang w:eastAsia="ar-SA"/>
        </w:rPr>
      </w:pPr>
      <w:r w:rsidRPr="00652CE0">
        <w:rPr>
          <w:rFonts w:ascii="Times New Roman" w:hAnsi="Times New Roman"/>
          <w:sz w:val="24"/>
          <w:lang w:eastAsia="ar-SA"/>
        </w:rPr>
        <w:t>По результатам оценки, которая формируется на основе материалов портфолио достижений, делаются выводы о:</w:t>
      </w:r>
    </w:p>
    <w:p w:rsidR="009B29F9" w:rsidRPr="00652CE0" w:rsidRDefault="009B29F9" w:rsidP="00BE2DE0">
      <w:pPr>
        <w:tabs>
          <w:tab w:val="left" w:pos="0"/>
          <w:tab w:val="left" w:pos="142"/>
        </w:tabs>
        <w:spacing w:after="0"/>
        <w:ind w:left="709"/>
        <w:jc w:val="both"/>
        <w:rPr>
          <w:rFonts w:ascii="Times New Roman" w:hAnsi="Times New Roman"/>
          <w:sz w:val="24"/>
          <w:lang w:eastAsia="ar-SA"/>
        </w:rPr>
      </w:pPr>
      <w:r w:rsidRPr="00652CE0">
        <w:rPr>
          <w:rFonts w:ascii="Times New Roman" w:hAnsi="Times New Roman"/>
          <w:sz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B29F9" w:rsidRPr="00652CE0" w:rsidRDefault="009B29F9" w:rsidP="00BE2DE0">
      <w:pPr>
        <w:tabs>
          <w:tab w:val="left" w:pos="0"/>
          <w:tab w:val="left" w:pos="142"/>
        </w:tabs>
        <w:spacing w:after="0"/>
        <w:ind w:left="709"/>
        <w:jc w:val="both"/>
        <w:rPr>
          <w:rFonts w:ascii="Times New Roman" w:hAnsi="Times New Roman"/>
          <w:sz w:val="24"/>
          <w:lang w:eastAsia="ar-SA"/>
        </w:rPr>
      </w:pPr>
      <w:r w:rsidRPr="00652CE0">
        <w:rPr>
          <w:rFonts w:ascii="Times New Roman" w:hAnsi="Times New Roman"/>
          <w:sz w:val="24"/>
          <w:lang w:eastAsia="ar-SA"/>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9B29F9" w:rsidRPr="00652CE0" w:rsidRDefault="009B29F9" w:rsidP="00BE2DE0">
      <w:pPr>
        <w:tabs>
          <w:tab w:val="left" w:pos="0"/>
          <w:tab w:val="left" w:pos="142"/>
        </w:tabs>
        <w:spacing w:after="0"/>
        <w:ind w:left="709"/>
        <w:jc w:val="both"/>
        <w:rPr>
          <w:rFonts w:ascii="Times New Roman" w:hAnsi="Times New Roman"/>
          <w:sz w:val="24"/>
          <w:lang w:eastAsia="ar-SA"/>
        </w:rPr>
      </w:pPr>
      <w:r w:rsidRPr="00652CE0">
        <w:rPr>
          <w:rFonts w:ascii="Times New Roman" w:hAnsi="Times New Roman"/>
          <w:sz w:val="24"/>
          <w:lang w:eastAsia="ar-SA"/>
        </w:rPr>
        <w:t xml:space="preserve">3) индивидуальном </w:t>
      </w:r>
      <w:proofErr w:type="gramStart"/>
      <w:r w:rsidRPr="00652CE0">
        <w:rPr>
          <w:rFonts w:ascii="Times New Roman" w:hAnsi="Times New Roman"/>
          <w:sz w:val="24"/>
          <w:lang w:eastAsia="ar-SA"/>
        </w:rPr>
        <w:t>прогрессе</w:t>
      </w:r>
      <w:proofErr w:type="gramEnd"/>
      <w:r w:rsidRPr="00652CE0">
        <w:rPr>
          <w:rFonts w:ascii="Times New Roman" w:hAnsi="Times New Roman"/>
          <w:sz w:val="24"/>
          <w:lang w:eastAsia="ar-SA"/>
        </w:rPr>
        <w:t xml:space="preserve"> в основных сферах развития личности — мотивационно-смысловой, познавательной, эмоциональной, волевой и </w:t>
      </w:r>
      <w:proofErr w:type="spellStart"/>
      <w:r w:rsidRPr="00652CE0">
        <w:rPr>
          <w:rFonts w:ascii="Times New Roman" w:hAnsi="Times New Roman"/>
          <w:sz w:val="24"/>
          <w:lang w:eastAsia="ar-SA"/>
        </w:rPr>
        <w:t>саморегуляции</w:t>
      </w:r>
      <w:proofErr w:type="spellEnd"/>
      <w:r w:rsidRPr="00652CE0">
        <w:rPr>
          <w:rFonts w:ascii="Times New Roman" w:hAnsi="Times New Roman"/>
          <w:sz w:val="24"/>
          <w:lang w:eastAsia="ar-SA"/>
        </w:rPr>
        <w:t>.</w:t>
      </w:r>
    </w:p>
    <w:p w:rsidR="009B29F9" w:rsidRDefault="009B29F9" w:rsidP="00BE2DE0">
      <w:pPr>
        <w:spacing w:after="0"/>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247626" w:rsidRDefault="00247626" w:rsidP="00B90150">
      <w:pPr>
        <w:tabs>
          <w:tab w:val="left" w:pos="142"/>
        </w:tabs>
        <w:spacing w:before="150"/>
        <w:ind w:firstLine="709"/>
        <w:jc w:val="center"/>
        <w:rPr>
          <w:rFonts w:ascii="Times New Roman" w:eastAsia="Times New Roman" w:hAnsi="Times New Roman"/>
          <w:b/>
          <w:sz w:val="24"/>
          <w:lang w:eastAsia="ar-SA"/>
        </w:rPr>
      </w:pPr>
    </w:p>
    <w:p w:rsidR="00182F7B" w:rsidRDefault="00370CD6" w:rsidP="00B90150">
      <w:pPr>
        <w:tabs>
          <w:tab w:val="left" w:pos="142"/>
        </w:tabs>
        <w:spacing w:before="150"/>
        <w:ind w:firstLine="709"/>
        <w:jc w:val="center"/>
        <w:rPr>
          <w:rFonts w:ascii="Times New Roman" w:eastAsia="Times New Roman" w:hAnsi="Times New Roman"/>
          <w:b/>
          <w:sz w:val="24"/>
          <w:lang w:eastAsia="ar-SA"/>
        </w:rPr>
      </w:pPr>
      <w:r w:rsidRPr="00652CE0">
        <w:rPr>
          <w:rFonts w:ascii="Times New Roman" w:eastAsia="Times New Roman" w:hAnsi="Times New Roman"/>
          <w:b/>
          <w:sz w:val="24"/>
          <w:lang w:eastAsia="ar-SA"/>
        </w:rPr>
        <w:lastRenderedPageBreak/>
        <w:t>Оценка результатов освоения содержания образ</w:t>
      </w:r>
      <w:r w:rsidR="000E6955">
        <w:rPr>
          <w:rFonts w:ascii="Times New Roman" w:eastAsia="Times New Roman" w:hAnsi="Times New Roman"/>
          <w:b/>
          <w:sz w:val="24"/>
          <w:lang w:eastAsia="ar-SA"/>
        </w:rPr>
        <w:t xml:space="preserve">овательных программ </w:t>
      </w:r>
      <w:proofErr w:type="gramStart"/>
      <w:r w:rsidR="000E6955">
        <w:rPr>
          <w:rFonts w:ascii="Times New Roman" w:eastAsia="Times New Roman" w:hAnsi="Times New Roman"/>
          <w:b/>
          <w:sz w:val="24"/>
          <w:lang w:eastAsia="ar-SA"/>
        </w:rPr>
        <w:t>обучающейся</w:t>
      </w:r>
      <w:proofErr w:type="gramEnd"/>
      <w:r w:rsidRPr="00652CE0">
        <w:rPr>
          <w:rFonts w:ascii="Times New Roman" w:eastAsia="Times New Roman" w:hAnsi="Times New Roman"/>
          <w:b/>
          <w:sz w:val="24"/>
          <w:lang w:eastAsia="ar-SA"/>
        </w:rPr>
        <w:t xml:space="preserve"> с </w:t>
      </w:r>
      <w:r w:rsidR="000E6955">
        <w:rPr>
          <w:rFonts w:ascii="Times New Roman" w:eastAsia="Times New Roman" w:hAnsi="Times New Roman"/>
          <w:b/>
          <w:sz w:val="24"/>
          <w:lang w:eastAsia="ar-SA"/>
        </w:rPr>
        <w:t>НОДА</w:t>
      </w:r>
      <w:r w:rsidRPr="00652CE0">
        <w:rPr>
          <w:rFonts w:ascii="Times New Roman" w:eastAsia="Times New Roman" w:hAnsi="Times New Roman"/>
          <w:b/>
          <w:sz w:val="24"/>
          <w:lang w:eastAsia="ar-SA"/>
        </w:rPr>
        <w:t xml:space="preserve"> по предметам.</w:t>
      </w:r>
    </w:p>
    <w:p w:rsidR="00370CD6" w:rsidRPr="00432A6F" w:rsidRDefault="00370CD6" w:rsidP="00432A6F">
      <w:pPr>
        <w:tabs>
          <w:tab w:val="left" w:pos="142"/>
        </w:tabs>
        <w:spacing w:before="150" w:after="0"/>
        <w:jc w:val="center"/>
        <w:rPr>
          <w:rFonts w:ascii="Times New Roman" w:eastAsia="Times New Roman" w:hAnsi="Times New Roman"/>
          <w:b/>
          <w:sz w:val="24"/>
          <w:u w:val="single"/>
          <w:lang w:eastAsia="ar-SA"/>
        </w:rPr>
      </w:pPr>
      <w:r w:rsidRPr="007C209C">
        <w:rPr>
          <w:rFonts w:ascii="Times New Roman" w:eastAsia="Times New Roman" w:hAnsi="Times New Roman"/>
          <w:b/>
          <w:sz w:val="24"/>
          <w:u w:val="single"/>
          <w:lang w:eastAsia="ar-SA"/>
        </w:rPr>
        <w:t>Русский язык.</w:t>
      </w:r>
    </w:p>
    <w:p w:rsidR="00432A6F" w:rsidRPr="00432A6F" w:rsidRDefault="00432A6F" w:rsidP="00432A6F">
      <w:pPr>
        <w:spacing w:after="0" w:line="240" w:lineRule="auto"/>
        <w:ind w:right="-6"/>
        <w:jc w:val="both"/>
        <w:rPr>
          <w:rFonts w:ascii="Times New Roman" w:eastAsia="Times New Roman" w:hAnsi="Times New Roman"/>
          <w:b/>
          <w:sz w:val="24"/>
          <w:szCs w:val="24"/>
          <w:lang w:eastAsia="ru-RU"/>
        </w:rPr>
      </w:pPr>
      <w:r w:rsidRPr="00432A6F">
        <w:rPr>
          <w:rFonts w:ascii="Times New Roman" w:eastAsia="Times New Roman" w:hAnsi="Times New Roman"/>
          <w:b/>
          <w:sz w:val="24"/>
          <w:szCs w:val="24"/>
          <w:lang w:eastAsia="ru-RU"/>
        </w:rPr>
        <w:t>Нормы оценки знаний, умений и навыков учащихся по русскому языку.</w:t>
      </w:r>
    </w:p>
    <w:p w:rsidR="00432A6F" w:rsidRPr="00432A6F" w:rsidRDefault="00432A6F" w:rsidP="00432A6F">
      <w:pPr>
        <w:spacing w:after="0" w:line="240" w:lineRule="auto"/>
        <w:ind w:right="-6"/>
        <w:jc w:val="both"/>
        <w:rPr>
          <w:rFonts w:ascii="Times New Roman" w:eastAsia="Times New Roman" w:hAnsi="Times New Roman"/>
          <w:sz w:val="24"/>
          <w:szCs w:val="24"/>
          <w:lang w:eastAsia="ru-RU"/>
        </w:rPr>
      </w:pPr>
      <w:proofErr w:type="gramStart"/>
      <w:r w:rsidRPr="00432A6F">
        <w:rPr>
          <w:rFonts w:ascii="Times New Roman" w:eastAsia="Times New Roman" w:hAnsi="Times New Roman"/>
          <w:sz w:val="24"/>
          <w:szCs w:val="24"/>
          <w:lang w:eastAsia="ru-RU"/>
        </w:rPr>
        <w:t>З</w:t>
      </w:r>
      <w:r>
        <w:rPr>
          <w:rFonts w:ascii="Times New Roman" w:eastAsia="Times New Roman" w:hAnsi="Times New Roman"/>
          <w:sz w:val="24"/>
          <w:szCs w:val="24"/>
          <w:lang w:eastAsia="ru-RU"/>
        </w:rPr>
        <w:t xml:space="preserve">нания, умения и навыки обучающейся с НОДА </w:t>
      </w:r>
      <w:r w:rsidRPr="00432A6F">
        <w:rPr>
          <w:rFonts w:ascii="Times New Roman" w:eastAsia="Times New Roman" w:hAnsi="Times New Roman"/>
          <w:sz w:val="24"/>
          <w:szCs w:val="24"/>
          <w:lang w:eastAsia="ru-RU"/>
        </w:rPr>
        <w:t>оцениваются на основании устных ответов и письменных работ по пятибалльной системе оценивания.</w:t>
      </w:r>
      <w:proofErr w:type="gramEnd"/>
    </w:p>
    <w:p w:rsidR="00432A6F" w:rsidRPr="00432A6F" w:rsidRDefault="00432A6F" w:rsidP="00432A6F">
      <w:pPr>
        <w:shd w:val="clear" w:color="auto" w:fill="FFFFFF"/>
        <w:spacing w:after="0" w:line="240" w:lineRule="auto"/>
        <w:ind w:right="-6" w:firstLine="284"/>
        <w:jc w:val="both"/>
        <w:rPr>
          <w:rFonts w:ascii="Times New Roman" w:eastAsia="Times New Roman" w:hAnsi="Times New Roman"/>
          <w:sz w:val="24"/>
          <w:szCs w:val="24"/>
          <w:lang w:eastAsia="ru-RU"/>
        </w:rPr>
      </w:pPr>
      <w:smartTag w:uri="urn:schemas-microsoft-com:office:smarttags" w:element="place">
        <w:r w:rsidRPr="00432A6F">
          <w:rPr>
            <w:rFonts w:ascii="Times New Roman" w:eastAsia="Times New Roman" w:hAnsi="Times New Roman"/>
            <w:color w:val="000000"/>
            <w:sz w:val="24"/>
            <w:szCs w:val="24"/>
            <w:lang w:val="en-US" w:eastAsia="ru-RU"/>
          </w:rPr>
          <w:t>I</w:t>
        </w:r>
        <w:r w:rsidRPr="00432A6F">
          <w:rPr>
            <w:rFonts w:ascii="Times New Roman" w:eastAsia="Times New Roman" w:hAnsi="Times New Roman"/>
            <w:color w:val="000000"/>
            <w:sz w:val="24"/>
            <w:szCs w:val="24"/>
            <w:lang w:eastAsia="ru-RU"/>
          </w:rPr>
          <w:t>.</w:t>
        </w:r>
      </w:smartTag>
      <w:r w:rsidRPr="00432A6F">
        <w:rPr>
          <w:rFonts w:ascii="Times New Roman" w:eastAsia="Times New Roman" w:hAnsi="Times New Roman"/>
          <w:color w:val="000000"/>
          <w:sz w:val="24"/>
          <w:szCs w:val="24"/>
          <w:lang w:eastAsia="ru-RU"/>
        </w:rPr>
        <w:t xml:space="preserve"> Оценка устных ответов учащихся</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432A6F">
        <w:rPr>
          <w:rFonts w:ascii="Times New Roman" w:eastAsia="Times New Roman" w:hAnsi="Times New Roman"/>
          <w:color w:val="000000"/>
          <w:sz w:val="24"/>
          <w:szCs w:val="24"/>
        </w:rPr>
        <w:t xml:space="preserve">При оценке ответа ученика надо руководствоваться следующими критериями, учитывать: </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color w:val="000000"/>
          <w:sz w:val="24"/>
          <w:szCs w:val="24"/>
          <w:lang w:eastAsia="ru-RU"/>
        </w:rPr>
        <w:t xml:space="preserve">1) полноту и правильность ответа, </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color w:val="000000"/>
          <w:sz w:val="24"/>
          <w:szCs w:val="24"/>
          <w:lang w:eastAsia="ru-RU"/>
        </w:rPr>
        <w:t>2) степень осознанности, понимания изученного,</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3) языковое оформление ответа.</w:t>
      </w:r>
    </w:p>
    <w:p w:rsidR="00432A6F" w:rsidRPr="00432A6F" w:rsidRDefault="00432A6F" w:rsidP="00432A6F">
      <w:pPr>
        <w:spacing w:after="0" w:line="240" w:lineRule="auto"/>
        <w:ind w:left="283" w:right="-6"/>
        <w:jc w:val="both"/>
        <w:rPr>
          <w:rFonts w:ascii="Times New Roman" w:eastAsia="Times New Roman" w:hAnsi="Times New Roman"/>
          <w:sz w:val="24"/>
          <w:szCs w:val="24"/>
        </w:rPr>
      </w:pPr>
      <w:r w:rsidRPr="00432A6F">
        <w:rPr>
          <w:rFonts w:ascii="Times New Roman" w:eastAsia="Times New Roman" w:hAnsi="Times New Roman"/>
          <w:sz w:val="24"/>
          <w:szCs w:val="24"/>
        </w:rPr>
        <w:t>Отметка «5» ставится, если ученик:</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color w:val="000000"/>
          <w:sz w:val="24"/>
          <w:szCs w:val="24"/>
        </w:rPr>
        <w:t>1) полно излагает изученный материал, дает правильное определение языковых понятий;</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color w:val="000000"/>
          <w:sz w:val="24"/>
          <w:szCs w:val="24"/>
          <w:lang w:eastAsia="ru-RU"/>
        </w:rPr>
        <w:t>3) излагает материал последовательно и правильно с точки зрения норм литературного языка</w:t>
      </w:r>
    </w:p>
    <w:p w:rsidR="00432A6F" w:rsidRPr="00432A6F" w:rsidRDefault="00432A6F" w:rsidP="00432A6F">
      <w:pPr>
        <w:spacing w:after="0" w:line="240" w:lineRule="auto"/>
        <w:ind w:right="-6" w:firstLine="284"/>
        <w:jc w:val="both"/>
        <w:rPr>
          <w:rFonts w:ascii="Times New Roman" w:eastAsia="Times New Roman" w:hAnsi="Times New Roman"/>
          <w:sz w:val="24"/>
          <w:szCs w:val="24"/>
        </w:rPr>
      </w:pPr>
      <w:r w:rsidRPr="00432A6F">
        <w:rPr>
          <w:rFonts w:ascii="Times New Roman" w:eastAsia="Times New Roman" w:hAnsi="Times New Roman"/>
          <w:sz w:val="24"/>
          <w:szCs w:val="24"/>
        </w:rPr>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432A6F" w:rsidRPr="00432A6F" w:rsidRDefault="00432A6F" w:rsidP="00432A6F">
      <w:pPr>
        <w:spacing w:after="0" w:line="240" w:lineRule="auto"/>
        <w:ind w:right="-6" w:firstLine="283"/>
        <w:jc w:val="both"/>
        <w:rPr>
          <w:rFonts w:ascii="Times New Roman" w:eastAsia="Times New Roman" w:hAnsi="Times New Roman"/>
          <w:sz w:val="24"/>
          <w:szCs w:val="24"/>
        </w:rPr>
      </w:pPr>
      <w:r w:rsidRPr="00432A6F">
        <w:rPr>
          <w:rFonts w:ascii="Times New Roman" w:eastAsia="Times New Roman" w:hAnsi="Times New Roman"/>
          <w:sz w:val="24"/>
          <w:szCs w:val="24"/>
        </w:rPr>
        <w:t>Отметка «3» ставится, если ученик обнаруживает знание и понимание основных положений данной темы, но:</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1) излагает материал неполно и допускает неточности в определении понятий или формулировке правил;</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не умеет достаточно глубоко и доказательно обосновать свои суждения и привести свои примеры;</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3) излагает материал непоследовательно и допускает ошибки в языковом оформлении </w:t>
      </w:r>
      <w:proofErr w:type="gramStart"/>
      <w:r w:rsidRPr="00432A6F">
        <w:rPr>
          <w:rFonts w:ascii="Times New Roman" w:eastAsia="Times New Roman" w:hAnsi="Times New Roman"/>
          <w:color w:val="000000"/>
          <w:sz w:val="24"/>
          <w:szCs w:val="24"/>
          <w:lang w:eastAsia="ru-RU"/>
        </w:rPr>
        <w:t>излагаемого</w:t>
      </w:r>
      <w:proofErr w:type="gramEnd"/>
      <w:r w:rsidRPr="00432A6F">
        <w:rPr>
          <w:rFonts w:ascii="Times New Roman" w:eastAsia="Times New Roman" w:hAnsi="Times New Roman"/>
          <w:color w:val="000000"/>
          <w:sz w:val="24"/>
          <w:szCs w:val="24"/>
          <w:lang w:eastAsia="ru-RU"/>
        </w:rPr>
        <w:t>.</w:t>
      </w:r>
    </w:p>
    <w:p w:rsidR="00432A6F" w:rsidRPr="00432A6F" w:rsidRDefault="00432A6F" w:rsidP="00432A6F">
      <w:pPr>
        <w:shd w:val="clear" w:color="auto" w:fill="FFFFFF"/>
        <w:spacing w:after="0" w:line="240" w:lineRule="auto"/>
        <w:ind w:right="-6" w:firstLine="284"/>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Отметка «2» ставится, если ученик обнаруживает незнание</w:t>
      </w:r>
      <w:r w:rsidRPr="00432A6F">
        <w:rPr>
          <w:rFonts w:ascii="Times New Roman" w:eastAsia="Times New Roman" w:hAnsi="Times New Roman"/>
          <w:i/>
          <w:iCs/>
          <w:color w:val="000000"/>
          <w:sz w:val="24"/>
          <w:szCs w:val="24"/>
          <w:lang w:eastAsia="ru-RU"/>
        </w:rPr>
        <w:t xml:space="preserve">, </w:t>
      </w:r>
      <w:r w:rsidRPr="00432A6F">
        <w:rPr>
          <w:rFonts w:ascii="Times New Roman" w:eastAsia="Times New Roman" w:hAnsi="Times New Roman"/>
          <w:color w:val="000000"/>
          <w:sz w:val="24"/>
          <w:szCs w:val="24"/>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32A6F" w:rsidRPr="00432A6F" w:rsidRDefault="00432A6F" w:rsidP="00432A6F">
      <w:pPr>
        <w:spacing w:after="0" w:line="240" w:lineRule="auto"/>
        <w:ind w:left="283" w:right="-6"/>
        <w:jc w:val="both"/>
        <w:rPr>
          <w:rFonts w:ascii="Times New Roman" w:eastAsia="Times New Roman" w:hAnsi="Times New Roman"/>
          <w:sz w:val="24"/>
          <w:szCs w:val="24"/>
        </w:rPr>
      </w:pPr>
      <w:r w:rsidRPr="00432A6F">
        <w:rPr>
          <w:rFonts w:ascii="Times New Roman" w:eastAsia="Times New Roman" w:hAnsi="Times New Roman"/>
          <w:sz w:val="24"/>
          <w:szCs w:val="24"/>
        </w:rPr>
        <w:t>Отметка «1» не ставится.</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32A6F" w:rsidRPr="00432A6F" w:rsidRDefault="00432A6F" w:rsidP="00432A6F">
      <w:pPr>
        <w:shd w:val="clear" w:color="auto" w:fill="FFFFFF"/>
        <w:spacing w:after="0" w:line="240" w:lineRule="auto"/>
        <w:ind w:right="-6" w:firstLine="284"/>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val="en-US" w:eastAsia="ru-RU"/>
        </w:rPr>
        <w:t>II</w:t>
      </w:r>
      <w:r w:rsidRPr="00432A6F">
        <w:rPr>
          <w:rFonts w:ascii="Times New Roman" w:eastAsia="Times New Roman" w:hAnsi="Times New Roman"/>
          <w:color w:val="000000"/>
          <w:sz w:val="24"/>
          <w:szCs w:val="24"/>
          <w:lang w:eastAsia="ru-RU"/>
        </w:rPr>
        <w:t>. Оценка диктантов</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432A6F">
        <w:rPr>
          <w:rFonts w:ascii="Times New Roman" w:eastAsia="Times New Roman" w:hAnsi="Times New Roman"/>
          <w:color w:val="000000"/>
          <w:sz w:val="24"/>
          <w:szCs w:val="24"/>
        </w:rPr>
        <w:t xml:space="preserve">Объем диктанта устанавливается: для класса </w:t>
      </w:r>
      <w:r w:rsidRPr="00432A6F">
        <w:rPr>
          <w:rFonts w:ascii="Times New Roman" w:eastAsia="Times New Roman" w:hAnsi="Times New Roman"/>
          <w:color w:val="000000"/>
          <w:sz w:val="24"/>
          <w:szCs w:val="24"/>
          <w:lang w:val="en-US"/>
        </w:rPr>
        <w:t>V</w:t>
      </w:r>
      <w:r w:rsidRPr="00432A6F">
        <w:rPr>
          <w:rFonts w:ascii="Times New Roman" w:eastAsia="Times New Roman" w:hAnsi="Times New Roman"/>
          <w:color w:val="000000"/>
          <w:sz w:val="24"/>
          <w:szCs w:val="24"/>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432A6F">
        <w:rPr>
          <w:rFonts w:ascii="Times New Roman" w:eastAsia="Times New Roman" w:hAnsi="Times New Roman"/>
          <w:color w:val="000000"/>
          <w:sz w:val="24"/>
          <w:szCs w:val="24"/>
        </w:rPr>
        <w:lastRenderedPageBreak/>
        <w:t>труднопроверяемыми</w:t>
      </w:r>
      <w:proofErr w:type="spellEnd"/>
      <w:r w:rsidRPr="00432A6F">
        <w:rPr>
          <w:rFonts w:ascii="Times New Roman" w:eastAsia="Times New Roman" w:hAnsi="Times New Roman"/>
          <w:color w:val="000000"/>
          <w:sz w:val="24"/>
          <w:szCs w:val="24"/>
        </w:rPr>
        <w:t xml:space="preserve"> орфограммами. Он может состоять из следующего количества слов: для </w:t>
      </w:r>
      <w:r w:rsidRPr="00432A6F">
        <w:rPr>
          <w:rFonts w:ascii="Times New Roman" w:eastAsia="Times New Roman" w:hAnsi="Times New Roman"/>
          <w:color w:val="000000"/>
          <w:sz w:val="24"/>
          <w:szCs w:val="24"/>
          <w:lang w:val="en-US"/>
        </w:rPr>
        <w:t>V</w:t>
      </w:r>
      <w:r w:rsidRPr="00432A6F">
        <w:rPr>
          <w:rFonts w:ascii="Times New Roman" w:eastAsia="Times New Roman" w:hAnsi="Times New Roman"/>
          <w:color w:val="000000"/>
          <w:sz w:val="24"/>
          <w:szCs w:val="24"/>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432A6F">
        <w:rPr>
          <w:rFonts w:ascii="Times New Roman" w:eastAsia="Times New Roman" w:hAnsi="Times New Roman"/>
          <w:color w:val="000000"/>
          <w:sz w:val="24"/>
          <w:szCs w:val="24"/>
        </w:rPr>
        <w:t>пунктограммы</w:t>
      </w:r>
      <w:proofErr w:type="spellEnd"/>
      <w:r w:rsidRPr="00432A6F">
        <w:rPr>
          <w:rFonts w:ascii="Times New Roman" w:eastAsia="Times New Roman" w:hAnsi="Times New Roman"/>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432A6F">
        <w:rPr>
          <w:rFonts w:ascii="Times New Roman" w:eastAsia="Times New Roman" w:hAnsi="Times New Roman"/>
          <w:color w:val="000000"/>
          <w:sz w:val="24"/>
          <w:szCs w:val="24"/>
          <w:lang w:val="en-US"/>
        </w:rPr>
        <w:t>V</w:t>
      </w:r>
      <w:r w:rsidRPr="00432A6F">
        <w:rPr>
          <w:rFonts w:ascii="Times New Roman" w:eastAsia="Times New Roman" w:hAnsi="Times New Roman"/>
          <w:color w:val="000000"/>
          <w:sz w:val="24"/>
          <w:szCs w:val="24"/>
        </w:rPr>
        <w:t xml:space="preserve"> классе – до конца первого полугодия) сохраняется объем текста, рекомендованный для предыдущего класса.</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При оценке диктанта исправляются, но не учитываются орфографические и пунктуационные ошибки: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1) на правила, которые не включены в школьную программу;</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на еще не изученные правила;</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3) в словах с непроверяемыми написаниями, над которыми не проводилась специальная работа;</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4) в передаче авторской пунктуации.</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color w:val="000000"/>
          <w:sz w:val="24"/>
          <w:szCs w:val="24"/>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432A6F">
        <w:rPr>
          <w:rFonts w:ascii="Times New Roman" w:eastAsia="Times New Roman" w:hAnsi="Times New Roman"/>
          <w:color w:val="000000"/>
          <w:sz w:val="24"/>
          <w:szCs w:val="24"/>
          <w:lang w:eastAsia="ru-RU"/>
        </w:rPr>
        <w:t>рапотает</w:t>
      </w:r>
      <w:proofErr w:type="spellEnd"/>
      <w:r w:rsidRPr="00432A6F">
        <w:rPr>
          <w:rFonts w:ascii="Times New Roman" w:eastAsia="Times New Roman" w:hAnsi="Times New Roman"/>
          <w:color w:val="000000"/>
          <w:sz w:val="24"/>
          <w:szCs w:val="24"/>
          <w:lang w:eastAsia="ru-RU"/>
        </w:rPr>
        <w:t>» (</w:t>
      </w:r>
      <w:proofErr w:type="spellStart"/>
      <w:r w:rsidRPr="00432A6F">
        <w:rPr>
          <w:rFonts w:ascii="Times New Roman" w:eastAsia="Times New Roman" w:hAnsi="Times New Roman"/>
          <w:color w:val="000000"/>
          <w:sz w:val="24"/>
          <w:szCs w:val="24"/>
          <w:lang w:eastAsia="ru-RU"/>
        </w:rPr>
        <w:t>вместо</w:t>
      </w:r>
      <w:r w:rsidRPr="00432A6F">
        <w:rPr>
          <w:rFonts w:ascii="Times New Roman" w:eastAsia="Times New Roman" w:hAnsi="Times New Roman"/>
          <w:i/>
          <w:iCs/>
          <w:color w:val="000000"/>
          <w:sz w:val="24"/>
          <w:szCs w:val="24"/>
          <w:lang w:eastAsia="ru-RU"/>
        </w:rPr>
        <w:t>работает</w:t>
      </w:r>
      <w:proofErr w:type="spellEnd"/>
      <w:r w:rsidRPr="00432A6F">
        <w:rPr>
          <w:rFonts w:ascii="Times New Roman" w:eastAsia="Times New Roman" w:hAnsi="Times New Roman"/>
          <w:color w:val="000000"/>
          <w:sz w:val="24"/>
          <w:szCs w:val="24"/>
          <w:lang w:eastAsia="ru-RU"/>
        </w:rPr>
        <w:t>), «</w:t>
      </w:r>
      <w:proofErr w:type="spellStart"/>
      <w:r w:rsidRPr="00432A6F">
        <w:rPr>
          <w:rFonts w:ascii="Times New Roman" w:eastAsia="Times New Roman" w:hAnsi="Times New Roman"/>
          <w:color w:val="000000"/>
          <w:sz w:val="24"/>
          <w:szCs w:val="24"/>
          <w:lang w:eastAsia="ru-RU"/>
        </w:rPr>
        <w:t>дулпо</w:t>
      </w:r>
      <w:proofErr w:type="spellEnd"/>
      <w:r w:rsidRPr="00432A6F">
        <w:rPr>
          <w:rFonts w:ascii="Times New Roman" w:eastAsia="Times New Roman" w:hAnsi="Times New Roman"/>
          <w:color w:val="000000"/>
          <w:sz w:val="24"/>
          <w:szCs w:val="24"/>
          <w:lang w:eastAsia="ru-RU"/>
        </w:rPr>
        <w:t>» (</w:t>
      </w:r>
      <w:proofErr w:type="gramStart"/>
      <w:r w:rsidRPr="00432A6F">
        <w:rPr>
          <w:rFonts w:ascii="Times New Roman" w:eastAsia="Times New Roman" w:hAnsi="Times New Roman"/>
          <w:color w:val="000000"/>
          <w:sz w:val="24"/>
          <w:szCs w:val="24"/>
          <w:lang w:eastAsia="ru-RU"/>
        </w:rPr>
        <w:t>вместо</w:t>
      </w:r>
      <w:proofErr w:type="gramEnd"/>
      <w:r w:rsidRPr="00432A6F">
        <w:rPr>
          <w:rFonts w:ascii="Times New Roman" w:eastAsia="Times New Roman" w:hAnsi="Times New Roman"/>
          <w:color w:val="000000"/>
          <w:sz w:val="24"/>
          <w:szCs w:val="24"/>
          <w:lang w:eastAsia="ru-RU"/>
        </w:rPr>
        <w:t xml:space="preserve"> </w:t>
      </w:r>
      <w:r w:rsidRPr="00432A6F">
        <w:rPr>
          <w:rFonts w:ascii="Times New Roman" w:eastAsia="Times New Roman" w:hAnsi="Times New Roman"/>
          <w:i/>
          <w:iCs/>
          <w:color w:val="000000"/>
          <w:sz w:val="24"/>
          <w:szCs w:val="24"/>
          <w:lang w:eastAsia="ru-RU"/>
        </w:rPr>
        <w:t>дупло</w:t>
      </w:r>
      <w:r w:rsidRPr="00432A6F">
        <w:rPr>
          <w:rFonts w:ascii="Times New Roman" w:eastAsia="Times New Roman" w:hAnsi="Times New Roman"/>
          <w:color w:val="000000"/>
          <w:sz w:val="24"/>
          <w:szCs w:val="24"/>
          <w:lang w:eastAsia="ru-RU"/>
        </w:rPr>
        <w:t>), «</w:t>
      </w:r>
      <w:proofErr w:type="spellStart"/>
      <w:r w:rsidRPr="00432A6F">
        <w:rPr>
          <w:rFonts w:ascii="Times New Roman" w:eastAsia="Times New Roman" w:hAnsi="Times New Roman"/>
          <w:color w:val="000000"/>
          <w:sz w:val="24"/>
          <w:szCs w:val="24"/>
          <w:lang w:eastAsia="ru-RU"/>
        </w:rPr>
        <w:t>мемля</w:t>
      </w:r>
      <w:proofErr w:type="spellEnd"/>
      <w:r w:rsidRPr="00432A6F">
        <w:rPr>
          <w:rFonts w:ascii="Times New Roman" w:eastAsia="Times New Roman" w:hAnsi="Times New Roman"/>
          <w:color w:val="000000"/>
          <w:sz w:val="24"/>
          <w:szCs w:val="24"/>
          <w:lang w:eastAsia="ru-RU"/>
        </w:rPr>
        <w:t xml:space="preserve">» (вместо </w:t>
      </w:r>
      <w:r w:rsidRPr="00432A6F">
        <w:rPr>
          <w:rFonts w:ascii="Times New Roman" w:eastAsia="Times New Roman" w:hAnsi="Times New Roman"/>
          <w:i/>
          <w:iCs/>
          <w:color w:val="000000"/>
          <w:sz w:val="24"/>
          <w:szCs w:val="24"/>
          <w:lang w:eastAsia="ru-RU"/>
        </w:rPr>
        <w:t>земля</w:t>
      </w:r>
      <w:r w:rsidRPr="00432A6F">
        <w:rPr>
          <w:rFonts w:ascii="Times New Roman" w:eastAsia="Times New Roman" w:hAnsi="Times New Roman"/>
          <w:color w:val="000000"/>
          <w:sz w:val="24"/>
          <w:szCs w:val="24"/>
          <w:lang w:eastAsia="ru-RU"/>
        </w:rPr>
        <w:t xml:space="preserve">). </w:t>
      </w:r>
      <w:r w:rsidRPr="00432A6F">
        <w:rPr>
          <w:rFonts w:ascii="Times New Roman" w:eastAsia="Times New Roman" w:hAnsi="Times New Roman"/>
          <w:sz w:val="24"/>
          <w:szCs w:val="24"/>
          <w:lang w:eastAsia="ru-RU"/>
        </w:rPr>
        <w:t xml:space="preserve">При оценке диктантов важно также учитывать характер ошибок. </w:t>
      </w:r>
      <w:r w:rsidRPr="00432A6F">
        <w:rPr>
          <w:rFonts w:ascii="Times New Roman" w:eastAsia="Times New Roman" w:hAnsi="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К </w:t>
      </w:r>
      <w:proofErr w:type="gramStart"/>
      <w:r w:rsidRPr="00432A6F">
        <w:rPr>
          <w:rFonts w:ascii="Times New Roman" w:eastAsia="Times New Roman" w:hAnsi="Times New Roman"/>
          <w:color w:val="000000"/>
          <w:sz w:val="24"/>
          <w:szCs w:val="24"/>
          <w:lang w:eastAsia="ru-RU"/>
        </w:rPr>
        <w:t>негрубым</w:t>
      </w:r>
      <w:proofErr w:type="gramEnd"/>
      <w:r w:rsidRPr="00432A6F">
        <w:rPr>
          <w:rFonts w:ascii="Times New Roman" w:eastAsia="Times New Roman" w:hAnsi="Times New Roman"/>
          <w:color w:val="000000"/>
          <w:sz w:val="24"/>
          <w:szCs w:val="24"/>
          <w:lang w:eastAsia="ru-RU"/>
        </w:rPr>
        <w:t xml:space="preserve"> относятся ошибки: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1) в исключениях из правил;</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в написании большой буквы в составных собственных наименованиях;</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4) в случаях раздельного и слитного написания </w:t>
      </w:r>
      <w:r w:rsidRPr="00432A6F">
        <w:rPr>
          <w:rFonts w:ascii="Times New Roman" w:eastAsia="Times New Roman" w:hAnsi="Times New Roman"/>
          <w:i/>
          <w:iCs/>
          <w:color w:val="000000"/>
          <w:sz w:val="24"/>
          <w:szCs w:val="24"/>
          <w:lang w:eastAsia="ru-RU"/>
        </w:rPr>
        <w:t xml:space="preserve">не с </w:t>
      </w:r>
      <w:r w:rsidRPr="00432A6F">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5) в написании </w:t>
      </w:r>
      <w:proofErr w:type="spellStart"/>
      <w:r w:rsidRPr="00432A6F">
        <w:rPr>
          <w:rFonts w:ascii="Times New Roman" w:eastAsia="Times New Roman" w:hAnsi="Times New Roman"/>
          <w:i/>
          <w:iCs/>
          <w:color w:val="000000"/>
          <w:sz w:val="24"/>
          <w:szCs w:val="24"/>
          <w:lang w:eastAsia="ru-RU"/>
        </w:rPr>
        <w:t>ы</w:t>
      </w:r>
      <w:proofErr w:type="spellEnd"/>
      <w:r w:rsidRPr="00432A6F">
        <w:rPr>
          <w:rFonts w:ascii="Times New Roman" w:eastAsia="Times New Roman" w:hAnsi="Times New Roman"/>
          <w:color w:val="000000"/>
          <w:sz w:val="24"/>
          <w:szCs w:val="24"/>
          <w:lang w:eastAsia="ru-RU"/>
        </w:rPr>
        <w:t xml:space="preserve"> и </w:t>
      </w:r>
      <w:proofErr w:type="spellStart"/>
      <w:r w:rsidRPr="00432A6F">
        <w:rPr>
          <w:rFonts w:ascii="Times New Roman" w:eastAsia="Times New Roman" w:hAnsi="Times New Roman"/>
          <w:i/>
          <w:iCs/>
          <w:color w:val="000000"/>
          <w:sz w:val="24"/>
          <w:szCs w:val="24"/>
          <w:lang w:eastAsia="ru-RU"/>
        </w:rPr>
        <w:t>и</w:t>
      </w:r>
      <w:r w:rsidRPr="00432A6F">
        <w:rPr>
          <w:rFonts w:ascii="Times New Roman" w:eastAsia="Times New Roman" w:hAnsi="Times New Roman"/>
          <w:color w:val="000000"/>
          <w:sz w:val="24"/>
          <w:szCs w:val="24"/>
          <w:lang w:eastAsia="ru-RU"/>
        </w:rPr>
        <w:t>после</w:t>
      </w:r>
      <w:proofErr w:type="spellEnd"/>
      <w:r w:rsidRPr="00432A6F">
        <w:rPr>
          <w:rFonts w:ascii="Times New Roman" w:eastAsia="Times New Roman" w:hAnsi="Times New Roman"/>
          <w:color w:val="000000"/>
          <w:sz w:val="24"/>
          <w:szCs w:val="24"/>
          <w:lang w:eastAsia="ru-RU"/>
        </w:rPr>
        <w:t xml:space="preserve"> приставок;</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6)в случаях трудного различия </w:t>
      </w:r>
      <w:r w:rsidRPr="00432A6F">
        <w:rPr>
          <w:rFonts w:ascii="Times New Roman" w:eastAsia="Times New Roman" w:hAnsi="Times New Roman"/>
          <w:i/>
          <w:iCs/>
          <w:color w:val="000000"/>
          <w:sz w:val="24"/>
          <w:szCs w:val="24"/>
          <w:lang w:eastAsia="ru-RU"/>
        </w:rPr>
        <w:t xml:space="preserve">не </w:t>
      </w:r>
      <w:r w:rsidRPr="00432A6F">
        <w:rPr>
          <w:rFonts w:ascii="Times New Roman" w:eastAsia="Times New Roman" w:hAnsi="Times New Roman"/>
          <w:color w:val="000000"/>
          <w:sz w:val="24"/>
          <w:szCs w:val="24"/>
          <w:lang w:eastAsia="ru-RU"/>
        </w:rPr>
        <w:t xml:space="preserve">и </w:t>
      </w:r>
      <w:r w:rsidRPr="00432A6F">
        <w:rPr>
          <w:rFonts w:ascii="Times New Roman" w:eastAsia="Times New Roman" w:hAnsi="Times New Roman"/>
          <w:i/>
          <w:iCs/>
          <w:color w:val="000000"/>
          <w:sz w:val="24"/>
          <w:szCs w:val="24"/>
          <w:lang w:eastAsia="ru-RU"/>
        </w:rPr>
        <w:t xml:space="preserve">ни </w:t>
      </w:r>
      <w:r w:rsidRPr="00432A6F">
        <w:rPr>
          <w:rFonts w:ascii="Times New Roman" w:eastAsia="Times New Roman" w:hAnsi="Times New Roman"/>
          <w:color w:val="000000"/>
          <w:sz w:val="24"/>
          <w:szCs w:val="24"/>
          <w:lang w:eastAsia="ru-RU"/>
        </w:rPr>
        <w:t xml:space="preserve">(Куда он только не обращался! Куда он ни обращался, никто не мог дать ему ответ. </w:t>
      </w:r>
      <w:proofErr w:type="gramStart"/>
      <w:r w:rsidRPr="00432A6F">
        <w:rPr>
          <w:rFonts w:ascii="Times New Roman" w:eastAsia="Times New Roman" w:hAnsi="Times New Roman"/>
          <w:color w:val="000000"/>
          <w:sz w:val="24"/>
          <w:szCs w:val="24"/>
          <w:lang w:eastAsia="ru-RU"/>
        </w:rPr>
        <w:t>Никто иной не...; не кто иной, как; ничто иное не...; не что иное, как и др.);</w:t>
      </w:r>
      <w:proofErr w:type="gramEnd"/>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7)в собственных именах нерусского происхождения;</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9) в пропуске одного из сочетающихся знаков препинания или в нарушении их последовательности.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432A6F">
        <w:rPr>
          <w:rFonts w:ascii="Times New Roman" w:eastAsia="Times New Roman" w:hAnsi="Times New Roman"/>
          <w:sz w:val="24"/>
          <w:szCs w:val="24"/>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432A6F">
        <w:rPr>
          <w:rFonts w:ascii="Times New Roman" w:eastAsia="Times New Roman" w:hAnsi="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432A6F">
        <w:rPr>
          <w:rFonts w:ascii="Times New Roman" w:eastAsia="Times New Roman" w:hAnsi="Times New Roman"/>
          <w:sz w:val="24"/>
          <w:szCs w:val="24"/>
          <w:lang w:eastAsia="ru-RU"/>
        </w:rPr>
        <w:t xml:space="preserve"> Первые три однотипные ошибки считаются за одну, каждая следующая подобная ошибка учитывается как самостоятельная.</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Диктант оценивается одной отметкой.</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Отметка «5» выставляется за безошибочную работу, а также при наличии в ней 1 негрубой орфографической или 1 негрубой пунктуационной ошибки. </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lastRenderedPageBreak/>
        <w:t xml:space="preserve"> Отметка «4» может выставляться при 3 орфографических ошибках, если среди них есть однотипные.</w:t>
      </w:r>
    </w:p>
    <w:p w:rsidR="00432A6F" w:rsidRPr="00432A6F" w:rsidRDefault="00432A6F" w:rsidP="00432A6F">
      <w:pPr>
        <w:spacing w:after="0" w:line="240" w:lineRule="auto"/>
        <w:ind w:right="-6"/>
        <w:jc w:val="both"/>
        <w:outlineLvl w:val="4"/>
        <w:rPr>
          <w:rFonts w:ascii="Times New Roman" w:eastAsia="Times New Roman" w:hAnsi="Times New Roman"/>
          <w:bCs/>
          <w:iCs/>
          <w:sz w:val="24"/>
          <w:szCs w:val="24"/>
        </w:rPr>
      </w:pPr>
      <w:r w:rsidRPr="00432A6F">
        <w:rPr>
          <w:rFonts w:ascii="Times New Roman" w:eastAsia="Times New Roman" w:hAnsi="Times New Roman"/>
          <w:bCs/>
          <w:iCs/>
          <w:sz w:val="24"/>
          <w:szCs w:val="24"/>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432A6F">
        <w:rPr>
          <w:rFonts w:ascii="Times New Roman" w:eastAsia="Times New Roman" w:hAnsi="Times New Roman"/>
          <w:bCs/>
          <w:iCs/>
          <w:sz w:val="24"/>
          <w:szCs w:val="24"/>
          <w:lang w:val="en-US"/>
        </w:rPr>
        <w:t>V</w:t>
      </w:r>
      <w:r w:rsidRPr="00432A6F">
        <w:rPr>
          <w:rFonts w:ascii="Times New Roman" w:eastAsia="Times New Roman" w:hAnsi="Times New Roman"/>
          <w:bCs/>
          <w:iCs/>
          <w:sz w:val="24"/>
          <w:szCs w:val="24"/>
        </w:rPr>
        <w:t xml:space="preserve"> классе допускается выставление отметки «3» за диктант при 5 орфографических и 4 пунктуационных ошибках. </w:t>
      </w:r>
    </w:p>
    <w:p w:rsidR="00432A6F" w:rsidRPr="00432A6F" w:rsidRDefault="00432A6F" w:rsidP="00432A6F">
      <w:pPr>
        <w:spacing w:after="0" w:line="240" w:lineRule="auto"/>
        <w:ind w:right="-6"/>
        <w:jc w:val="both"/>
        <w:outlineLvl w:val="4"/>
        <w:rPr>
          <w:rFonts w:ascii="Times New Roman" w:eastAsia="Times New Roman" w:hAnsi="Times New Roman"/>
          <w:bCs/>
          <w:iCs/>
          <w:sz w:val="24"/>
          <w:szCs w:val="24"/>
        </w:rPr>
      </w:pPr>
      <w:r w:rsidRPr="00432A6F">
        <w:rPr>
          <w:rFonts w:ascii="Times New Roman" w:eastAsia="Times New Roman" w:hAnsi="Times New Roman"/>
          <w:bCs/>
          <w:iCs/>
          <w:sz w:val="24"/>
          <w:szCs w:val="24"/>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При оценке выполнения дополнительных заданий рекомендуется руководствоваться следующим:</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Отметка «5» ставится, если ученик выполнил все задания верно.</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  Отметка «4» ставится, если ученик выполнил правильно не менее 3/4 заданий.</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  Отметка «3» ставится за работу, в которой правильно выполнено не менее половины заданий.</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Отметка «2» ставится за работу, в которой не выполнено более половины заданий.</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При оценке контрольного словарного диктанта рекомендуется руководствоваться следующим:</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Отметка «5» ставится за диктант, в котором нет ошибок.</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sz w:val="24"/>
          <w:szCs w:val="24"/>
          <w:lang w:eastAsia="ru-RU"/>
        </w:rPr>
        <w:t xml:space="preserve">    Отметка</w:t>
      </w:r>
      <w:r w:rsidRPr="00432A6F">
        <w:rPr>
          <w:rFonts w:ascii="Times New Roman" w:eastAsia="Times New Roman" w:hAnsi="Times New Roman"/>
          <w:color w:val="000000"/>
          <w:sz w:val="24"/>
          <w:szCs w:val="24"/>
          <w:lang w:eastAsia="ru-RU"/>
        </w:rPr>
        <w:t xml:space="preserve"> «4» ставится за диктант, в котором ученик допустил 1-2 ошибки.</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color w:val="000000"/>
          <w:sz w:val="24"/>
          <w:szCs w:val="24"/>
          <w:lang w:eastAsia="ru-RU"/>
        </w:rPr>
        <w:t xml:space="preserve">    Отметка «3» ставится за диктант, в котором допущено 3-4ошибки. </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При большем количестве ошибок диктант оценивается баллом «2».</w:t>
      </w:r>
    </w:p>
    <w:p w:rsidR="00432A6F" w:rsidRPr="00432A6F" w:rsidRDefault="00432A6F" w:rsidP="00432A6F">
      <w:pPr>
        <w:spacing w:after="0" w:line="240" w:lineRule="auto"/>
        <w:ind w:right="-6"/>
        <w:jc w:val="both"/>
        <w:outlineLvl w:val="4"/>
        <w:rPr>
          <w:rFonts w:ascii="Times New Roman" w:eastAsia="Times New Roman" w:hAnsi="Times New Roman"/>
          <w:bCs/>
          <w:i/>
          <w:iCs/>
          <w:sz w:val="24"/>
          <w:szCs w:val="24"/>
        </w:rPr>
      </w:pPr>
      <w:r w:rsidRPr="00432A6F">
        <w:rPr>
          <w:rFonts w:ascii="Times New Roman" w:eastAsia="Times New Roman" w:hAnsi="Times New Roman"/>
          <w:bCs/>
          <w:i/>
          <w:iCs/>
          <w:sz w:val="24"/>
          <w:szCs w:val="24"/>
        </w:rPr>
        <w:t>Ш. Оценка сочинений и изложений</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Сочинения и изложения — основные формы проверки умения правильно и последовательно излагать мысли, уровня речевой подготовки учащихся. </w:t>
      </w:r>
      <w:r w:rsidRPr="00432A6F">
        <w:rPr>
          <w:rFonts w:ascii="Times New Roman" w:eastAsia="Times New Roman" w:hAnsi="Times New Roman"/>
          <w:color w:val="000000"/>
          <w:sz w:val="24"/>
          <w:szCs w:val="24"/>
        </w:rPr>
        <w:t xml:space="preserve">Сочинения и изложения в </w:t>
      </w:r>
      <w:r w:rsidRPr="00432A6F">
        <w:rPr>
          <w:rFonts w:ascii="Times New Roman" w:eastAsia="Times New Roman" w:hAnsi="Times New Roman"/>
          <w:color w:val="000000"/>
          <w:sz w:val="24"/>
          <w:szCs w:val="24"/>
          <w:lang w:val="en-US"/>
        </w:rPr>
        <w:t>V</w:t>
      </w:r>
      <w:r w:rsidRPr="00432A6F">
        <w:rPr>
          <w:rFonts w:ascii="Times New Roman" w:eastAsia="Times New Roman" w:hAnsi="Times New Roman"/>
          <w:color w:val="000000"/>
          <w:sz w:val="24"/>
          <w:szCs w:val="24"/>
        </w:rPr>
        <w:t>-</w:t>
      </w:r>
      <w:r w:rsidRPr="00432A6F">
        <w:rPr>
          <w:rFonts w:ascii="Times New Roman" w:eastAsia="Times New Roman" w:hAnsi="Times New Roman"/>
          <w:color w:val="000000"/>
          <w:sz w:val="24"/>
          <w:szCs w:val="24"/>
          <w:lang w:val="en-US"/>
        </w:rPr>
        <w:t>IX</w:t>
      </w:r>
      <w:r w:rsidRPr="00432A6F">
        <w:rPr>
          <w:rFonts w:ascii="Times New Roman" w:eastAsia="Times New Roman" w:hAnsi="Times New Roman"/>
          <w:color w:val="000000"/>
          <w:sz w:val="24"/>
          <w:szCs w:val="24"/>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432A6F">
        <w:rPr>
          <w:rFonts w:ascii="Times New Roman" w:eastAsia="Times New Roman" w:hAnsi="Times New Roman"/>
          <w:color w:val="000000"/>
          <w:sz w:val="24"/>
          <w:szCs w:val="24"/>
          <w:lang w:val="en-US"/>
        </w:rPr>
        <w:t>V</w:t>
      </w:r>
      <w:r w:rsidRPr="00432A6F">
        <w:rPr>
          <w:rFonts w:ascii="Times New Roman" w:eastAsia="Times New Roman" w:hAnsi="Times New Roman"/>
          <w:color w:val="000000"/>
          <w:sz w:val="24"/>
          <w:szCs w:val="24"/>
        </w:rPr>
        <w:t xml:space="preserve"> классе – 70-110слов. При оценке учитывается следующий примерный объем классных сочинений: в </w:t>
      </w:r>
      <w:r w:rsidRPr="00432A6F">
        <w:rPr>
          <w:rFonts w:ascii="Times New Roman" w:eastAsia="Times New Roman" w:hAnsi="Times New Roman"/>
          <w:color w:val="000000"/>
          <w:sz w:val="24"/>
          <w:szCs w:val="24"/>
          <w:lang w:val="en-US"/>
        </w:rPr>
        <w:t>V</w:t>
      </w:r>
      <w:r w:rsidRPr="00432A6F">
        <w:rPr>
          <w:rFonts w:ascii="Times New Roman" w:eastAsia="Times New Roman" w:hAnsi="Times New Roman"/>
          <w:color w:val="000000"/>
          <w:sz w:val="24"/>
          <w:szCs w:val="24"/>
        </w:rPr>
        <w:t xml:space="preserve"> классе — 0,5-1стр. </w:t>
      </w:r>
      <w:r w:rsidRPr="00432A6F">
        <w:rPr>
          <w:rFonts w:ascii="Times New Roman" w:eastAsia="Times New Roman" w:hAnsi="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sz w:val="24"/>
          <w:szCs w:val="24"/>
          <w:lang w:eastAsia="ru-RU"/>
        </w:rPr>
        <w:t xml:space="preserve">    Содержание сочинения и изложения оценивается по следующим критериям: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соответствие работы ученика теме и основной мысли;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 полнота раскрытия темы;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правильность фактического материала;</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последовательность изложения.</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При оценке речевого оформления сочинений и изложений учитывается:</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разнообразие словарного и грамматического строя речи;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стилевое единство и выразительность речи;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число языковых ошибок и стилистических недочетов.</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lastRenderedPageBreak/>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Содержание и речевое оформление оценивается по следующим нормативам:</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    Отметка «5» ставится, если: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1) содержание работы полностью соответствует теме;</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фактические ошибки отсутствуют;</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3) содержание излагается последовательно;</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5) достигнуто стилевое единство и выразительность текста.</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В работе допускается 1 недочет в содержании, 1-2 речевых недочета, 1 грамматическая ошибка.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    Отметка «4» ставится, если: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val="en-US" w:eastAsia="ru-RU"/>
        </w:rPr>
        <w:t>I</w:t>
      </w:r>
      <w:r w:rsidRPr="00432A6F">
        <w:rPr>
          <w:rFonts w:ascii="Times New Roman" w:eastAsia="Times New Roman" w:hAnsi="Times New Roman"/>
          <w:color w:val="000000"/>
          <w:sz w:val="24"/>
          <w:szCs w:val="24"/>
          <w:lang w:eastAsia="ru-RU"/>
        </w:rPr>
        <w:t>) содержание работы в основном соответствует теме (имеются незначительные отклонения от темы);</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2)содержание в основном достоверно, но имеются единичные фактические неточности;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3) имеются незначительные нарушения последовательности визложении мыслей;</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5) стиль работы отличается единством и достаточной выразительностью.</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432A6F" w:rsidRPr="00432A6F" w:rsidRDefault="00432A6F" w:rsidP="00432A6F">
      <w:pPr>
        <w:shd w:val="clear" w:color="auto" w:fill="FFFFFF"/>
        <w:spacing w:after="0" w:line="240" w:lineRule="auto"/>
        <w:ind w:right="-6"/>
        <w:jc w:val="both"/>
        <w:rPr>
          <w:rFonts w:ascii="Times New Roman" w:eastAsia="Times New Roman" w:hAnsi="Times New Roman"/>
          <w:color w:val="000000"/>
          <w:sz w:val="24"/>
          <w:szCs w:val="24"/>
          <w:lang w:eastAsia="ru-RU"/>
        </w:rPr>
      </w:pPr>
      <w:r w:rsidRPr="00432A6F">
        <w:rPr>
          <w:rFonts w:ascii="Times New Roman" w:eastAsia="Times New Roman" w:hAnsi="Times New Roman"/>
          <w:color w:val="000000"/>
          <w:sz w:val="24"/>
          <w:szCs w:val="24"/>
          <w:lang w:eastAsia="ru-RU"/>
        </w:rPr>
        <w:t xml:space="preserve">    Отметка «3» ставится, если: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1) в работе допущены существенные отклонения от темы;</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 xml:space="preserve">В работе допускается не более 4 недочетов в содержании, 5 речевых недочетов, 4 грамматических ошибок. </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 xml:space="preserve">    Отметка «2» ставится, если:</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1) работа не соответствует теме;</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2) допущено много фактических неточностей;</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5) нарушено стилевое единство текста.</w:t>
      </w:r>
    </w:p>
    <w:p w:rsidR="00432A6F" w:rsidRPr="00432A6F" w:rsidRDefault="00432A6F" w:rsidP="00432A6F">
      <w:pPr>
        <w:shd w:val="clear" w:color="auto" w:fill="FFFFFF"/>
        <w:spacing w:after="0" w:line="240" w:lineRule="auto"/>
        <w:ind w:right="-6"/>
        <w:jc w:val="both"/>
        <w:rPr>
          <w:rFonts w:ascii="Times New Roman" w:eastAsia="Times New Roman" w:hAnsi="Times New Roman"/>
          <w:sz w:val="24"/>
          <w:szCs w:val="24"/>
          <w:lang w:eastAsia="ru-RU"/>
        </w:rPr>
      </w:pPr>
      <w:r w:rsidRPr="00432A6F">
        <w:rPr>
          <w:rFonts w:ascii="Times New Roman" w:eastAsia="Times New Roman" w:hAnsi="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432A6F" w:rsidRPr="00432A6F" w:rsidRDefault="00432A6F" w:rsidP="00432A6F">
      <w:pPr>
        <w:spacing w:after="0" w:line="240" w:lineRule="auto"/>
        <w:ind w:right="-6"/>
        <w:jc w:val="both"/>
        <w:rPr>
          <w:rFonts w:ascii="Times New Roman" w:eastAsia="Times New Roman" w:hAnsi="Times New Roman"/>
          <w:sz w:val="24"/>
          <w:szCs w:val="24"/>
        </w:rPr>
      </w:pPr>
      <w:r w:rsidRPr="00432A6F">
        <w:rPr>
          <w:rFonts w:ascii="Times New Roman" w:eastAsia="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70CD6" w:rsidRPr="00652CE0" w:rsidRDefault="00370CD6" w:rsidP="00432A6F">
      <w:pPr>
        <w:spacing w:after="75"/>
        <w:ind w:firstLine="708"/>
        <w:jc w:val="both"/>
        <w:rPr>
          <w:rFonts w:ascii="Times New Roman" w:eastAsia="Times New Roman" w:hAnsi="Times New Roman"/>
          <w:sz w:val="24"/>
          <w:lang w:eastAsia="ru-RU"/>
        </w:rPr>
      </w:pPr>
      <w:r w:rsidRPr="00652CE0">
        <w:rPr>
          <w:rFonts w:ascii="Times New Roman" w:eastAsia="Times New Roman" w:hAnsi="Times New Roman"/>
          <w:sz w:val="24"/>
          <w:lang w:eastAsia="ar-SA"/>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652CE0">
        <w:rPr>
          <w:rFonts w:ascii="Times New Roman" w:eastAsia="Times New Roman" w:hAnsi="Times New Roman"/>
          <w:sz w:val="24"/>
          <w:lang w:eastAsia="ar-SA"/>
        </w:rPr>
        <w:lastRenderedPageBreak/>
        <w:t>успевающим</w:t>
      </w:r>
      <w:proofErr w:type="gramEnd"/>
      <w:r w:rsidRPr="00652CE0">
        <w:rPr>
          <w:rFonts w:ascii="Times New Roman" w:eastAsia="Times New Roman" w:hAnsi="Times New Roman"/>
          <w:sz w:val="24"/>
          <w:lang w:eastAsia="ar-SA"/>
        </w:rPr>
        <w:t xml:space="preserve"> обучающимся предлагать дополнительное задание повышенной трудности.</w:t>
      </w:r>
      <w:r w:rsidRPr="00652CE0">
        <w:rPr>
          <w:rFonts w:ascii="Times New Roman" w:eastAsia="Times New Roman" w:hAnsi="Times New Roman"/>
          <w:sz w:val="24"/>
          <w:lang w:eastAsia="ru-RU"/>
        </w:rPr>
        <w:t xml:space="preserve"> Тексты для изложения и сочинения увеличиваются на 15-20 слов. </w:t>
      </w:r>
    </w:p>
    <w:p w:rsidR="00370CD6" w:rsidRPr="007C209C" w:rsidRDefault="00370CD6" w:rsidP="007C209C">
      <w:pPr>
        <w:tabs>
          <w:tab w:val="left" w:pos="142"/>
        </w:tabs>
        <w:spacing w:before="150"/>
        <w:ind w:firstLine="709"/>
        <w:jc w:val="center"/>
        <w:rPr>
          <w:rFonts w:ascii="Times New Roman" w:eastAsia="Times New Roman" w:hAnsi="Times New Roman"/>
          <w:b/>
          <w:sz w:val="24"/>
          <w:u w:val="single"/>
          <w:lang w:eastAsia="ar-SA"/>
        </w:rPr>
      </w:pPr>
      <w:r w:rsidRPr="007C209C">
        <w:rPr>
          <w:rFonts w:ascii="Times New Roman" w:eastAsia="Times New Roman" w:hAnsi="Times New Roman"/>
          <w:b/>
          <w:sz w:val="24"/>
          <w:u w:val="single"/>
          <w:lang w:eastAsia="ar-SA"/>
        </w:rPr>
        <w:t>Математика.</w:t>
      </w:r>
    </w:p>
    <w:p w:rsidR="00370CD6" w:rsidRPr="00652CE0" w:rsidRDefault="00370CD6" w:rsidP="00370CD6">
      <w:pPr>
        <w:pStyle w:val="c23"/>
        <w:spacing w:before="0" w:beforeAutospacing="0" w:after="0" w:afterAutospacing="0" w:line="276" w:lineRule="auto"/>
        <w:jc w:val="both"/>
        <w:rPr>
          <w:b/>
          <w:kern w:val="1"/>
          <w:lang w:eastAsia="ar-SA"/>
        </w:rPr>
      </w:pPr>
      <w:r w:rsidRPr="00652CE0">
        <w:t xml:space="preserve">В качестве оценивания предметных результатов обучающихся </w:t>
      </w:r>
      <w:r w:rsidR="000E6955">
        <w:t>5</w:t>
      </w:r>
      <w:r w:rsidRPr="00652CE0">
        <w:t>-</w:t>
      </w:r>
      <w:r w:rsidR="000E6955">
        <w:t>9</w:t>
      </w:r>
      <w:r w:rsidRPr="00652CE0">
        <w:t xml:space="preserve"> классов используется пятибалльная система оценивания</w:t>
      </w:r>
      <w:r w:rsidRPr="00652CE0">
        <w:rPr>
          <w:b/>
          <w:kern w:val="1"/>
          <w:lang w:eastAsia="ar-SA"/>
        </w:rPr>
        <w:t>.</w:t>
      </w:r>
    </w:p>
    <w:p w:rsidR="00B90150" w:rsidRPr="00B90150" w:rsidRDefault="00B90150" w:rsidP="00B90150">
      <w:pPr>
        <w:shd w:val="clear" w:color="auto" w:fill="FFFFFF"/>
        <w:spacing w:after="0" w:line="240" w:lineRule="auto"/>
        <w:ind w:left="709"/>
        <w:jc w:val="center"/>
        <w:rPr>
          <w:rFonts w:ascii="Times New Roman" w:eastAsia="Times New Roman" w:hAnsi="Times New Roman"/>
          <w:sz w:val="24"/>
          <w:szCs w:val="24"/>
          <w:lang w:eastAsia="ru-RU"/>
        </w:rPr>
      </w:pPr>
      <w:r w:rsidRPr="00B90150">
        <w:rPr>
          <w:rFonts w:ascii="Times New Roman" w:eastAsia="Times New Roman" w:hAnsi="Times New Roman"/>
          <w:b/>
          <w:sz w:val="24"/>
          <w:szCs w:val="24"/>
          <w:lang w:eastAsia="ru-RU"/>
        </w:rPr>
        <w:t xml:space="preserve">Критерии и нормы оценки знаний, умений и </w:t>
      </w:r>
      <w:proofErr w:type="gramStart"/>
      <w:r w:rsidRPr="00B90150">
        <w:rPr>
          <w:rFonts w:ascii="Times New Roman" w:eastAsia="Times New Roman" w:hAnsi="Times New Roman"/>
          <w:b/>
          <w:sz w:val="24"/>
          <w:szCs w:val="24"/>
          <w:lang w:eastAsia="ru-RU"/>
        </w:rPr>
        <w:t>навыков</w:t>
      </w:r>
      <w:proofErr w:type="gramEnd"/>
      <w:r w:rsidRPr="00B90150">
        <w:rPr>
          <w:rFonts w:ascii="Times New Roman" w:eastAsia="Times New Roman" w:hAnsi="Times New Roman"/>
          <w:b/>
          <w:sz w:val="24"/>
          <w:szCs w:val="24"/>
          <w:lang w:eastAsia="ru-RU"/>
        </w:rPr>
        <w:t xml:space="preserve"> обучающихся </w:t>
      </w:r>
      <w:r>
        <w:rPr>
          <w:rFonts w:ascii="Times New Roman" w:eastAsia="Times New Roman" w:hAnsi="Times New Roman"/>
          <w:b/>
          <w:sz w:val="24"/>
          <w:szCs w:val="24"/>
          <w:lang w:eastAsia="ru-RU"/>
        </w:rPr>
        <w:t xml:space="preserve">с НОДА </w:t>
      </w:r>
      <w:r w:rsidRPr="00B90150">
        <w:rPr>
          <w:rFonts w:ascii="Times New Roman" w:eastAsia="Times New Roman" w:hAnsi="Times New Roman"/>
          <w:b/>
          <w:sz w:val="24"/>
          <w:szCs w:val="24"/>
          <w:lang w:eastAsia="ru-RU"/>
        </w:rPr>
        <w:t>по математике</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1. Оценка письменных контрольных работ обучающихся по математике.</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Ответ оценивается отметкой «</w:t>
      </w:r>
      <w:r w:rsidRPr="00B90150">
        <w:rPr>
          <w:rFonts w:ascii="Times New Roman" w:eastAsia="Times New Roman" w:hAnsi="Times New Roman"/>
          <w:b/>
          <w:sz w:val="24"/>
          <w:szCs w:val="24"/>
          <w:lang w:eastAsia="ru-RU"/>
        </w:rPr>
        <w:t>5</w:t>
      </w:r>
      <w:r w:rsidRPr="00B90150">
        <w:rPr>
          <w:rFonts w:ascii="Times New Roman" w:eastAsia="Times New Roman" w:hAnsi="Times New Roman"/>
          <w:sz w:val="24"/>
          <w:szCs w:val="24"/>
          <w:lang w:eastAsia="ru-RU"/>
        </w:rPr>
        <w:t xml:space="preserve">», если: </w:t>
      </w:r>
    </w:p>
    <w:p w:rsidR="00B90150" w:rsidRPr="00B90150" w:rsidRDefault="00B90150" w:rsidP="00B9015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работа выполнена полностью;</w:t>
      </w:r>
    </w:p>
    <w:p w:rsidR="00B90150" w:rsidRPr="00B90150" w:rsidRDefault="00B90150" w:rsidP="00B9015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в </w:t>
      </w:r>
      <w:proofErr w:type="gramStart"/>
      <w:r w:rsidRPr="00B90150">
        <w:rPr>
          <w:rFonts w:ascii="Times New Roman" w:eastAsia="Times New Roman" w:hAnsi="Times New Roman"/>
          <w:sz w:val="24"/>
          <w:szCs w:val="24"/>
          <w:lang w:eastAsia="ru-RU"/>
        </w:rPr>
        <w:t>логических  рассуждениях</w:t>
      </w:r>
      <w:proofErr w:type="gramEnd"/>
      <w:r w:rsidRPr="00B90150">
        <w:rPr>
          <w:rFonts w:ascii="Times New Roman" w:eastAsia="Times New Roman" w:hAnsi="Times New Roman"/>
          <w:sz w:val="24"/>
          <w:szCs w:val="24"/>
          <w:lang w:eastAsia="ru-RU"/>
        </w:rPr>
        <w:t xml:space="preserve"> и обосновании решения нет пробелов и ошибок;</w:t>
      </w:r>
    </w:p>
    <w:p w:rsidR="00B90150" w:rsidRPr="00B90150" w:rsidRDefault="00B90150" w:rsidP="00B90150">
      <w:pPr>
        <w:widowControl w:val="0"/>
        <w:numPr>
          <w:ilvl w:val="0"/>
          <w:numId w:val="5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Отметка «</w:t>
      </w:r>
      <w:r w:rsidRPr="00B90150">
        <w:rPr>
          <w:rFonts w:ascii="Times New Roman" w:eastAsia="Times New Roman" w:hAnsi="Times New Roman"/>
          <w:b/>
          <w:sz w:val="24"/>
          <w:szCs w:val="24"/>
          <w:lang w:eastAsia="ru-RU"/>
        </w:rPr>
        <w:t>4</w:t>
      </w:r>
      <w:r w:rsidRPr="00B90150">
        <w:rPr>
          <w:rFonts w:ascii="Times New Roman" w:eastAsia="Times New Roman" w:hAnsi="Times New Roman"/>
          <w:sz w:val="24"/>
          <w:szCs w:val="24"/>
          <w:lang w:eastAsia="ru-RU"/>
        </w:rPr>
        <w:t>» ставится в следующих случаях:</w:t>
      </w:r>
    </w:p>
    <w:p w:rsidR="00B90150" w:rsidRPr="00B90150" w:rsidRDefault="00B90150" w:rsidP="00B9015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0150" w:rsidRPr="00B90150" w:rsidRDefault="00B90150" w:rsidP="00B90150">
      <w:pPr>
        <w:widowControl w:val="0"/>
        <w:numPr>
          <w:ilvl w:val="0"/>
          <w:numId w:val="5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Отметка «</w:t>
      </w:r>
      <w:r w:rsidRPr="00B90150">
        <w:rPr>
          <w:rFonts w:ascii="Times New Roman" w:eastAsia="Times New Roman" w:hAnsi="Times New Roman"/>
          <w:b/>
          <w:sz w:val="24"/>
          <w:szCs w:val="24"/>
          <w:lang w:eastAsia="ru-RU"/>
        </w:rPr>
        <w:t>3</w:t>
      </w:r>
      <w:r w:rsidRPr="00B90150">
        <w:rPr>
          <w:rFonts w:ascii="Times New Roman" w:eastAsia="Times New Roman" w:hAnsi="Times New Roman"/>
          <w:sz w:val="24"/>
          <w:szCs w:val="24"/>
          <w:lang w:eastAsia="ru-RU"/>
        </w:rPr>
        <w:t>» ставится, если:</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допущено более одной ошибки или более двух – трех недочетов в выкладках, чертежах или графиках, но </w:t>
      </w:r>
      <w:proofErr w:type="gramStart"/>
      <w:r w:rsidRPr="00B90150">
        <w:rPr>
          <w:rFonts w:ascii="Times New Roman" w:eastAsia="Times New Roman" w:hAnsi="Times New Roman"/>
          <w:sz w:val="24"/>
          <w:szCs w:val="24"/>
          <w:lang w:eastAsia="ru-RU"/>
        </w:rPr>
        <w:t>обучающийся</w:t>
      </w:r>
      <w:proofErr w:type="gramEnd"/>
      <w:r w:rsidRPr="00B90150">
        <w:rPr>
          <w:rFonts w:ascii="Times New Roman" w:eastAsia="Times New Roman" w:hAnsi="Times New Roman"/>
          <w:sz w:val="24"/>
          <w:szCs w:val="24"/>
          <w:lang w:eastAsia="ru-RU"/>
        </w:rPr>
        <w:t xml:space="preserve"> обладает обязательными умениями по проверяемой теме.</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 Отметка «</w:t>
      </w:r>
      <w:r w:rsidRPr="00B90150">
        <w:rPr>
          <w:rFonts w:ascii="Times New Roman" w:eastAsia="Times New Roman" w:hAnsi="Times New Roman"/>
          <w:b/>
          <w:sz w:val="24"/>
          <w:szCs w:val="24"/>
          <w:lang w:eastAsia="ru-RU"/>
        </w:rPr>
        <w:t>2</w:t>
      </w:r>
      <w:r w:rsidRPr="00B90150">
        <w:rPr>
          <w:rFonts w:ascii="Times New Roman" w:eastAsia="Times New Roman" w:hAnsi="Times New Roman"/>
          <w:sz w:val="24"/>
          <w:szCs w:val="24"/>
          <w:lang w:eastAsia="ru-RU"/>
        </w:rPr>
        <w:t>» ставится, если:</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допущены существенные ошибки, показавшие, что </w:t>
      </w:r>
      <w:proofErr w:type="gramStart"/>
      <w:r w:rsidRPr="00B90150">
        <w:rPr>
          <w:rFonts w:ascii="Times New Roman" w:eastAsia="Times New Roman" w:hAnsi="Times New Roman"/>
          <w:sz w:val="24"/>
          <w:szCs w:val="24"/>
          <w:lang w:eastAsia="ru-RU"/>
        </w:rPr>
        <w:t>обучающийся</w:t>
      </w:r>
      <w:proofErr w:type="gramEnd"/>
      <w:r w:rsidRPr="00B90150">
        <w:rPr>
          <w:rFonts w:ascii="Times New Roman" w:eastAsia="Times New Roman" w:hAnsi="Times New Roman"/>
          <w:sz w:val="24"/>
          <w:szCs w:val="24"/>
          <w:lang w:eastAsia="ru-RU"/>
        </w:rPr>
        <w:t xml:space="preserve"> не обладает обязательными умениями по данной теме в полной мере. </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Отметка «</w:t>
      </w:r>
      <w:r w:rsidRPr="00B90150">
        <w:rPr>
          <w:rFonts w:ascii="Times New Roman" w:eastAsia="Times New Roman" w:hAnsi="Times New Roman"/>
          <w:b/>
          <w:sz w:val="24"/>
          <w:szCs w:val="24"/>
          <w:lang w:eastAsia="ru-RU"/>
        </w:rPr>
        <w:t>1</w:t>
      </w:r>
      <w:r w:rsidRPr="00B90150">
        <w:rPr>
          <w:rFonts w:ascii="Times New Roman" w:eastAsia="Times New Roman" w:hAnsi="Times New Roman"/>
          <w:sz w:val="24"/>
          <w:szCs w:val="24"/>
          <w:lang w:eastAsia="ru-RU"/>
        </w:rPr>
        <w:t>» ставится, если:</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работа показала полное отсутствие у </w:t>
      </w:r>
      <w:proofErr w:type="gramStart"/>
      <w:r w:rsidRPr="00B90150">
        <w:rPr>
          <w:rFonts w:ascii="Times New Roman" w:eastAsia="Times New Roman" w:hAnsi="Times New Roman"/>
          <w:sz w:val="24"/>
          <w:szCs w:val="24"/>
          <w:lang w:eastAsia="ru-RU"/>
        </w:rPr>
        <w:t>обучающегося</w:t>
      </w:r>
      <w:proofErr w:type="gramEnd"/>
      <w:r w:rsidRPr="00B90150">
        <w:rPr>
          <w:rFonts w:ascii="Times New Roman" w:eastAsia="Times New Roman" w:hAnsi="Times New Roman"/>
          <w:sz w:val="24"/>
          <w:szCs w:val="24"/>
          <w:lang w:eastAsia="ru-RU"/>
        </w:rPr>
        <w:t xml:space="preserve"> обязательных знаний и умений по проверяемой теме или значительная часть работы выполнена не самостоятельно.</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90150">
        <w:rPr>
          <w:rFonts w:ascii="Times New Roman" w:eastAsia="Times New Roman" w:hAnsi="Times New Roman"/>
          <w:sz w:val="24"/>
          <w:szCs w:val="24"/>
          <w:lang w:eastAsia="ru-RU"/>
        </w:rPr>
        <w:t>обучающемуся</w:t>
      </w:r>
      <w:proofErr w:type="gramEnd"/>
      <w:r w:rsidRPr="00B90150">
        <w:rPr>
          <w:rFonts w:ascii="Times New Roman" w:eastAsia="Times New Roman" w:hAnsi="Times New Roman"/>
          <w:sz w:val="24"/>
          <w:szCs w:val="24"/>
          <w:lang w:eastAsia="ru-RU"/>
        </w:rPr>
        <w:t xml:space="preserve"> дополнительно после выполнения им каких-либо других заданий. </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2.Оценка устных ответов обучающихся по математике</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Ответ оценивается отметкой «5», если ученик: </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полно раскрыл содержание материала в объеме, предусмотренном программой и учебником;</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правильно выполнил рисунки, чертежи, графики, сопутствующие ответу;</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отвечал самостоятельно, без наводящих вопросов учителя;</w:t>
      </w:r>
    </w:p>
    <w:p w:rsidR="00B90150" w:rsidRPr="00B90150" w:rsidRDefault="00B90150" w:rsidP="00B90150">
      <w:pPr>
        <w:widowControl w:val="0"/>
        <w:numPr>
          <w:ilvl w:val="0"/>
          <w:numId w:val="5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Ответ оценивается отметкой «4», если удовлетворяет в основном требованиям на оценку «5», но при этом имеет один из недостатков:</w:t>
      </w:r>
    </w:p>
    <w:p w:rsidR="00B90150" w:rsidRPr="00B90150" w:rsidRDefault="00B90150" w:rsidP="00B90150">
      <w:pPr>
        <w:widowControl w:val="0"/>
        <w:numPr>
          <w:ilvl w:val="0"/>
          <w:numId w:val="5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в изложении допущены небольшие пробелы, не исказившее математическое </w:t>
      </w:r>
      <w:r w:rsidRPr="00B90150">
        <w:rPr>
          <w:rFonts w:ascii="Times New Roman" w:eastAsia="Times New Roman" w:hAnsi="Times New Roman"/>
          <w:sz w:val="24"/>
          <w:szCs w:val="24"/>
          <w:lang w:eastAsia="ru-RU"/>
        </w:rPr>
        <w:lastRenderedPageBreak/>
        <w:t>содержание ответа;</w:t>
      </w:r>
    </w:p>
    <w:p w:rsidR="00B90150" w:rsidRPr="00B90150" w:rsidRDefault="00B90150" w:rsidP="00B90150">
      <w:pPr>
        <w:widowControl w:val="0"/>
        <w:numPr>
          <w:ilvl w:val="0"/>
          <w:numId w:val="5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допущены один – два недочета при освещении основного содержания ответа, исправленные после замечания учителя;</w:t>
      </w:r>
    </w:p>
    <w:p w:rsidR="00B90150" w:rsidRPr="00B90150" w:rsidRDefault="00B90150" w:rsidP="00B90150">
      <w:pPr>
        <w:widowControl w:val="0"/>
        <w:numPr>
          <w:ilvl w:val="0"/>
          <w:numId w:val="5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Отметка «3» ставится в следующих случаях:</w:t>
      </w:r>
    </w:p>
    <w:p w:rsidR="00B90150" w:rsidRPr="00B90150" w:rsidRDefault="00B90150" w:rsidP="00B9015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B90150">
        <w:rPr>
          <w:rFonts w:ascii="Times New Roman" w:eastAsia="Times New Roman" w:hAnsi="Times New Roman"/>
          <w:sz w:val="24"/>
          <w:szCs w:val="24"/>
          <w:lang w:eastAsia="ru-RU"/>
        </w:rPr>
        <w:t>обучающихся</w:t>
      </w:r>
      <w:proofErr w:type="gramEnd"/>
      <w:r w:rsidRPr="00B90150">
        <w:rPr>
          <w:rFonts w:ascii="Times New Roman" w:eastAsia="Times New Roman" w:hAnsi="Times New Roman"/>
          <w:sz w:val="24"/>
          <w:szCs w:val="24"/>
          <w:lang w:eastAsia="ru-RU"/>
        </w:rPr>
        <w:t>» в настоящей программе по математике);</w:t>
      </w:r>
    </w:p>
    <w:p w:rsidR="00B90150" w:rsidRPr="00B90150" w:rsidRDefault="00B90150" w:rsidP="00B9015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0150" w:rsidRPr="00B90150" w:rsidRDefault="00B90150" w:rsidP="00B9015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90150">
        <w:rPr>
          <w:rFonts w:ascii="Times New Roman" w:eastAsia="Times New Roman" w:hAnsi="Times New Roman"/>
          <w:sz w:val="24"/>
          <w:szCs w:val="24"/>
          <w:lang w:eastAsia="ru-RU"/>
        </w:rPr>
        <w:t>обучающийся</w:t>
      </w:r>
      <w:proofErr w:type="gramEnd"/>
      <w:r w:rsidRPr="00B90150">
        <w:rPr>
          <w:rFonts w:ascii="Times New Roman" w:eastAsia="Times New Roman" w:hAnsi="Times New Roman"/>
          <w:sz w:val="24"/>
          <w:szCs w:val="24"/>
          <w:lang w:eastAsia="ru-RU"/>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0150" w:rsidRPr="00B90150" w:rsidRDefault="00B90150" w:rsidP="00B9015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при достаточном знании теоретического материала  </w:t>
      </w:r>
      <w:proofErr w:type="gramStart"/>
      <w:r w:rsidRPr="00B90150">
        <w:rPr>
          <w:rFonts w:ascii="Times New Roman" w:eastAsia="Times New Roman" w:hAnsi="Times New Roman"/>
          <w:sz w:val="24"/>
          <w:szCs w:val="24"/>
          <w:lang w:eastAsia="ru-RU"/>
        </w:rPr>
        <w:t>выявлена</w:t>
      </w:r>
      <w:proofErr w:type="gramEnd"/>
      <w:r w:rsidRPr="00B90150">
        <w:rPr>
          <w:rFonts w:ascii="Times New Roman" w:eastAsia="Times New Roman" w:hAnsi="Times New Roman"/>
          <w:sz w:val="24"/>
          <w:szCs w:val="24"/>
          <w:lang w:eastAsia="ru-RU"/>
        </w:rPr>
        <w:t xml:space="preserve"> недостаточная  </w:t>
      </w:r>
      <w:proofErr w:type="spellStart"/>
      <w:r w:rsidRPr="00B90150">
        <w:rPr>
          <w:rFonts w:ascii="Times New Roman" w:eastAsia="Times New Roman" w:hAnsi="Times New Roman"/>
          <w:sz w:val="24"/>
          <w:szCs w:val="24"/>
          <w:lang w:eastAsia="ru-RU"/>
        </w:rPr>
        <w:t>сформированность</w:t>
      </w:r>
      <w:proofErr w:type="spellEnd"/>
      <w:r w:rsidRPr="00B90150">
        <w:rPr>
          <w:rFonts w:ascii="Times New Roman" w:eastAsia="Times New Roman" w:hAnsi="Times New Roman"/>
          <w:sz w:val="24"/>
          <w:szCs w:val="24"/>
          <w:lang w:eastAsia="ru-RU"/>
        </w:rPr>
        <w:t xml:space="preserve"> основных умений и навыков.</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 Отметка «2» ставится в следующих случаях:</w:t>
      </w:r>
    </w:p>
    <w:p w:rsidR="00B90150" w:rsidRPr="00B90150" w:rsidRDefault="00B90150" w:rsidP="00B9015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 раскрыто основное содержание учебного материала;</w:t>
      </w:r>
    </w:p>
    <w:p w:rsidR="00B90150" w:rsidRPr="00B90150" w:rsidRDefault="00B90150" w:rsidP="00B9015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обнаружено незнание обучающимся большей или наиболее важной части учебного материала;</w:t>
      </w:r>
    </w:p>
    <w:p w:rsidR="00B90150" w:rsidRPr="00B90150" w:rsidRDefault="00B90150" w:rsidP="00B9015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Отметка «1» ставится, если:</w:t>
      </w:r>
    </w:p>
    <w:p w:rsidR="00B90150" w:rsidRPr="00B90150" w:rsidRDefault="00B90150" w:rsidP="00B90150">
      <w:pPr>
        <w:widowControl w:val="0"/>
        <w:numPr>
          <w:ilvl w:val="0"/>
          <w:numId w:val="5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0150" w:rsidRPr="00B90150" w:rsidRDefault="00B90150" w:rsidP="00B90150">
      <w:pPr>
        <w:shd w:val="clear" w:color="auto" w:fill="FFFFFF"/>
        <w:spacing w:after="0" w:line="240" w:lineRule="auto"/>
        <w:jc w:val="center"/>
        <w:rPr>
          <w:rFonts w:ascii="Times New Roman" w:eastAsia="Times New Roman" w:hAnsi="Times New Roman"/>
          <w:b/>
          <w:sz w:val="24"/>
          <w:szCs w:val="24"/>
          <w:lang w:eastAsia="ru-RU"/>
        </w:rPr>
      </w:pPr>
    </w:p>
    <w:p w:rsidR="00B90150" w:rsidRPr="00B90150" w:rsidRDefault="00B90150" w:rsidP="00B90150">
      <w:pPr>
        <w:shd w:val="clear" w:color="auto" w:fill="FFFFFF"/>
        <w:spacing w:after="0" w:line="240" w:lineRule="auto"/>
        <w:jc w:val="center"/>
        <w:rPr>
          <w:rFonts w:ascii="Times New Roman" w:eastAsia="Times New Roman" w:hAnsi="Times New Roman"/>
          <w:b/>
          <w:sz w:val="24"/>
          <w:szCs w:val="24"/>
          <w:lang w:eastAsia="ru-RU"/>
        </w:rPr>
      </w:pPr>
      <w:r w:rsidRPr="00B90150">
        <w:rPr>
          <w:rFonts w:ascii="Times New Roman" w:eastAsia="Times New Roman" w:hAnsi="Times New Roman"/>
          <w:b/>
          <w:sz w:val="24"/>
          <w:szCs w:val="24"/>
          <w:lang w:eastAsia="ru-RU"/>
        </w:rPr>
        <w:t>Общая классификация ошибок</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При оценке знаний, умений и навыков обучающихся следует учитывать все ошибки (грубые и негрубые) и недочёты.</w:t>
      </w:r>
    </w:p>
    <w:p w:rsidR="00B90150" w:rsidRPr="00B90150" w:rsidRDefault="00B90150" w:rsidP="00B90150">
      <w:pPr>
        <w:shd w:val="clear" w:color="auto" w:fill="FFFFFF"/>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Грубыми считаются ошибки:</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незнание наименований единиц измерения;</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неумение выделить в ответе главное;</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неумение применять знания, алгоритмы для решения задач;</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неумение делать выводы и обобщения;</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неумение читать и строить графики;</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неумение пользоваться первоисточниками, учебником и справочниками;</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потеря корня или сохранение постороннего корня;</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отбрасывание без объяснений одного из них;</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равнозначные им ошибки;</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вычислительные ошибки, если они не являются опиской;</w:t>
      </w:r>
    </w:p>
    <w:p w:rsidR="00B90150" w:rsidRPr="00B90150" w:rsidRDefault="00B90150" w:rsidP="00B90150">
      <w:pPr>
        <w:widowControl w:val="0"/>
        <w:numPr>
          <w:ilvl w:val="1"/>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логические ошибки.</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К негрубым ошибкам следует отнести:</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неточность формулировок, определений, понятий, теорий, вызванная неполнотой </w:t>
      </w:r>
      <w:r w:rsidRPr="00B90150">
        <w:rPr>
          <w:rFonts w:ascii="Times New Roman" w:eastAsia="Times New Roman" w:hAnsi="Times New Roman"/>
          <w:sz w:val="24"/>
          <w:szCs w:val="24"/>
          <w:lang w:eastAsia="ru-RU"/>
        </w:rPr>
        <w:lastRenderedPageBreak/>
        <w:t xml:space="preserve">охвата основных признаков определяемого понятия или заменой одного - двух из этих признаков </w:t>
      </w:r>
      <w:proofErr w:type="gramStart"/>
      <w:r w:rsidRPr="00B90150">
        <w:rPr>
          <w:rFonts w:ascii="Times New Roman" w:eastAsia="Times New Roman" w:hAnsi="Times New Roman"/>
          <w:sz w:val="24"/>
          <w:szCs w:val="24"/>
          <w:lang w:eastAsia="ru-RU"/>
        </w:rPr>
        <w:t>второстепенными</w:t>
      </w:r>
      <w:proofErr w:type="gramEnd"/>
      <w:r w:rsidRPr="00B90150">
        <w:rPr>
          <w:rFonts w:ascii="Times New Roman" w:eastAsia="Times New Roman" w:hAnsi="Times New Roman"/>
          <w:sz w:val="24"/>
          <w:szCs w:val="24"/>
          <w:lang w:eastAsia="ru-RU"/>
        </w:rPr>
        <w:t>;</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неточность графика;</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90150">
        <w:rPr>
          <w:rFonts w:ascii="Times New Roman" w:eastAsia="Times New Roman" w:hAnsi="Times New Roman"/>
          <w:sz w:val="24"/>
          <w:szCs w:val="24"/>
          <w:lang w:eastAsia="ru-RU"/>
        </w:rPr>
        <w:t>второстепенными</w:t>
      </w:r>
      <w:proofErr w:type="gramEnd"/>
      <w:r w:rsidRPr="00B90150">
        <w:rPr>
          <w:rFonts w:ascii="Times New Roman" w:eastAsia="Times New Roman" w:hAnsi="Times New Roman"/>
          <w:sz w:val="24"/>
          <w:szCs w:val="24"/>
          <w:lang w:eastAsia="ru-RU"/>
        </w:rPr>
        <w:t>);</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нерациональные методы работы со справочной и другой литературой;</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неумение решать задачи, выполнять задания в общем виде.</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Недочетами являются:</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нерациональные приемы вычислений и преобразований;</w:t>
      </w:r>
    </w:p>
    <w:p w:rsidR="00B90150" w:rsidRPr="00B90150" w:rsidRDefault="00B90150" w:rsidP="00B90150">
      <w:pPr>
        <w:widowControl w:val="0"/>
        <w:numPr>
          <w:ilvl w:val="0"/>
          <w:numId w:val="5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90150">
        <w:rPr>
          <w:rFonts w:ascii="Times New Roman" w:eastAsia="Times New Roman" w:hAnsi="Times New Roman"/>
          <w:sz w:val="24"/>
          <w:szCs w:val="24"/>
          <w:lang w:eastAsia="ru-RU"/>
        </w:rPr>
        <w:t>небрежное выполнение записей, чертежей, схем, графиков.</w:t>
      </w:r>
    </w:p>
    <w:p w:rsidR="009B29F9" w:rsidRDefault="009B29F9" w:rsidP="00A12CE2">
      <w:pPr>
        <w:spacing w:after="0"/>
      </w:pPr>
    </w:p>
    <w:p w:rsidR="000B133A" w:rsidRPr="00911CAB" w:rsidRDefault="000B133A" w:rsidP="000B133A">
      <w:pPr>
        <w:tabs>
          <w:tab w:val="left" w:pos="2685"/>
        </w:tabs>
        <w:rPr>
          <w:rFonts w:ascii="Times New Roman" w:hAnsi="Times New Roman"/>
          <w:b/>
          <w:sz w:val="24"/>
          <w:szCs w:val="24"/>
        </w:rPr>
      </w:pPr>
      <w:r>
        <w:rPr>
          <w:rFonts w:ascii="Times New Roman" w:hAnsi="Times New Roman"/>
          <w:b/>
          <w:sz w:val="24"/>
          <w:szCs w:val="24"/>
        </w:rPr>
        <w:t>География</w:t>
      </w:r>
    </w:p>
    <w:p w:rsidR="000B133A" w:rsidRPr="007F4F19" w:rsidRDefault="000B133A" w:rsidP="000B133A">
      <w:pPr>
        <w:spacing w:after="0" w:line="240"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При оценке знаний обучающегося с НОДА </w:t>
      </w:r>
      <w:r w:rsidRPr="007F4F19">
        <w:rPr>
          <w:rFonts w:ascii="Times New Roman" w:eastAsia="Times New Roman" w:hAnsi="Times New Roman"/>
          <w:bCs/>
          <w:iCs/>
          <w:sz w:val="24"/>
          <w:szCs w:val="24"/>
          <w:lang w:eastAsia="ru-RU"/>
        </w:rPr>
        <w:t xml:space="preserve">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0B133A" w:rsidRPr="007F4F19" w:rsidRDefault="000B133A" w:rsidP="000B133A">
      <w:pPr>
        <w:spacing w:after="0" w:line="240" w:lineRule="auto"/>
        <w:jc w:val="both"/>
        <w:rPr>
          <w:rFonts w:ascii="Times New Roman" w:eastAsia="Times New Roman" w:hAnsi="Times New Roman"/>
          <w:bCs/>
          <w:iCs/>
          <w:sz w:val="24"/>
          <w:szCs w:val="24"/>
          <w:u w:val="single"/>
          <w:lang w:eastAsia="ru-RU"/>
        </w:rPr>
      </w:pPr>
      <w:r w:rsidRPr="007F4F19">
        <w:rPr>
          <w:rFonts w:ascii="Times New Roman" w:eastAsia="Times New Roman" w:hAnsi="Times New Roman"/>
          <w:bCs/>
          <w:iCs/>
          <w:sz w:val="24"/>
          <w:szCs w:val="24"/>
          <w:u w:val="single"/>
          <w:lang w:eastAsia="ru-RU"/>
        </w:rPr>
        <w:t>Устный ответ</w:t>
      </w:r>
    </w:p>
    <w:p w:rsidR="000B133A" w:rsidRPr="007F4F19" w:rsidRDefault="000B133A" w:rsidP="000B133A">
      <w:pPr>
        <w:spacing w:after="0" w:line="240" w:lineRule="auto"/>
        <w:ind w:firstLine="708"/>
        <w:jc w:val="both"/>
        <w:rPr>
          <w:rFonts w:ascii="Times New Roman" w:eastAsia="Times New Roman" w:hAnsi="Times New Roman"/>
          <w:bCs/>
          <w:iCs/>
          <w:sz w:val="24"/>
          <w:szCs w:val="24"/>
          <w:lang w:eastAsia="ru-RU"/>
        </w:rPr>
      </w:pPr>
      <w:r w:rsidRPr="007F4F19">
        <w:rPr>
          <w:rFonts w:ascii="Times New Roman" w:eastAsia="Times New Roman" w:hAnsi="Times New Roman"/>
          <w:b/>
          <w:bCs/>
          <w:iCs/>
          <w:sz w:val="24"/>
          <w:szCs w:val="24"/>
          <w:lang w:eastAsia="ru-RU"/>
        </w:rPr>
        <w:t>Оценка «5»</w:t>
      </w:r>
      <w:r w:rsidRPr="007F4F19">
        <w:rPr>
          <w:rFonts w:ascii="Times New Roman" w:eastAsia="Times New Roman" w:hAnsi="Times New Roman"/>
          <w:bCs/>
          <w:iCs/>
          <w:sz w:val="24"/>
          <w:szCs w:val="24"/>
          <w:lang w:eastAsia="ru-RU"/>
        </w:rPr>
        <w:t xml:space="preserve"> ставится, если ученик: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F4F19">
        <w:rPr>
          <w:rFonts w:ascii="Times New Roman" w:eastAsia="Times New Roman" w:hAnsi="Times New Roman"/>
          <w:bCs/>
          <w:iCs/>
          <w:sz w:val="24"/>
          <w:szCs w:val="24"/>
          <w:lang w:eastAsia="ru-RU"/>
        </w:rPr>
        <w:t>межпредметные</w:t>
      </w:r>
      <w:proofErr w:type="spellEnd"/>
      <w:r w:rsidRPr="007F4F19">
        <w:rPr>
          <w:rFonts w:ascii="Times New Roman" w:eastAsia="Times New Roman" w:hAnsi="Times New Roman"/>
          <w:bCs/>
          <w:iCs/>
          <w:sz w:val="24"/>
          <w:szCs w:val="24"/>
          <w:lang w:eastAsia="ru-RU"/>
        </w:rPr>
        <w:t xml:space="preserve"> (на основе ранее приобретенных знаний) и </w:t>
      </w:r>
      <w:proofErr w:type="spellStart"/>
      <w:r w:rsidRPr="007F4F19">
        <w:rPr>
          <w:rFonts w:ascii="Times New Roman" w:eastAsia="Times New Roman" w:hAnsi="Times New Roman"/>
          <w:bCs/>
          <w:iCs/>
          <w:sz w:val="24"/>
          <w:szCs w:val="24"/>
          <w:lang w:eastAsia="ru-RU"/>
        </w:rPr>
        <w:t>внутрипредметные</w:t>
      </w:r>
      <w:proofErr w:type="spellEnd"/>
      <w:r w:rsidRPr="007F4F19">
        <w:rPr>
          <w:rFonts w:ascii="Times New Roman" w:eastAsia="Times New Roman" w:hAnsi="Times New Roman"/>
          <w:bCs/>
          <w:iCs/>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w:t>
      </w:r>
      <w:proofErr w:type="gramStart"/>
      <w:r w:rsidRPr="007F4F19">
        <w:rPr>
          <w:rFonts w:ascii="Times New Roman" w:eastAsia="Times New Roman" w:hAnsi="Times New Roman"/>
          <w:bCs/>
          <w:iCs/>
          <w:sz w:val="24"/>
          <w:szCs w:val="24"/>
          <w:lang w:eastAsia="ru-RU"/>
        </w:rPr>
        <w:t>дополнительную</w:t>
      </w:r>
      <w:proofErr w:type="gramEnd"/>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литературу, первоисточники; применять систему условных обозначений при ведении записей, сопровождающих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ответ; использование для доказательства выводов из наблюдений и опытов;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4. хорошее знание карты и использование ее, верное решение географических задач. </w:t>
      </w:r>
    </w:p>
    <w:p w:rsidR="000B133A" w:rsidRPr="007F4F19" w:rsidRDefault="000B133A" w:rsidP="000B133A">
      <w:pPr>
        <w:spacing w:after="0" w:line="240" w:lineRule="auto"/>
        <w:ind w:firstLine="708"/>
        <w:jc w:val="both"/>
        <w:rPr>
          <w:rFonts w:ascii="Times New Roman" w:eastAsia="Times New Roman" w:hAnsi="Times New Roman"/>
          <w:bCs/>
          <w:iCs/>
          <w:sz w:val="24"/>
          <w:szCs w:val="24"/>
          <w:lang w:eastAsia="ru-RU"/>
        </w:rPr>
      </w:pPr>
      <w:r w:rsidRPr="007F4F19">
        <w:rPr>
          <w:rFonts w:ascii="Times New Roman" w:eastAsia="Times New Roman" w:hAnsi="Times New Roman"/>
          <w:b/>
          <w:bCs/>
          <w:iCs/>
          <w:sz w:val="24"/>
          <w:szCs w:val="24"/>
          <w:lang w:eastAsia="ru-RU"/>
        </w:rPr>
        <w:t>Оценка «4»</w:t>
      </w:r>
      <w:r w:rsidRPr="007F4F19">
        <w:rPr>
          <w:rFonts w:ascii="Times New Roman" w:eastAsia="Times New Roman" w:hAnsi="Times New Roman"/>
          <w:bCs/>
          <w:iCs/>
          <w:sz w:val="24"/>
          <w:szCs w:val="24"/>
          <w:lang w:eastAsia="ru-RU"/>
        </w:rPr>
        <w:t xml:space="preserve"> ставится, если ученик: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w:t>
      </w:r>
      <w:r w:rsidRPr="007F4F19">
        <w:rPr>
          <w:rFonts w:ascii="Times New Roman" w:eastAsia="Times New Roman" w:hAnsi="Times New Roman"/>
          <w:bCs/>
          <w:iCs/>
          <w:sz w:val="24"/>
          <w:szCs w:val="24"/>
          <w:lang w:eastAsia="ru-RU"/>
        </w:rPr>
        <w:lastRenderedPageBreak/>
        <w:t xml:space="preserve">основном усвоил учебный материал; подтверждает ответ конкретными примерами; правильно отвечает на дополнительные вопросы учителя.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4F19">
        <w:rPr>
          <w:rFonts w:ascii="Times New Roman" w:eastAsia="Times New Roman" w:hAnsi="Times New Roman"/>
          <w:bCs/>
          <w:iCs/>
          <w:sz w:val="24"/>
          <w:szCs w:val="24"/>
          <w:lang w:eastAsia="ru-RU"/>
        </w:rPr>
        <w:t>внутрипредметные</w:t>
      </w:r>
      <w:proofErr w:type="spellEnd"/>
      <w:r w:rsidRPr="007F4F19">
        <w:rPr>
          <w:rFonts w:ascii="Times New Roman" w:eastAsia="Times New Roman" w:hAnsi="Times New Roman"/>
          <w:bCs/>
          <w:iCs/>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В основном правильно даны определения понятий и использованы научные термины;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Ответ самостоятельный;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Наличие неточностей в изложении географического материала;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Связное и последовательное изложение; при помощи наводящих вопросов учителя восполняются сделанные пропуски;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Наличие конкретных представлений и элементарных реальных понятий изучаемых географических явлений;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Понимание основных географических взаимосвязей;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Знание карты и умение ей пользоваться;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При решении географических задач сделаны второстепенные ошибки. </w:t>
      </w:r>
    </w:p>
    <w:p w:rsidR="000B133A" w:rsidRPr="007F4F19" w:rsidRDefault="000B133A" w:rsidP="000B133A">
      <w:pPr>
        <w:spacing w:after="0" w:line="240" w:lineRule="auto"/>
        <w:ind w:firstLine="708"/>
        <w:jc w:val="both"/>
        <w:rPr>
          <w:rFonts w:ascii="Times New Roman" w:eastAsia="Times New Roman" w:hAnsi="Times New Roman"/>
          <w:bCs/>
          <w:iCs/>
          <w:sz w:val="24"/>
          <w:szCs w:val="24"/>
          <w:lang w:eastAsia="ru-RU"/>
        </w:rPr>
      </w:pPr>
      <w:r w:rsidRPr="007F4F19">
        <w:rPr>
          <w:rFonts w:ascii="Times New Roman" w:eastAsia="Times New Roman" w:hAnsi="Times New Roman"/>
          <w:b/>
          <w:bCs/>
          <w:iCs/>
          <w:sz w:val="24"/>
          <w:szCs w:val="24"/>
          <w:lang w:eastAsia="ru-RU"/>
        </w:rPr>
        <w:t>Оценка «3»</w:t>
      </w:r>
      <w:r w:rsidRPr="007F4F19">
        <w:rPr>
          <w:rFonts w:ascii="Times New Roman" w:eastAsia="Times New Roman" w:hAnsi="Times New Roman"/>
          <w:bCs/>
          <w:iCs/>
          <w:sz w:val="24"/>
          <w:szCs w:val="24"/>
          <w:lang w:eastAsia="ru-RU"/>
        </w:rPr>
        <w:t xml:space="preserve"> ставится, если ученик</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2. Материал излагает </w:t>
      </w:r>
      <w:proofErr w:type="spellStart"/>
      <w:r w:rsidRPr="007F4F19">
        <w:rPr>
          <w:rFonts w:ascii="Times New Roman" w:eastAsia="Times New Roman" w:hAnsi="Times New Roman"/>
          <w:bCs/>
          <w:iCs/>
          <w:sz w:val="24"/>
          <w:szCs w:val="24"/>
          <w:lang w:eastAsia="ru-RU"/>
        </w:rPr>
        <w:t>несистематизированно</w:t>
      </w:r>
      <w:proofErr w:type="spellEnd"/>
      <w:r w:rsidRPr="007F4F19">
        <w:rPr>
          <w:rFonts w:ascii="Times New Roman" w:eastAsia="Times New Roman" w:hAnsi="Times New Roman"/>
          <w:bCs/>
          <w:iCs/>
          <w:sz w:val="24"/>
          <w:szCs w:val="24"/>
          <w:lang w:eastAsia="ru-RU"/>
        </w:rPr>
        <w:t xml:space="preserve">, фрагментарно, не всегда последовательно;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3. Показывает </w:t>
      </w:r>
      <w:proofErr w:type="spellStart"/>
      <w:r w:rsidRPr="007F4F19">
        <w:rPr>
          <w:rFonts w:ascii="Times New Roman" w:eastAsia="Times New Roman" w:hAnsi="Times New Roman"/>
          <w:bCs/>
          <w:iCs/>
          <w:sz w:val="24"/>
          <w:szCs w:val="24"/>
          <w:lang w:eastAsia="ru-RU"/>
        </w:rPr>
        <w:t>недостаточнуюсформированность</w:t>
      </w:r>
      <w:proofErr w:type="spellEnd"/>
      <w:r w:rsidRPr="007F4F19">
        <w:rPr>
          <w:rFonts w:ascii="Times New Roman" w:eastAsia="Times New Roman" w:hAnsi="Times New Roman"/>
          <w:bCs/>
          <w:iCs/>
          <w:sz w:val="24"/>
          <w:szCs w:val="24"/>
          <w:lang w:eastAsia="ru-RU"/>
        </w:rPr>
        <w:t xml:space="preserve"> отдельных знаний и умений; выводы и обобщения аргументирует слабо, допускает в них ошибки.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4. Допустил ошибки и неточности в использовании научной терминологии, определения понятий дал недостаточно четкие;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5. Не использовал в качестве доказательства выводы и обобщения из наблюдений, фактов, опытов или допустил ошибки при их изложении;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F4F19">
        <w:rPr>
          <w:rFonts w:ascii="Times New Roman" w:eastAsia="Times New Roman" w:hAnsi="Times New Roman"/>
          <w:bCs/>
          <w:iCs/>
          <w:sz w:val="24"/>
          <w:szCs w:val="24"/>
          <w:lang w:eastAsia="ru-RU"/>
        </w:rPr>
        <w:t>важное значение</w:t>
      </w:r>
      <w:proofErr w:type="gramEnd"/>
      <w:r w:rsidRPr="007F4F19">
        <w:rPr>
          <w:rFonts w:ascii="Times New Roman" w:eastAsia="Times New Roman" w:hAnsi="Times New Roman"/>
          <w:bCs/>
          <w:iCs/>
          <w:sz w:val="24"/>
          <w:szCs w:val="24"/>
          <w:lang w:eastAsia="ru-RU"/>
        </w:rPr>
        <w:t xml:space="preserve"> в этом тексте;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10. Скудны географические представления, преобладают формалистические знания;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11. Знание карты недостаточное, показ на ней сбивчивый;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12. Только при помощи наводящих вопросов ученик улавливает географические связи. </w:t>
      </w:r>
    </w:p>
    <w:p w:rsidR="000B133A" w:rsidRPr="007F4F19" w:rsidRDefault="000B133A" w:rsidP="000B133A">
      <w:pPr>
        <w:spacing w:after="0" w:line="240" w:lineRule="auto"/>
        <w:ind w:firstLine="708"/>
        <w:jc w:val="both"/>
        <w:rPr>
          <w:rFonts w:ascii="Times New Roman" w:eastAsia="Times New Roman" w:hAnsi="Times New Roman"/>
          <w:bCs/>
          <w:iCs/>
          <w:sz w:val="24"/>
          <w:szCs w:val="24"/>
          <w:lang w:eastAsia="ru-RU"/>
        </w:rPr>
      </w:pPr>
      <w:r w:rsidRPr="007F4F19">
        <w:rPr>
          <w:rFonts w:ascii="Times New Roman" w:eastAsia="Times New Roman" w:hAnsi="Times New Roman"/>
          <w:b/>
          <w:bCs/>
          <w:iCs/>
          <w:sz w:val="24"/>
          <w:szCs w:val="24"/>
          <w:lang w:eastAsia="ru-RU"/>
        </w:rPr>
        <w:t>Оценка «2»</w:t>
      </w:r>
      <w:r w:rsidRPr="007F4F19">
        <w:rPr>
          <w:rFonts w:ascii="Times New Roman" w:eastAsia="Times New Roman" w:hAnsi="Times New Roman"/>
          <w:bCs/>
          <w:iCs/>
          <w:sz w:val="24"/>
          <w:szCs w:val="24"/>
          <w:lang w:eastAsia="ru-RU"/>
        </w:rPr>
        <w:t xml:space="preserve"> ставится, если ученик: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Не усвоил и не раскрыл основное содержание материала;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Не делает выводов и обобщений.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lastRenderedPageBreak/>
        <w:t xml:space="preserve">При ответе (на один вопрос) допускает более двух грубых ошибок, которые не может исправить даже при помощи учителя. </w:t>
      </w:r>
    </w:p>
    <w:p w:rsidR="000B133A" w:rsidRPr="007F4F19" w:rsidRDefault="000B133A" w:rsidP="000B133A">
      <w:pPr>
        <w:spacing w:after="0" w:line="240" w:lineRule="auto"/>
        <w:jc w:val="both"/>
        <w:rPr>
          <w:rFonts w:ascii="Times New Roman" w:eastAsia="Times New Roman" w:hAnsi="Times New Roman"/>
          <w:bCs/>
          <w:iCs/>
          <w:sz w:val="24"/>
          <w:szCs w:val="24"/>
          <w:lang w:eastAsia="ru-RU"/>
        </w:rPr>
      </w:pPr>
      <w:r w:rsidRPr="007F4F19">
        <w:rPr>
          <w:rFonts w:ascii="Times New Roman" w:eastAsia="Times New Roman" w:hAnsi="Times New Roman"/>
          <w:bCs/>
          <w:iCs/>
          <w:sz w:val="24"/>
          <w:szCs w:val="24"/>
          <w:lang w:eastAsia="ru-RU"/>
        </w:rPr>
        <w:t xml:space="preserve">Имеются грубые ошибки в использовании карты. </w:t>
      </w:r>
    </w:p>
    <w:p w:rsidR="000B133A" w:rsidRPr="007F4F19" w:rsidRDefault="000B133A" w:rsidP="000B133A">
      <w:pPr>
        <w:spacing w:after="0" w:line="240" w:lineRule="auto"/>
        <w:ind w:firstLine="708"/>
        <w:jc w:val="both"/>
        <w:rPr>
          <w:rFonts w:ascii="Times New Roman" w:eastAsia="Times New Roman" w:hAnsi="Times New Roman"/>
          <w:bCs/>
          <w:iCs/>
          <w:sz w:val="24"/>
          <w:szCs w:val="24"/>
          <w:lang w:eastAsia="ru-RU"/>
        </w:rPr>
      </w:pPr>
      <w:r w:rsidRPr="007F4F19">
        <w:rPr>
          <w:rFonts w:ascii="Times New Roman" w:eastAsia="Times New Roman" w:hAnsi="Times New Roman"/>
          <w:bCs/>
          <w:i/>
          <w:iCs/>
          <w:sz w:val="24"/>
          <w:szCs w:val="24"/>
          <w:lang w:eastAsia="ru-RU"/>
        </w:rPr>
        <w:t>Примечание.</w:t>
      </w:r>
      <w:r w:rsidRPr="007F4F19">
        <w:rPr>
          <w:rFonts w:ascii="Times New Roman" w:eastAsia="Times New Roman" w:hAnsi="Times New Roman"/>
          <w:bCs/>
          <w:iCs/>
          <w:sz w:val="24"/>
          <w:szCs w:val="24"/>
          <w:lang w:eastAsia="ru-RU"/>
        </w:rPr>
        <w:t xml:space="preserve">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0B133A" w:rsidRPr="007F4F19" w:rsidRDefault="000B133A" w:rsidP="000B133A">
      <w:pPr>
        <w:spacing w:after="0" w:line="240" w:lineRule="auto"/>
        <w:jc w:val="both"/>
        <w:rPr>
          <w:rFonts w:ascii="Times New Roman" w:eastAsia="Times New Roman" w:hAnsi="Times New Roman"/>
          <w:bCs/>
          <w:iCs/>
          <w:sz w:val="24"/>
          <w:szCs w:val="24"/>
          <w:u w:val="single"/>
          <w:lang w:eastAsia="ru-RU"/>
        </w:rPr>
      </w:pPr>
      <w:r w:rsidRPr="007F4F19">
        <w:rPr>
          <w:rFonts w:ascii="Times New Roman" w:eastAsia="Times New Roman" w:hAnsi="Times New Roman"/>
          <w:bCs/>
          <w:iCs/>
          <w:sz w:val="24"/>
          <w:szCs w:val="24"/>
          <w:u w:val="single"/>
          <w:lang w:eastAsia="ru-RU"/>
        </w:rPr>
        <w:t>Критерии выставления оценок за проверочные тесты</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1.Критерии выставления оценок за тест, состоящий из </w:t>
      </w:r>
      <w:r w:rsidRPr="007F4F19">
        <w:rPr>
          <w:rFonts w:ascii="Times New Roman" w:eastAsia="Times New Roman" w:hAnsi="Times New Roman"/>
          <w:bCs/>
          <w:sz w:val="24"/>
          <w:szCs w:val="24"/>
          <w:lang w:eastAsia="ru-RU"/>
        </w:rPr>
        <w:t xml:space="preserve">10 вопросов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Время выполнения работы: 10-15 мин.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sz w:val="24"/>
          <w:szCs w:val="24"/>
          <w:lang w:eastAsia="ru-RU"/>
        </w:rPr>
        <w:t>Оценка «5»</w:t>
      </w:r>
      <w:r w:rsidRPr="007F4F19">
        <w:rPr>
          <w:rFonts w:ascii="Times New Roman" w:eastAsia="Times New Roman" w:hAnsi="Times New Roman"/>
          <w:sz w:val="24"/>
          <w:szCs w:val="24"/>
          <w:lang w:eastAsia="ru-RU"/>
        </w:rPr>
        <w:t xml:space="preserve"> — 10 правильных ответов, </w:t>
      </w:r>
      <w:r w:rsidRPr="007F4F19">
        <w:rPr>
          <w:rFonts w:ascii="Times New Roman" w:eastAsia="Times New Roman" w:hAnsi="Times New Roman"/>
          <w:b/>
          <w:sz w:val="24"/>
          <w:szCs w:val="24"/>
          <w:lang w:eastAsia="ru-RU"/>
        </w:rPr>
        <w:t>«4»</w:t>
      </w:r>
      <w:r w:rsidRPr="007F4F19">
        <w:rPr>
          <w:rFonts w:ascii="Times New Roman" w:eastAsia="Times New Roman" w:hAnsi="Times New Roman"/>
          <w:sz w:val="24"/>
          <w:szCs w:val="24"/>
          <w:lang w:eastAsia="ru-RU"/>
        </w:rPr>
        <w:t xml:space="preserve"> — 7-9</w:t>
      </w:r>
      <w:r w:rsidRPr="007F4F19">
        <w:rPr>
          <w:rFonts w:ascii="Times New Roman" w:eastAsia="Times New Roman" w:hAnsi="Times New Roman"/>
          <w:b/>
          <w:sz w:val="24"/>
          <w:szCs w:val="24"/>
          <w:lang w:eastAsia="ru-RU"/>
        </w:rPr>
        <w:t>, «3»</w:t>
      </w:r>
      <w:r w:rsidRPr="007F4F19">
        <w:rPr>
          <w:rFonts w:ascii="Times New Roman" w:eastAsia="Times New Roman" w:hAnsi="Times New Roman"/>
          <w:sz w:val="24"/>
          <w:szCs w:val="24"/>
          <w:lang w:eastAsia="ru-RU"/>
        </w:rPr>
        <w:t xml:space="preserve"> — 5-6, </w:t>
      </w:r>
      <w:r w:rsidRPr="007F4F19">
        <w:rPr>
          <w:rFonts w:ascii="Times New Roman" w:eastAsia="Times New Roman" w:hAnsi="Times New Roman"/>
          <w:b/>
          <w:sz w:val="24"/>
          <w:szCs w:val="24"/>
          <w:lang w:eastAsia="ru-RU"/>
        </w:rPr>
        <w:t>«2»</w:t>
      </w:r>
      <w:r w:rsidRPr="007F4F19">
        <w:rPr>
          <w:rFonts w:ascii="Times New Roman" w:eastAsia="Times New Roman" w:hAnsi="Times New Roman"/>
          <w:sz w:val="24"/>
          <w:szCs w:val="24"/>
          <w:lang w:eastAsia="ru-RU"/>
        </w:rPr>
        <w:t xml:space="preserve"> — менее 5 правильных ответов.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2. Критерии выставления оценок за тест, состоящий из </w:t>
      </w:r>
      <w:r w:rsidRPr="007F4F19">
        <w:rPr>
          <w:rFonts w:ascii="Times New Roman" w:eastAsia="Times New Roman" w:hAnsi="Times New Roman"/>
          <w:bCs/>
          <w:sz w:val="24"/>
          <w:szCs w:val="24"/>
          <w:lang w:eastAsia="ru-RU"/>
        </w:rPr>
        <w:t xml:space="preserve">20 вопросов.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Время выполнения работы: 30-40 мин.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sz w:val="24"/>
          <w:szCs w:val="24"/>
          <w:lang w:eastAsia="ru-RU"/>
        </w:rPr>
        <w:t>Оценка «5»</w:t>
      </w:r>
      <w:r w:rsidRPr="007F4F19">
        <w:rPr>
          <w:rFonts w:ascii="Times New Roman" w:eastAsia="Times New Roman" w:hAnsi="Times New Roman"/>
          <w:sz w:val="24"/>
          <w:szCs w:val="24"/>
          <w:lang w:eastAsia="ru-RU"/>
        </w:rPr>
        <w:t xml:space="preserve"> — 18-20 правильных ответов, </w:t>
      </w:r>
      <w:r w:rsidRPr="007F4F19">
        <w:rPr>
          <w:rFonts w:ascii="Times New Roman" w:eastAsia="Times New Roman" w:hAnsi="Times New Roman"/>
          <w:b/>
          <w:sz w:val="24"/>
          <w:szCs w:val="24"/>
          <w:lang w:eastAsia="ru-RU"/>
        </w:rPr>
        <w:t>«4»</w:t>
      </w:r>
      <w:r w:rsidRPr="007F4F19">
        <w:rPr>
          <w:rFonts w:ascii="Times New Roman" w:eastAsia="Times New Roman" w:hAnsi="Times New Roman"/>
          <w:sz w:val="24"/>
          <w:szCs w:val="24"/>
          <w:lang w:eastAsia="ru-RU"/>
        </w:rPr>
        <w:t xml:space="preserve"> — 14-17, </w:t>
      </w:r>
      <w:r w:rsidRPr="007F4F19">
        <w:rPr>
          <w:rFonts w:ascii="Times New Roman" w:eastAsia="Times New Roman" w:hAnsi="Times New Roman"/>
          <w:b/>
          <w:sz w:val="24"/>
          <w:szCs w:val="24"/>
          <w:lang w:eastAsia="ru-RU"/>
        </w:rPr>
        <w:t>«3»</w:t>
      </w:r>
      <w:r w:rsidRPr="007F4F19">
        <w:rPr>
          <w:rFonts w:ascii="Times New Roman" w:eastAsia="Times New Roman" w:hAnsi="Times New Roman"/>
          <w:sz w:val="24"/>
          <w:szCs w:val="24"/>
          <w:lang w:eastAsia="ru-RU"/>
        </w:rPr>
        <w:t xml:space="preserve"> — 10-13, </w:t>
      </w:r>
      <w:r w:rsidRPr="007F4F19">
        <w:rPr>
          <w:rFonts w:ascii="Times New Roman" w:eastAsia="Times New Roman" w:hAnsi="Times New Roman"/>
          <w:b/>
          <w:sz w:val="24"/>
          <w:szCs w:val="24"/>
          <w:lang w:eastAsia="ru-RU"/>
        </w:rPr>
        <w:t>«2»</w:t>
      </w:r>
      <w:r w:rsidRPr="007F4F19">
        <w:rPr>
          <w:rFonts w:ascii="Times New Roman" w:eastAsia="Times New Roman" w:hAnsi="Times New Roman"/>
          <w:sz w:val="24"/>
          <w:szCs w:val="24"/>
          <w:lang w:eastAsia="ru-RU"/>
        </w:rPr>
        <w:t xml:space="preserve"> — менее 10 правильных ответов. </w:t>
      </w:r>
    </w:p>
    <w:p w:rsidR="000B133A" w:rsidRPr="007F4F19" w:rsidRDefault="000B133A" w:rsidP="000B133A">
      <w:pPr>
        <w:spacing w:after="0" w:line="240" w:lineRule="auto"/>
        <w:jc w:val="both"/>
        <w:rPr>
          <w:rFonts w:ascii="Times New Roman" w:eastAsia="Times New Roman" w:hAnsi="Times New Roman"/>
          <w:b/>
          <w:sz w:val="24"/>
          <w:szCs w:val="24"/>
          <w:u w:val="single"/>
          <w:lang w:eastAsia="ru-RU"/>
        </w:rPr>
      </w:pPr>
      <w:r w:rsidRPr="007F4F19">
        <w:rPr>
          <w:rFonts w:ascii="Times New Roman" w:eastAsia="Times New Roman" w:hAnsi="Times New Roman"/>
          <w:bCs/>
          <w:sz w:val="24"/>
          <w:szCs w:val="24"/>
          <w:u w:val="single"/>
          <w:lang w:eastAsia="ru-RU"/>
        </w:rPr>
        <w:t>Оценка качества выполнения практических и самостоятельных работ по географии.</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bCs/>
          <w:sz w:val="24"/>
          <w:szCs w:val="24"/>
          <w:lang w:eastAsia="ru-RU"/>
        </w:rPr>
        <w:t xml:space="preserve">Отметка «5»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Практическая или самостоятельная работа выполнена в полном объеме с соблюдением необходимой </w:t>
      </w:r>
      <w:proofErr w:type="gramStart"/>
      <w:r w:rsidRPr="007F4F19">
        <w:rPr>
          <w:rFonts w:ascii="Times New Roman" w:eastAsia="Times New Roman" w:hAnsi="Times New Roman"/>
          <w:sz w:val="24"/>
          <w:szCs w:val="24"/>
          <w:lang w:eastAsia="ru-RU"/>
        </w:rPr>
        <w:t xml:space="preserve">последовательно </w:t>
      </w:r>
      <w:proofErr w:type="spellStart"/>
      <w:r w:rsidRPr="007F4F19">
        <w:rPr>
          <w:rFonts w:ascii="Times New Roman" w:eastAsia="Times New Roman" w:hAnsi="Times New Roman"/>
          <w:sz w:val="24"/>
          <w:szCs w:val="24"/>
          <w:lang w:eastAsia="ru-RU"/>
        </w:rPr>
        <w:t>сти</w:t>
      </w:r>
      <w:proofErr w:type="spellEnd"/>
      <w:proofErr w:type="gramEnd"/>
      <w:r w:rsidRPr="007F4F19">
        <w:rPr>
          <w:rFonts w:ascii="Times New Roman" w:eastAsia="Times New Roman" w:hAnsi="Times New Roman"/>
          <w:sz w:val="24"/>
          <w:szCs w:val="24"/>
          <w:lang w:eastAsia="ru-RU"/>
        </w:rPr>
        <w:t xml:space="preserve">.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и самостоятельных работ теоретические знания, практические умения и навыки.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Работа оформлена аккуратно, в оптимальной для фиксации результатов форме.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Форма фиксации материалов может быть предложена учителем или выбрана самими учащимися.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bCs/>
          <w:sz w:val="24"/>
          <w:szCs w:val="24"/>
          <w:lang w:eastAsia="ru-RU"/>
        </w:rPr>
        <w:t xml:space="preserve">Отметка «4»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Практическая или самостоятельная работа выполнена учащимися в полном объеме и самостоятельно.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умениями, необходимыми для самостоятельного выполнения работы.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Допускаются неточности и небрежность в оформлении результатов работы.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bCs/>
          <w:sz w:val="24"/>
          <w:szCs w:val="24"/>
          <w:lang w:eastAsia="ru-RU"/>
        </w:rPr>
        <w:t xml:space="preserve">Отметка «3»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Практическая работа выполнена и оформлена учащимися с помощью учителя или хорошо </w:t>
      </w:r>
      <w:proofErr w:type="gramStart"/>
      <w:r w:rsidRPr="007F4F19">
        <w:rPr>
          <w:rFonts w:ascii="Times New Roman" w:eastAsia="Times New Roman" w:hAnsi="Times New Roman"/>
          <w:sz w:val="24"/>
          <w:szCs w:val="24"/>
          <w:lang w:eastAsia="ru-RU"/>
        </w:rPr>
        <w:t>подготовленных</w:t>
      </w:r>
      <w:proofErr w:type="gramEnd"/>
      <w:r w:rsidRPr="007F4F19">
        <w:rPr>
          <w:rFonts w:ascii="Times New Roman" w:eastAsia="Times New Roman" w:hAnsi="Times New Roman"/>
          <w:sz w:val="24"/>
          <w:szCs w:val="24"/>
          <w:lang w:eastAsia="ru-RU"/>
        </w:rPr>
        <w:t xml:space="preserve"> и уже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bCs/>
          <w:sz w:val="24"/>
          <w:szCs w:val="24"/>
          <w:lang w:eastAsia="ru-RU"/>
        </w:rPr>
        <w:t>Отметка «2»</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Выставляется в том случае, когда учащиеся оказались не подготовленными к выполнению этой работы. Полученные </w:t>
      </w:r>
    </w:p>
    <w:p w:rsidR="000B133A" w:rsidRPr="007F4F19" w:rsidRDefault="000B133A" w:rsidP="000B133A">
      <w:pPr>
        <w:spacing w:after="0" w:line="240" w:lineRule="auto"/>
        <w:jc w:val="both"/>
        <w:rPr>
          <w:rFonts w:ascii="Times New Roman" w:eastAsia="Times New Roman" w:hAnsi="Times New Roman"/>
          <w:sz w:val="24"/>
          <w:szCs w:val="24"/>
          <w:lang w:eastAsia="ru-RU"/>
        </w:rPr>
      </w:pPr>
      <w:r w:rsidRPr="007F4F19">
        <w:rPr>
          <w:rFonts w:ascii="Times New Roman" w:eastAsia="Times New Roman" w:hAnsi="Times New Roman"/>
          <w:sz w:val="24"/>
          <w:szCs w:val="24"/>
          <w:lang w:eastAsia="ru-RU"/>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0B133A" w:rsidRPr="007F4F19" w:rsidRDefault="000B133A" w:rsidP="000B133A">
      <w:pPr>
        <w:spacing w:after="0" w:line="240" w:lineRule="auto"/>
        <w:jc w:val="both"/>
        <w:rPr>
          <w:rFonts w:ascii="Times New Roman" w:eastAsia="Times New Roman" w:hAnsi="Times New Roman"/>
          <w:b/>
          <w:sz w:val="24"/>
          <w:szCs w:val="24"/>
          <w:u w:val="single"/>
          <w:lang w:eastAsia="ru-RU"/>
        </w:rPr>
      </w:pPr>
      <w:r w:rsidRPr="007F4F19">
        <w:rPr>
          <w:rFonts w:ascii="Times New Roman" w:eastAsia="Times New Roman" w:hAnsi="Times New Roman"/>
          <w:bCs/>
          <w:sz w:val="24"/>
          <w:szCs w:val="24"/>
          <w:u w:val="single"/>
          <w:lang w:eastAsia="ru-RU"/>
        </w:rPr>
        <w:t>Оценка умений работать с картой и другими источниками географических знаний.</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sz w:val="24"/>
          <w:szCs w:val="24"/>
          <w:lang w:eastAsia="ru-RU"/>
        </w:rPr>
        <w:lastRenderedPageBreak/>
        <w:t>Отметка «5»</w:t>
      </w:r>
      <w:r w:rsidRPr="007F4F19">
        <w:rPr>
          <w:rFonts w:ascii="Times New Roman" w:eastAsia="Times New Roman" w:hAnsi="Times New Roman"/>
          <w:sz w:val="24"/>
          <w:szCs w:val="24"/>
          <w:lang w:eastAsia="ru-RU"/>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sz w:val="24"/>
          <w:szCs w:val="24"/>
          <w:lang w:eastAsia="ru-RU"/>
        </w:rPr>
        <w:t>Отметка «4»</w:t>
      </w:r>
      <w:r w:rsidRPr="007F4F19">
        <w:rPr>
          <w:rFonts w:ascii="Times New Roman" w:eastAsia="Times New Roman" w:hAnsi="Times New Roman"/>
          <w:sz w:val="24"/>
          <w:szCs w:val="24"/>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0B133A" w:rsidRPr="007F4F19" w:rsidRDefault="000B133A" w:rsidP="000B133A">
      <w:pPr>
        <w:spacing w:after="0" w:line="240" w:lineRule="auto"/>
        <w:ind w:firstLine="708"/>
        <w:jc w:val="both"/>
        <w:rPr>
          <w:rFonts w:ascii="Times New Roman" w:eastAsia="Times New Roman" w:hAnsi="Times New Roman"/>
          <w:sz w:val="24"/>
          <w:szCs w:val="24"/>
          <w:lang w:eastAsia="ru-RU"/>
        </w:rPr>
      </w:pPr>
      <w:r w:rsidRPr="007F4F19">
        <w:rPr>
          <w:rFonts w:ascii="Times New Roman" w:eastAsia="Times New Roman" w:hAnsi="Times New Roman"/>
          <w:b/>
          <w:sz w:val="24"/>
          <w:szCs w:val="24"/>
          <w:lang w:eastAsia="ru-RU"/>
        </w:rPr>
        <w:t>Отметка «3»</w:t>
      </w:r>
      <w:r w:rsidRPr="007F4F19">
        <w:rPr>
          <w:rFonts w:ascii="Times New Roman" w:eastAsia="Times New Roman" w:hAnsi="Times New Roman"/>
          <w:sz w:val="24"/>
          <w:szCs w:val="24"/>
          <w:lang w:eastAsia="ru-RU"/>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0B133A" w:rsidRDefault="000B133A" w:rsidP="000B133A">
      <w:pPr>
        <w:tabs>
          <w:tab w:val="left" w:pos="2685"/>
        </w:tabs>
        <w:rPr>
          <w:rFonts w:ascii="Times New Roman" w:hAnsi="Times New Roman"/>
          <w:b/>
          <w:sz w:val="24"/>
          <w:szCs w:val="24"/>
        </w:rPr>
      </w:pPr>
      <w:r w:rsidRPr="007F4F19">
        <w:rPr>
          <w:rFonts w:ascii="Times New Roman" w:eastAsia="Times New Roman" w:hAnsi="Times New Roman"/>
          <w:b/>
          <w:sz w:val="24"/>
          <w:szCs w:val="24"/>
          <w:lang w:eastAsia="ru-RU"/>
        </w:rPr>
        <w:t>Отметка «2»</w:t>
      </w:r>
      <w:r w:rsidRPr="007F4F19">
        <w:rPr>
          <w:rFonts w:ascii="Times New Roman" w:eastAsia="Times New Roman" w:hAnsi="Times New Roman"/>
          <w:sz w:val="24"/>
          <w:szCs w:val="24"/>
          <w:lang w:eastAsia="ru-RU"/>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171BA6" w:rsidRPr="00916D16" w:rsidRDefault="00916D16" w:rsidP="00916D16">
      <w:pPr>
        <w:spacing w:after="0"/>
        <w:jc w:val="center"/>
        <w:rPr>
          <w:rFonts w:ascii="Times New Roman" w:hAnsi="Times New Roman"/>
          <w:b/>
          <w:sz w:val="24"/>
          <w:szCs w:val="24"/>
        </w:rPr>
      </w:pPr>
      <w:r w:rsidRPr="00916D16">
        <w:rPr>
          <w:rFonts w:ascii="Times New Roman" w:hAnsi="Times New Roman"/>
          <w:b/>
          <w:sz w:val="24"/>
          <w:szCs w:val="24"/>
        </w:rPr>
        <w:t>История</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Оценка «5»</w:t>
      </w:r>
      <w:r w:rsidRPr="00916D16">
        <w:rPr>
          <w:rFonts w:ascii="Times New Roman" w:eastAsia="Times New Roman" w:hAnsi="Times New Roman"/>
          <w:sz w:val="24"/>
          <w:szCs w:val="24"/>
          <w:lang w:eastAsia="ru-RU"/>
        </w:rPr>
        <w:t xml:space="preserve">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proofErr w:type="gramStart"/>
      <w:r w:rsidRPr="00916D16">
        <w:rPr>
          <w:rFonts w:ascii="Times New Roman" w:eastAsia="Times New Roman" w:hAnsi="Times New Roman"/>
          <w:bCs/>
          <w:sz w:val="24"/>
          <w:szCs w:val="24"/>
          <w:lang w:eastAsia="ru-RU"/>
        </w:rPr>
        <w:t>Оценка «4»</w:t>
      </w:r>
      <w:r w:rsidRPr="00916D16">
        <w:rPr>
          <w:rFonts w:ascii="Times New Roman" w:eastAsia="Times New Roman" w:hAnsi="Times New Roman"/>
          <w:sz w:val="24"/>
          <w:szCs w:val="24"/>
          <w:lang w:eastAsia="ru-RU"/>
        </w:rPr>
        <w:t xml:space="preserve">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roofErr w:type="gramEnd"/>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Оценка «3»</w:t>
      </w:r>
      <w:r w:rsidRPr="00916D16">
        <w:rPr>
          <w:rFonts w:ascii="Times New Roman" w:eastAsia="Times New Roman" w:hAnsi="Times New Roman"/>
          <w:sz w:val="24"/>
          <w:szCs w:val="24"/>
          <w:lang w:eastAsia="ru-RU"/>
        </w:rPr>
        <w:t xml:space="preserve"> ставится, если ответ полный, но при этом допущены 2-3 </w:t>
      </w:r>
      <w:proofErr w:type="gramStart"/>
      <w:r w:rsidRPr="00916D16">
        <w:rPr>
          <w:rFonts w:ascii="Times New Roman" w:eastAsia="Times New Roman" w:hAnsi="Times New Roman"/>
          <w:sz w:val="24"/>
          <w:szCs w:val="24"/>
          <w:lang w:eastAsia="ru-RU"/>
        </w:rPr>
        <w:t>существенных</w:t>
      </w:r>
      <w:proofErr w:type="gramEnd"/>
      <w:r w:rsidRPr="00916D16">
        <w:rPr>
          <w:rFonts w:ascii="Times New Roman" w:eastAsia="Times New Roman" w:hAnsi="Times New Roman"/>
          <w:sz w:val="24"/>
          <w:szCs w:val="24"/>
          <w:lang w:eastAsia="ru-RU"/>
        </w:rPr>
        <w:t xml:space="preserve"> ошибки, или ответ неполный, несвязный.</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Оценка «2»</w:t>
      </w:r>
      <w:r w:rsidRPr="00916D16">
        <w:rPr>
          <w:rFonts w:ascii="Times New Roman" w:eastAsia="Times New Roman" w:hAnsi="Times New Roman"/>
          <w:sz w:val="24"/>
          <w:szCs w:val="24"/>
          <w:lang w:eastAsia="ru-RU"/>
        </w:rPr>
        <w:t xml:space="preserve">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b/>
          <w:sz w:val="24"/>
          <w:szCs w:val="24"/>
          <w:lang w:eastAsia="ru-RU"/>
        </w:rPr>
      </w:pPr>
      <w:r w:rsidRPr="00916D16">
        <w:rPr>
          <w:rFonts w:ascii="Times New Roman" w:eastAsia="Times New Roman" w:hAnsi="Times New Roman"/>
          <w:b/>
          <w:sz w:val="24"/>
          <w:szCs w:val="24"/>
          <w:lang w:eastAsia="ru-RU"/>
        </w:rPr>
        <w:t xml:space="preserve">Инструментарий для оценивания </w:t>
      </w:r>
      <w:r w:rsidRPr="00916D16">
        <w:rPr>
          <w:rFonts w:ascii="Times New Roman" w:eastAsia="Times New Roman" w:hAnsi="Times New Roman"/>
          <w:b/>
          <w:bCs/>
          <w:sz w:val="24"/>
          <w:szCs w:val="24"/>
          <w:lang w:eastAsia="ru-RU"/>
        </w:rPr>
        <w:t xml:space="preserve">письменного ответа </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sz w:val="24"/>
          <w:szCs w:val="24"/>
          <w:lang w:eastAsia="ru-RU"/>
        </w:rPr>
        <w:t xml:space="preserve">При оценке письменного ответа необходимо выделить следующие элементы: </w:t>
      </w:r>
    </w:p>
    <w:p w:rsidR="00916D16" w:rsidRPr="00916D16" w:rsidRDefault="00916D16" w:rsidP="00916D16">
      <w:pPr>
        <w:tabs>
          <w:tab w:val="num" w:pos="0"/>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sz w:val="24"/>
          <w:szCs w:val="24"/>
          <w:lang w:eastAsia="ru-RU"/>
        </w:rPr>
        <w:t xml:space="preserve">1.  Представление собственной точки зрения (позиции, отношения) при раскрытии проблемы. </w:t>
      </w:r>
    </w:p>
    <w:p w:rsidR="00916D16" w:rsidRPr="00916D16" w:rsidRDefault="00916D16" w:rsidP="00916D16">
      <w:pPr>
        <w:tabs>
          <w:tab w:val="num" w:pos="0"/>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sz w:val="24"/>
          <w:szCs w:val="24"/>
          <w:lang w:eastAsia="ru-RU"/>
        </w:rPr>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rsidR="00916D16" w:rsidRPr="00916D16" w:rsidRDefault="00916D16" w:rsidP="00916D16">
      <w:pPr>
        <w:tabs>
          <w:tab w:val="num" w:pos="0"/>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sz w:val="24"/>
          <w:szCs w:val="24"/>
          <w:lang w:eastAsia="ru-RU"/>
        </w:rPr>
        <w:t xml:space="preserve">3.  Аргументация своей позиции с опорой на факты общественной жизни или собственный опыт. </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Оценка «5»</w:t>
      </w:r>
      <w:r w:rsidRPr="00916D16">
        <w:rPr>
          <w:rFonts w:ascii="Times New Roman" w:eastAsia="Times New Roman" w:hAnsi="Times New Roman"/>
          <w:sz w:val="24"/>
          <w:szCs w:val="24"/>
          <w:lang w:eastAsia="ru-RU"/>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Оценка «4»</w:t>
      </w:r>
      <w:r w:rsidRPr="00916D16">
        <w:rPr>
          <w:rFonts w:ascii="Times New Roman" w:eastAsia="Times New Roman" w:hAnsi="Times New Roman"/>
          <w:sz w:val="24"/>
          <w:szCs w:val="24"/>
          <w:lang w:eastAsia="ru-RU"/>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 xml:space="preserve">Оценка «3» </w:t>
      </w:r>
      <w:r w:rsidRPr="00916D16">
        <w:rPr>
          <w:rFonts w:ascii="Times New Roman" w:eastAsia="Times New Roman" w:hAnsi="Times New Roman"/>
          <w:sz w:val="24"/>
          <w:szCs w:val="24"/>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916D16" w:rsidRPr="00916D16" w:rsidRDefault="00916D16" w:rsidP="00916D16">
      <w:pPr>
        <w:tabs>
          <w:tab w:val="left" w:pos="9072"/>
          <w:tab w:val="left" w:pos="9498"/>
        </w:tabs>
        <w:spacing w:after="0" w:line="240" w:lineRule="auto"/>
        <w:ind w:right="283" w:firstLine="567"/>
        <w:jc w:val="both"/>
        <w:rPr>
          <w:rFonts w:ascii="Times New Roman" w:eastAsia="Times New Roman" w:hAnsi="Times New Roman"/>
          <w:sz w:val="24"/>
          <w:szCs w:val="24"/>
          <w:lang w:eastAsia="ru-RU"/>
        </w:rPr>
      </w:pPr>
      <w:r w:rsidRPr="00916D16">
        <w:rPr>
          <w:rFonts w:ascii="Times New Roman" w:eastAsia="Times New Roman" w:hAnsi="Times New Roman"/>
          <w:bCs/>
          <w:sz w:val="24"/>
          <w:szCs w:val="24"/>
          <w:lang w:eastAsia="ru-RU"/>
        </w:rPr>
        <w:t xml:space="preserve">Оценка «2» </w:t>
      </w:r>
      <w:r w:rsidRPr="00916D16">
        <w:rPr>
          <w:rFonts w:ascii="Times New Roman" w:eastAsia="Times New Roman" w:hAnsi="Times New Roman"/>
          <w:sz w:val="24"/>
          <w:szCs w:val="24"/>
          <w:lang w:eastAsia="ru-RU"/>
        </w:rPr>
        <w:t xml:space="preserve">ставится, если представлена собственная позиция по поднятой проблеме на бытовом уровне без аргументации. </w:t>
      </w:r>
    </w:p>
    <w:p w:rsidR="00195775" w:rsidRDefault="00195775" w:rsidP="00BE2DE0">
      <w:pPr>
        <w:spacing w:after="0"/>
      </w:pPr>
    </w:p>
    <w:p w:rsidR="009B29F9" w:rsidRPr="00195775" w:rsidRDefault="00195775" w:rsidP="00BE2DE0">
      <w:pPr>
        <w:spacing w:after="0"/>
        <w:rPr>
          <w:rFonts w:ascii="Times New Roman" w:hAnsi="Times New Roman"/>
          <w:b/>
          <w:sz w:val="24"/>
          <w:szCs w:val="24"/>
        </w:rPr>
      </w:pPr>
      <w:r w:rsidRPr="00195775">
        <w:rPr>
          <w:rFonts w:ascii="Times New Roman" w:hAnsi="Times New Roman"/>
          <w:b/>
          <w:sz w:val="24"/>
          <w:szCs w:val="24"/>
        </w:rPr>
        <w:t xml:space="preserve">Обществознание </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b/>
          <w:bCs/>
          <w:sz w:val="24"/>
          <w:szCs w:val="24"/>
          <w:lang w:eastAsia="ru-RU"/>
        </w:rPr>
        <w:t>Оценка «5»</w:t>
      </w:r>
      <w:r w:rsidRPr="00195775">
        <w:rPr>
          <w:rFonts w:ascii="Times New Roman" w:eastAsia="Times New Roman" w:hAnsi="Times New Roman"/>
          <w:sz w:val="24"/>
          <w:szCs w:val="24"/>
          <w:lang w:eastAsia="ru-RU"/>
        </w:rPr>
        <w:t xml:space="preserve"> ставится, если ученик:</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1) полно излагает изученный материал, даёт правильное определение  понятий;</w:t>
      </w:r>
    </w:p>
    <w:p w:rsidR="00195775" w:rsidRPr="00195775" w:rsidRDefault="00195775" w:rsidP="00195775">
      <w:pPr>
        <w:spacing w:after="0" w:line="240" w:lineRule="auto"/>
        <w:ind w:right="283" w:firstLine="567"/>
        <w:jc w:val="both"/>
        <w:rPr>
          <w:rFonts w:ascii="Times New Roman" w:eastAsia="Times New Roman" w:hAnsi="Times New Roman"/>
          <w:sz w:val="24"/>
          <w:szCs w:val="24"/>
        </w:rPr>
      </w:pPr>
      <w:r w:rsidRPr="00195775">
        <w:rPr>
          <w:rFonts w:ascii="Times New Roman" w:eastAsia="Times New Roman" w:hAnsi="Times New Roman"/>
          <w:sz w:val="24"/>
          <w:szCs w:val="24"/>
        </w:rPr>
        <w:lastRenderedPageBreak/>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3) излагает материал последовательно и правильно с точки зрения норм литературного  языка.</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b/>
          <w:bCs/>
          <w:sz w:val="24"/>
          <w:szCs w:val="24"/>
          <w:lang w:eastAsia="ru-RU"/>
        </w:rPr>
        <w:t>Оценка «4»</w:t>
      </w:r>
      <w:r w:rsidRPr="00195775">
        <w:rPr>
          <w:rFonts w:ascii="Times New Roman" w:eastAsia="Times New Roman" w:hAnsi="Times New Roman"/>
          <w:sz w:val="24"/>
          <w:szCs w:val="24"/>
          <w:lang w:eastAsia="ru-RU"/>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b/>
          <w:bCs/>
          <w:sz w:val="24"/>
          <w:szCs w:val="24"/>
          <w:lang w:eastAsia="ru-RU"/>
        </w:rPr>
        <w:t>Оценка «3»</w:t>
      </w:r>
      <w:r w:rsidRPr="00195775">
        <w:rPr>
          <w:rFonts w:ascii="Times New Roman" w:eastAsia="Times New Roman" w:hAnsi="Times New Roman"/>
          <w:sz w:val="24"/>
          <w:szCs w:val="24"/>
          <w:lang w:eastAsia="ru-RU"/>
        </w:rPr>
        <w:t xml:space="preserve"> ставится, если ученик обнаруживает знание и понимание основных положений данной темы, но:</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1) излагает материал неполно и допускает неточности в определении понятий;</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2) не умеет достаточно глубоко и доказательно обосновать свои суждения и привести свои примеры;</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 xml:space="preserve">3) излагает материал непоследовательно и допускает ошибки в языковом оформлении </w:t>
      </w:r>
      <w:proofErr w:type="gramStart"/>
      <w:r w:rsidRPr="00195775">
        <w:rPr>
          <w:rFonts w:ascii="Times New Roman" w:eastAsia="Times New Roman" w:hAnsi="Times New Roman"/>
          <w:sz w:val="24"/>
          <w:szCs w:val="24"/>
          <w:lang w:eastAsia="ru-RU"/>
        </w:rPr>
        <w:t>излагаемого</w:t>
      </w:r>
      <w:proofErr w:type="gramEnd"/>
      <w:r w:rsidRPr="00195775">
        <w:rPr>
          <w:rFonts w:ascii="Times New Roman" w:eastAsia="Times New Roman" w:hAnsi="Times New Roman"/>
          <w:sz w:val="24"/>
          <w:szCs w:val="24"/>
          <w:lang w:eastAsia="ru-RU"/>
        </w:rPr>
        <w:t>.</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b/>
          <w:bCs/>
          <w:sz w:val="24"/>
          <w:szCs w:val="24"/>
          <w:lang w:eastAsia="ru-RU"/>
        </w:rPr>
        <w:t>Оценка «2»</w:t>
      </w:r>
      <w:r w:rsidRPr="00195775">
        <w:rPr>
          <w:rFonts w:ascii="Times New Roman" w:eastAsia="Times New Roman" w:hAnsi="Times New Roman"/>
          <w:sz w:val="24"/>
          <w:szCs w:val="24"/>
          <w:lang w:eastAsia="ru-RU"/>
        </w:rPr>
        <w:t xml:space="preserve"> ставится, если ученик:</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1) обнаруживает незнание большей части излагаемого материала;</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2) допускает ошибки в формулировке определений, искажающие их смысл;</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3) беспорядочно и неуверенно излагает материал.</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b/>
          <w:sz w:val="24"/>
          <w:szCs w:val="24"/>
          <w:lang w:eastAsia="ru-RU"/>
        </w:rPr>
        <w:t>Выведение итоговых оценок.</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За учебную четверть и учебный год ставится итоговая оценка. Она является единой и отражает в обобщённом виде все стороны подготовки обучающегося по обществознанию усвоение теоретического материала, овладение умениями, речевое развитие.</w:t>
      </w:r>
    </w:p>
    <w:p w:rsidR="00195775" w:rsidRPr="00195775" w:rsidRDefault="00195775" w:rsidP="00195775">
      <w:pPr>
        <w:spacing w:after="0" w:line="240" w:lineRule="auto"/>
        <w:ind w:right="283" w:firstLine="567"/>
        <w:jc w:val="both"/>
        <w:rPr>
          <w:rFonts w:ascii="Times New Roman" w:eastAsia="Times New Roman" w:hAnsi="Times New Roman"/>
          <w:sz w:val="24"/>
          <w:szCs w:val="24"/>
          <w:lang w:eastAsia="ru-RU"/>
        </w:rPr>
      </w:pPr>
      <w:r w:rsidRPr="00195775">
        <w:rPr>
          <w:rFonts w:ascii="Times New Roman" w:eastAsia="Times New Roman" w:hAnsi="Times New Roman"/>
          <w:sz w:val="24"/>
          <w:szCs w:val="24"/>
          <w:lang w:eastAsia="ru-RU"/>
        </w:rPr>
        <w:t>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обучающихся к занятиям на протяжении всего учебного года, при выведении итоговых оценок необходимо учитывать результаты их текущей успеваемости.</w:t>
      </w:r>
    </w:p>
    <w:p w:rsidR="006B2352" w:rsidRDefault="006B2352" w:rsidP="00BE2DE0">
      <w:pPr>
        <w:spacing w:after="0"/>
      </w:pPr>
    </w:p>
    <w:sectPr w:rsidR="006B2352" w:rsidSect="00071F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93" w:rsidRDefault="00932C93" w:rsidP="00E07BDA">
      <w:pPr>
        <w:spacing w:after="0" w:line="240" w:lineRule="auto"/>
      </w:pPr>
      <w:r>
        <w:separator/>
      </w:r>
    </w:p>
  </w:endnote>
  <w:endnote w:type="continuationSeparator" w:id="1">
    <w:p w:rsidR="00932C93" w:rsidRDefault="00932C93" w:rsidP="00E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93" w:rsidRDefault="00932C93" w:rsidP="00E07BDA">
      <w:pPr>
        <w:spacing w:after="0" w:line="240" w:lineRule="auto"/>
      </w:pPr>
      <w:r>
        <w:separator/>
      </w:r>
    </w:p>
  </w:footnote>
  <w:footnote w:type="continuationSeparator" w:id="1">
    <w:p w:rsidR="00932C93" w:rsidRDefault="00932C93" w:rsidP="00E07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numFmt w:val="bullet"/>
      <w:lvlText w:val="•"/>
      <w:lvlJc w:val="left"/>
      <w:pPr>
        <w:tabs>
          <w:tab w:val="num" w:pos="502"/>
        </w:tabs>
        <w:ind w:left="502" w:hanging="360"/>
      </w:pPr>
      <w:rPr>
        <w:rFonts w:ascii="Times New Roman" w:hAnsi="Times New Roman"/>
      </w:rPr>
    </w:lvl>
    <w:lvl w:ilvl="1">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17C2713"/>
    <w:multiLevelType w:val="hybridMultilevel"/>
    <w:tmpl w:val="16CCFDAC"/>
    <w:lvl w:ilvl="0" w:tplc="543CDD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2B1AA0"/>
    <w:multiLevelType w:val="hybridMultilevel"/>
    <w:tmpl w:val="36EA2592"/>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141424"/>
    <w:multiLevelType w:val="hybridMultilevel"/>
    <w:tmpl w:val="A0404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A20DB4"/>
    <w:multiLevelType w:val="hybridMultilevel"/>
    <w:tmpl w:val="A5E6E7BA"/>
    <w:lvl w:ilvl="0" w:tplc="38E2B5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D7547F"/>
    <w:multiLevelType w:val="hybridMultilevel"/>
    <w:tmpl w:val="882EF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4065FD"/>
    <w:multiLevelType w:val="hybridMultilevel"/>
    <w:tmpl w:val="C3E6F10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56756EA"/>
    <w:multiLevelType w:val="hybridMultilevel"/>
    <w:tmpl w:val="0BC617F4"/>
    <w:lvl w:ilvl="0" w:tplc="04190001">
      <w:start w:val="1"/>
      <w:numFmt w:val="bullet"/>
      <w:lvlText w:val=""/>
      <w:lvlJc w:val="left"/>
      <w:pPr>
        <w:tabs>
          <w:tab w:val="num" w:pos="788"/>
        </w:tabs>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954612B"/>
    <w:multiLevelType w:val="hybridMultilevel"/>
    <w:tmpl w:val="E77651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AB600FD"/>
    <w:multiLevelType w:val="hybridMultilevel"/>
    <w:tmpl w:val="1102B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110547"/>
    <w:multiLevelType w:val="hybridMultilevel"/>
    <w:tmpl w:val="5D2848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293507"/>
    <w:multiLevelType w:val="hybridMultilevel"/>
    <w:tmpl w:val="3AD2D4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DEC2482"/>
    <w:multiLevelType w:val="hybridMultilevel"/>
    <w:tmpl w:val="6054159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2165951"/>
    <w:multiLevelType w:val="hybridMultilevel"/>
    <w:tmpl w:val="95C6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437F34"/>
    <w:multiLevelType w:val="hybridMultilevel"/>
    <w:tmpl w:val="7F903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9533E0"/>
    <w:multiLevelType w:val="hybridMultilevel"/>
    <w:tmpl w:val="9BCA2D66"/>
    <w:lvl w:ilvl="0" w:tplc="A530967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72F02ED"/>
    <w:multiLevelType w:val="hybridMultilevel"/>
    <w:tmpl w:val="E2EC2EB0"/>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5">
    <w:nsid w:val="2A7B6B61"/>
    <w:multiLevelType w:val="hybridMultilevel"/>
    <w:tmpl w:val="3CB8E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B74EC7"/>
    <w:multiLevelType w:val="hybridMultilevel"/>
    <w:tmpl w:val="EDA4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E977E3"/>
    <w:multiLevelType w:val="hybridMultilevel"/>
    <w:tmpl w:val="DA0693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1A65920"/>
    <w:multiLevelType w:val="hybridMultilevel"/>
    <w:tmpl w:val="B3881FDC"/>
    <w:lvl w:ilvl="0" w:tplc="CD1AE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5F7C35"/>
    <w:multiLevelType w:val="hybridMultilevel"/>
    <w:tmpl w:val="912493A4"/>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BC46E8"/>
    <w:multiLevelType w:val="hybridMultilevel"/>
    <w:tmpl w:val="DADCA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EB5651"/>
    <w:multiLevelType w:val="hybridMultilevel"/>
    <w:tmpl w:val="47F030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C955462"/>
    <w:multiLevelType w:val="hybridMultilevel"/>
    <w:tmpl w:val="12B04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4B1D69"/>
    <w:multiLevelType w:val="hybridMultilevel"/>
    <w:tmpl w:val="6C8834B6"/>
    <w:lvl w:ilvl="0" w:tplc="543CDD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0C07E1"/>
    <w:multiLevelType w:val="hybridMultilevel"/>
    <w:tmpl w:val="E9EEE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0D3A49"/>
    <w:multiLevelType w:val="hybridMultilevel"/>
    <w:tmpl w:val="6980B7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3AC5CE4"/>
    <w:multiLevelType w:val="hybridMultilevel"/>
    <w:tmpl w:val="C28CEF64"/>
    <w:lvl w:ilvl="0" w:tplc="C382F69E">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45E76960"/>
    <w:multiLevelType w:val="hybridMultilevel"/>
    <w:tmpl w:val="98D6ED3A"/>
    <w:lvl w:ilvl="0" w:tplc="543CDD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8945A0"/>
    <w:multiLevelType w:val="hybridMultilevel"/>
    <w:tmpl w:val="9CE0E0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473D3B1F"/>
    <w:multiLevelType w:val="hybridMultilevel"/>
    <w:tmpl w:val="BE6847B0"/>
    <w:lvl w:ilvl="0" w:tplc="543CDD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D50561"/>
    <w:multiLevelType w:val="hybridMultilevel"/>
    <w:tmpl w:val="1EF606B8"/>
    <w:lvl w:ilvl="0" w:tplc="C382F69E">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9254BBB"/>
    <w:multiLevelType w:val="hybridMultilevel"/>
    <w:tmpl w:val="0FFA5D30"/>
    <w:lvl w:ilvl="0" w:tplc="543CDD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112384"/>
    <w:multiLevelType w:val="hybridMultilevel"/>
    <w:tmpl w:val="6A3E4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A031A5"/>
    <w:multiLevelType w:val="hybridMultilevel"/>
    <w:tmpl w:val="864E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1657A3"/>
    <w:multiLevelType w:val="hybridMultilevel"/>
    <w:tmpl w:val="90CC81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F011C6E"/>
    <w:multiLevelType w:val="hybridMultilevel"/>
    <w:tmpl w:val="8D08D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F9F3DF2"/>
    <w:multiLevelType w:val="hybridMultilevel"/>
    <w:tmpl w:val="8110A4FE"/>
    <w:lvl w:ilvl="0" w:tplc="04190001">
      <w:start w:val="1"/>
      <w:numFmt w:val="bullet"/>
      <w:lvlText w:val=""/>
      <w:lvlJc w:val="left"/>
      <w:pPr>
        <w:tabs>
          <w:tab w:val="num" w:pos="788"/>
        </w:tabs>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2320D14"/>
    <w:multiLevelType w:val="hybridMultilevel"/>
    <w:tmpl w:val="E2601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9D7F9C"/>
    <w:multiLevelType w:val="hybridMultilevel"/>
    <w:tmpl w:val="8B9C4B4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92C3810"/>
    <w:multiLevelType w:val="hybridMultilevel"/>
    <w:tmpl w:val="0E3C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51">
    <w:nsid w:val="5DCA45D8"/>
    <w:multiLevelType w:val="hybridMultilevel"/>
    <w:tmpl w:val="E01E582C"/>
    <w:lvl w:ilvl="0" w:tplc="CD247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E570CE"/>
    <w:multiLevelType w:val="hybridMultilevel"/>
    <w:tmpl w:val="A1525E1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E61094B"/>
    <w:multiLevelType w:val="hybridMultilevel"/>
    <w:tmpl w:val="6AA46E78"/>
    <w:lvl w:ilvl="0" w:tplc="A5309676">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60A5688B"/>
    <w:multiLevelType w:val="hybridMultilevel"/>
    <w:tmpl w:val="01906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38E7A3B"/>
    <w:multiLevelType w:val="hybridMultilevel"/>
    <w:tmpl w:val="FB628E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65D41D6"/>
    <w:multiLevelType w:val="hybridMultilevel"/>
    <w:tmpl w:val="3E1C0E54"/>
    <w:lvl w:ilvl="0" w:tplc="543CDD88">
      <w:start w:val="65535"/>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7">
    <w:nsid w:val="684D2DF3"/>
    <w:multiLevelType w:val="multilevel"/>
    <w:tmpl w:val="87622A1A"/>
    <w:lvl w:ilvl="0">
      <w:start w:val="2"/>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93A2D4D"/>
    <w:multiLevelType w:val="hybridMultilevel"/>
    <w:tmpl w:val="38F0C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AE6AB1"/>
    <w:multiLevelType w:val="hybridMultilevel"/>
    <w:tmpl w:val="AC0486B0"/>
    <w:lvl w:ilvl="0" w:tplc="C382F69E">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6EB159A1"/>
    <w:multiLevelType w:val="hybridMultilevel"/>
    <w:tmpl w:val="625E2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F03247A"/>
    <w:multiLevelType w:val="hybridMultilevel"/>
    <w:tmpl w:val="4E6CFEB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802BA6"/>
    <w:multiLevelType w:val="hybridMultilevel"/>
    <w:tmpl w:val="B262CB0C"/>
    <w:lvl w:ilvl="0" w:tplc="34BC658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6EF7074"/>
    <w:multiLevelType w:val="hybridMultilevel"/>
    <w:tmpl w:val="E4F2BC9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64">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160A07"/>
    <w:multiLevelType w:val="hybridMultilevel"/>
    <w:tmpl w:val="A81E1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B426FC"/>
    <w:multiLevelType w:val="hybridMultilevel"/>
    <w:tmpl w:val="8C7C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276810"/>
    <w:multiLevelType w:val="hybridMultilevel"/>
    <w:tmpl w:val="E0AA69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BCA4B12"/>
    <w:multiLevelType w:val="hybridMultilevel"/>
    <w:tmpl w:val="ABD0DE4C"/>
    <w:lvl w:ilvl="0" w:tplc="543CDD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681EA8"/>
    <w:multiLevelType w:val="hybridMultilevel"/>
    <w:tmpl w:val="99B66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FA24216"/>
    <w:multiLevelType w:val="hybridMultilevel"/>
    <w:tmpl w:val="224642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32"/>
  </w:num>
  <w:num w:numId="3">
    <w:abstractNumId w:val="30"/>
  </w:num>
  <w:num w:numId="4">
    <w:abstractNumId w:val="47"/>
  </w:num>
  <w:num w:numId="5">
    <w:abstractNumId w:val="2"/>
  </w:num>
  <w:num w:numId="6">
    <w:abstractNumId w:val="4"/>
  </w:num>
  <w:num w:numId="7">
    <w:abstractNumId w:val="5"/>
  </w:num>
  <w:num w:numId="8">
    <w:abstractNumId w:val="50"/>
  </w:num>
  <w:num w:numId="9">
    <w:abstractNumId w:val="16"/>
  </w:num>
  <w:num w:numId="10">
    <w:abstractNumId w:val="10"/>
  </w:num>
  <w:num w:numId="11">
    <w:abstractNumId w:val="1"/>
  </w:num>
  <w:num w:numId="12">
    <w:abstractNumId w:val="45"/>
  </w:num>
  <w:num w:numId="13">
    <w:abstractNumId w:val="53"/>
  </w:num>
  <w:num w:numId="14">
    <w:abstractNumId w:val="12"/>
  </w:num>
  <w:num w:numId="15">
    <w:abstractNumId w:val="23"/>
  </w:num>
  <w:num w:numId="16">
    <w:abstractNumId w:val="17"/>
  </w:num>
  <w:num w:numId="17">
    <w:abstractNumId w:val="24"/>
  </w:num>
  <w:num w:numId="18">
    <w:abstractNumId w:val="29"/>
  </w:num>
  <w:num w:numId="19">
    <w:abstractNumId w:val="57"/>
  </w:num>
  <w:num w:numId="20">
    <w:abstractNumId w:val="35"/>
  </w:num>
  <w:num w:numId="21">
    <w:abstractNumId w:val="61"/>
  </w:num>
  <w:num w:numId="22">
    <w:abstractNumId w:val="52"/>
  </w:num>
  <w:num w:numId="23">
    <w:abstractNumId w:val="44"/>
  </w:num>
  <w:num w:numId="24">
    <w:abstractNumId w:val="20"/>
  </w:num>
  <w:num w:numId="25">
    <w:abstractNumId w:val="64"/>
  </w:num>
  <w:num w:numId="26">
    <w:abstractNumId w:val="38"/>
  </w:num>
  <w:num w:numId="27">
    <w:abstractNumId w:val="14"/>
  </w:num>
  <w:num w:numId="28">
    <w:abstractNumId w:val="51"/>
  </w:num>
  <w:num w:numId="29">
    <w:abstractNumId w:val="25"/>
  </w:num>
  <w:num w:numId="30">
    <w:abstractNumId w:val="13"/>
  </w:num>
  <w:num w:numId="3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59"/>
  </w:num>
  <w:num w:numId="44">
    <w:abstractNumId w:val="36"/>
  </w:num>
  <w:num w:numId="45">
    <w:abstractNumId w:val="62"/>
  </w:num>
  <w:num w:numId="46">
    <w:abstractNumId w:val="63"/>
  </w:num>
  <w:num w:numId="47">
    <w:abstractNumId w:val="54"/>
  </w:num>
  <w:num w:numId="48">
    <w:abstractNumId w:val="22"/>
  </w:num>
  <w:num w:numId="49">
    <w:abstractNumId w:val="34"/>
  </w:num>
  <w:num w:numId="50">
    <w:abstractNumId w:val="58"/>
  </w:num>
  <w:num w:numId="51">
    <w:abstractNumId w:val="68"/>
  </w:num>
  <w:num w:numId="52">
    <w:abstractNumId w:val="33"/>
  </w:num>
  <w:num w:numId="53">
    <w:abstractNumId w:val="56"/>
  </w:num>
  <w:num w:numId="54">
    <w:abstractNumId w:val="9"/>
  </w:num>
  <w:num w:numId="55">
    <w:abstractNumId w:val="39"/>
  </w:num>
  <w:num w:numId="56">
    <w:abstractNumId w:val="37"/>
  </w:num>
  <w:num w:numId="57">
    <w:abstractNumId w:val="41"/>
  </w:num>
  <w:num w:numId="58">
    <w:abstractNumId w:val="19"/>
  </w:num>
  <w:num w:numId="59">
    <w:abstractNumId w:val="28"/>
  </w:num>
  <w:num w:numId="60">
    <w:abstractNumId w:val="11"/>
  </w:num>
  <w:num w:numId="61">
    <w:abstractNumId w:val="49"/>
  </w:num>
  <w:num w:numId="62">
    <w:abstractNumId w:val="66"/>
  </w:num>
  <w:num w:numId="63">
    <w:abstractNumId w:val="21"/>
  </w:num>
  <w:num w:numId="64">
    <w:abstractNumId w:val="65"/>
  </w:num>
  <w:num w:numId="65">
    <w:abstractNumId w:val="43"/>
  </w:num>
  <w:num w:numId="66">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EBD"/>
    <w:rsid w:val="00007D83"/>
    <w:rsid w:val="00052E02"/>
    <w:rsid w:val="00063B5B"/>
    <w:rsid w:val="00071F77"/>
    <w:rsid w:val="000A1275"/>
    <w:rsid w:val="000A2984"/>
    <w:rsid w:val="000A38D5"/>
    <w:rsid w:val="000A4EB9"/>
    <w:rsid w:val="000A51DA"/>
    <w:rsid w:val="000A72CD"/>
    <w:rsid w:val="000B133A"/>
    <w:rsid w:val="000B507D"/>
    <w:rsid w:val="000C2346"/>
    <w:rsid w:val="000D35FD"/>
    <w:rsid w:val="000E4ADC"/>
    <w:rsid w:val="000E6955"/>
    <w:rsid w:val="000F2215"/>
    <w:rsid w:val="000F346F"/>
    <w:rsid w:val="000F60FE"/>
    <w:rsid w:val="000F7393"/>
    <w:rsid w:val="00101F08"/>
    <w:rsid w:val="00105932"/>
    <w:rsid w:val="00132C4C"/>
    <w:rsid w:val="00136AD9"/>
    <w:rsid w:val="00142B17"/>
    <w:rsid w:val="00147CEA"/>
    <w:rsid w:val="0015537B"/>
    <w:rsid w:val="001602BF"/>
    <w:rsid w:val="00165196"/>
    <w:rsid w:val="00171BA6"/>
    <w:rsid w:val="00172DF8"/>
    <w:rsid w:val="00181521"/>
    <w:rsid w:val="00182F7B"/>
    <w:rsid w:val="00186D4B"/>
    <w:rsid w:val="00192A11"/>
    <w:rsid w:val="00195775"/>
    <w:rsid w:val="001B4977"/>
    <w:rsid w:val="001B549D"/>
    <w:rsid w:val="001B59EC"/>
    <w:rsid w:val="001C2C0E"/>
    <w:rsid w:val="001C384D"/>
    <w:rsid w:val="001C4B1D"/>
    <w:rsid w:val="001C76F8"/>
    <w:rsid w:val="001E188B"/>
    <w:rsid w:val="001E6207"/>
    <w:rsid w:val="001F0B26"/>
    <w:rsid w:val="001F30BC"/>
    <w:rsid w:val="001F4A25"/>
    <w:rsid w:val="001F5424"/>
    <w:rsid w:val="001F6952"/>
    <w:rsid w:val="00202211"/>
    <w:rsid w:val="00210522"/>
    <w:rsid w:val="0022725F"/>
    <w:rsid w:val="00230FCE"/>
    <w:rsid w:val="00233CE1"/>
    <w:rsid w:val="00236E84"/>
    <w:rsid w:val="0024044B"/>
    <w:rsid w:val="002424E1"/>
    <w:rsid w:val="00247626"/>
    <w:rsid w:val="0025220F"/>
    <w:rsid w:val="0025430A"/>
    <w:rsid w:val="0026514E"/>
    <w:rsid w:val="00275ED4"/>
    <w:rsid w:val="0027764A"/>
    <w:rsid w:val="00295C44"/>
    <w:rsid w:val="00296E66"/>
    <w:rsid w:val="002B64CB"/>
    <w:rsid w:val="002C1BBD"/>
    <w:rsid w:val="002C4B49"/>
    <w:rsid w:val="002C69A4"/>
    <w:rsid w:val="002C786C"/>
    <w:rsid w:val="002E4590"/>
    <w:rsid w:val="002E47C3"/>
    <w:rsid w:val="002E5502"/>
    <w:rsid w:val="002F0EE9"/>
    <w:rsid w:val="002F3990"/>
    <w:rsid w:val="002F7D78"/>
    <w:rsid w:val="00314D07"/>
    <w:rsid w:val="00315D0C"/>
    <w:rsid w:val="003173F8"/>
    <w:rsid w:val="00320C90"/>
    <w:rsid w:val="0032175B"/>
    <w:rsid w:val="003345AC"/>
    <w:rsid w:val="003603C0"/>
    <w:rsid w:val="00365EE6"/>
    <w:rsid w:val="00366AF3"/>
    <w:rsid w:val="00370CD6"/>
    <w:rsid w:val="0037500B"/>
    <w:rsid w:val="003808C7"/>
    <w:rsid w:val="00385718"/>
    <w:rsid w:val="00391F6E"/>
    <w:rsid w:val="003B3EBD"/>
    <w:rsid w:val="003B4BFA"/>
    <w:rsid w:val="003C6328"/>
    <w:rsid w:val="003D40AE"/>
    <w:rsid w:val="003E6F32"/>
    <w:rsid w:val="004242FB"/>
    <w:rsid w:val="004264DA"/>
    <w:rsid w:val="00432A6F"/>
    <w:rsid w:val="00456151"/>
    <w:rsid w:val="00472805"/>
    <w:rsid w:val="00475A61"/>
    <w:rsid w:val="00490A83"/>
    <w:rsid w:val="00494715"/>
    <w:rsid w:val="004A34F3"/>
    <w:rsid w:val="004A3998"/>
    <w:rsid w:val="004A505F"/>
    <w:rsid w:val="004B093C"/>
    <w:rsid w:val="004B4EAD"/>
    <w:rsid w:val="004B520E"/>
    <w:rsid w:val="004C4D93"/>
    <w:rsid w:val="004D0FD6"/>
    <w:rsid w:val="004E3BDA"/>
    <w:rsid w:val="00505F8D"/>
    <w:rsid w:val="00506F95"/>
    <w:rsid w:val="00517D58"/>
    <w:rsid w:val="005232B0"/>
    <w:rsid w:val="00531CFB"/>
    <w:rsid w:val="005369B2"/>
    <w:rsid w:val="00536AF3"/>
    <w:rsid w:val="00551D30"/>
    <w:rsid w:val="0056634B"/>
    <w:rsid w:val="00573059"/>
    <w:rsid w:val="005A3615"/>
    <w:rsid w:val="005C5999"/>
    <w:rsid w:val="005C59D4"/>
    <w:rsid w:val="00602D82"/>
    <w:rsid w:val="00611585"/>
    <w:rsid w:val="0061362E"/>
    <w:rsid w:val="00646EC7"/>
    <w:rsid w:val="00652CE0"/>
    <w:rsid w:val="006777B4"/>
    <w:rsid w:val="006801CC"/>
    <w:rsid w:val="00681652"/>
    <w:rsid w:val="006853EC"/>
    <w:rsid w:val="00694B27"/>
    <w:rsid w:val="00695096"/>
    <w:rsid w:val="006A0EFC"/>
    <w:rsid w:val="006A20C5"/>
    <w:rsid w:val="006A654D"/>
    <w:rsid w:val="006B2352"/>
    <w:rsid w:val="006D137B"/>
    <w:rsid w:val="00700D10"/>
    <w:rsid w:val="0070566A"/>
    <w:rsid w:val="00717CF6"/>
    <w:rsid w:val="007209D3"/>
    <w:rsid w:val="00733E9B"/>
    <w:rsid w:val="00736343"/>
    <w:rsid w:val="007544AA"/>
    <w:rsid w:val="00760CFC"/>
    <w:rsid w:val="007A0563"/>
    <w:rsid w:val="007A0A9A"/>
    <w:rsid w:val="007B583A"/>
    <w:rsid w:val="007B76B9"/>
    <w:rsid w:val="007C209C"/>
    <w:rsid w:val="007C54E3"/>
    <w:rsid w:val="007D51AF"/>
    <w:rsid w:val="007E40EF"/>
    <w:rsid w:val="007F3241"/>
    <w:rsid w:val="007F38C2"/>
    <w:rsid w:val="007F4F19"/>
    <w:rsid w:val="008017A9"/>
    <w:rsid w:val="00833ED6"/>
    <w:rsid w:val="0084027A"/>
    <w:rsid w:val="00843A66"/>
    <w:rsid w:val="00855ADF"/>
    <w:rsid w:val="008608B7"/>
    <w:rsid w:val="00860928"/>
    <w:rsid w:val="00862379"/>
    <w:rsid w:val="00866D09"/>
    <w:rsid w:val="008807A3"/>
    <w:rsid w:val="00885608"/>
    <w:rsid w:val="008A02CF"/>
    <w:rsid w:val="008A113F"/>
    <w:rsid w:val="008B2C9A"/>
    <w:rsid w:val="008B66A6"/>
    <w:rsid w:val="008C1F06"/>
    <w:rsid w:val="008E1F8D"/>
    <w:rsid w:val="008F08EA"/>
    <w:rsid w:val="008F5571"/>
    <w:rsid w:val="008F6D21"/>
    <w:rsid w:val="009029D3"/>
    <w:rsid w:val="00904463"/>
    <w:rsid w:val="00911CAB"/>
    <w:rsid w:val="00916D16"/>
    <w:rsid w:val="00921C43"/>
    <w:rsid w:val="00931BA1"/>
    <w:rsid w:val="00932C93"/>
    <w:rsid w:val="00960588"/>
    <w:rsid w:val="00992E91"/>
    <w:rsid w:val="00995ACB"/>
    <w:rsid w:val="009A6A0D"/>
    <w:rsid w:val="009B29F9"/>
    <w:rsid w:val="009C2A35"/>
    <w:rsid w:val="009C4A62"/>
    <w:rsid w:val="009E15EE"/>
    <w:rsid w:val="009E23D4"/>
    <w:rsid w:val="009F5ECA"/>
    <w:rsid w:val="00A12CE2"/>
    <w:rsid w:val="00A256B7"/>
    <w:rsid w:val="00A708BF"/>
    <w:rsid w:val="00A71A43"/>
    <w:rsid w:val="00A74923"/>
    <w:rsid w:val="00A972AA"/>
    <w:rsid w:val="00AA5545"/>
    <w:rsid w:val="00AA722B"/>
    <w:rsid w:val="00AA7D84"/>
    <w:rsid w:val="00AB07C0"/>
    <w:rsid w:val="00AB1349"/>
    <w:rsid w:val="00AB1A01"/>
    <w:rsid w:val="00AC07C9"/>
    <w:rsid w:val="00AC7A6A"/>
    <w:rsid w:val="00AD1375"/>
    <w:rsid w:val="00AD16F9"/>
    <w:rsid w:val="00AE6BC3"/>
    <w:rsid w:val="00B056A8"/>
    <w:rsid w:val="00B056C9"/>
    <w:rsid w:val="00B1021E"/>
    <w:rsid w:val="00B55280"/>
    <w:rsid w:val="00B64681"/>
    <w:rsid w:val="00B85400"/>
    <w:rsid w:val="00B870B8"/>
    <w:rsid w:val="00B90150"/>
    <w:rsid w:val="00B95E91"/>
    <w:rsid w:val="00BC7A19"/>
    <w:rsid w:val="00BE0F9E"/>
    <w:rsid w:val="00BE2DE0"/>
    <w:rsid w:val="00BE3E24"/>
    <w:rsid w:val="00BE49EC"/>
    <w:rsid w:val="00BF389D"/>
    <w:rsid w:val="00BF6F47"/>
    <w:rsid w:val="00C06594"/>
    <w:rsid w:val="00C06C7C"/>
    <w:rsid w:val="00C15DDD"/>
    <w:rsid w:val="00C1678C"/>
    <w:rsid w:val="00C16C0F"/>
    <w:rsid w:val="00C21A97"/>
    <w:rsid w:val="00C23222"/>
    <w:rsid w:val="00C32C44"/>
    <w:rsid w:val="00C34451"/>
    <w:rsid w:val="00C36D6F"/>
    <w:rsid w:val="00C52957"/>
    <w:rsid w:val="00C5340A"/>
    <w:rsid w:val="00C555F0"/>
    <w:rsid w:val="00C6653F"/>
    <w:rsid w:val="00C7056A"/>
    <w:rsid w:val="00C71E62"/>
    <w:rsid w:val="00C779F4"/>
    <w:rsid w:val="00C8212D"/>
    <w:rsid w:val="00CA3447"/>
    <w:rsid w:val="00CB0632"/>
    <w:rsid w:val="00CB3821"/>
    <w:rsid w:val="00CC08C0"/>
    <w:rsid w:val="00CC4138"/>
    <w:rsid w:val="00CD2D47"/>
    <w:rsid w:val="00D023D9"/>
    <w:rsid w:val="00D06C54"/>
    <w:rsid w:val="00D14C8E"/>
    <w:rsid w:val="00D2384A"/>
    <w:rsid w:val="00D30E6F"/>
    <w:rsid w:val="00D32750"/>
    <w:rsid w:val="00D356C4"/>
    <w:rsid w:val="00D41C59"/>
    <w:rsid w:val="00D4253C"/>
    <w:rsid w:val="00D43A2D"/>
    <w:rsid w:val="00D44FEB"/>
    <w:rsid w:val="00D46742"/>
    <w:rsid w:val="00D752C2"/>
    <w:rsid w:val="00D7673E"/>
    <w:rsid w:val="00D93CC4"/>
    <w:rsid w:val="00DA0051"/>
    <w:rsid w:val="00DA499D"/>
    <w:rsid w:val="00DA4D3F"/>
    <w:rsid w:val="00DA70A3"/>
    <w:rsid w:val="00DB7245"/>
    <w:rsid w:val="00DD0383"/>
    <w:rsid w:val="00DD6849"/>
    <w:rsid w:val="00DD6C59"/>
    <w:rsid w:val="00DD7E07"/>
    <w:rsid w:val="00DF6676"/>
    <w:rsid w:val="00E00DF7"/>
    <w:rsid w:val="00E03E15"/>
    <w:rsid w:val="00E065BB"/>
    <w:rsid w:val="00E07BDA"/>
    <w:rsid w:val="00E153A4"/>
    <w:rsid w:val="00E15AB9"/>
    <w:rsid w:val="00E203CF"/>
    <w:rsid w:val="00E237BD"/>
    <w:rsid w:val="00E5006F"/>
    <w:rsid w:val="00E508B4"/>
    <w:rsid w:val="00E608D1"/>
    <w:rsid w:val="00E61747"/>
    <w:rsid w:val="00E66371"/>
    <w:rsid w:val="00E66F75"/>
    <w:rsid w:val="00E71075"/>
    <w:rsid w:val="00E7208E"/>
    <w:rsid w:val="00E81E50"/>
    <w:rsid w:val="00E94FB1"/>
    <w:rsid w:val="00EA67D5"/>
    <w:rsid w:val="00EC1AC5"/>
    <w:rsid w:val="00EC42EA"/>
    <w:rsid w:val="00EC6E5B"/>
    <w:rsid w:val="00ED0C66"/>
    <w:rsid w:val="00EE0F44"/>
    <w:rsid w:val="00F045DF"/>
    <w:rsid w:val="00F1627E"/>
    <w:rsid w:val="00F21485"/>
    <w:rsid w:val="00F2247A"/>
    <w:rsid w:val="00F275AE"/>
    <w:rsid w:val="00F328A0"/>
    <w:rsid w:val="00F3500D"/>
    <w:rsid w:val="00F47D07"/>
    <w:rsid w:val="00F51422"/>
    <w:rsid w:val="00F61A74"/>
    <w:rsid w:val="00F92DAC"/>
    <w:rsid w:val="00F9388D"/>
    <w:rsid w:val="00F93E78"/>
    <w:rsid w:val="00FA1491"/>
    <w:rsid w:val="00FB500C"/>
    <w:rsid w:val="00FB5789"/>
    <w:rsid w:val="00FC1F3E"/>
    <w:rsid w:val="00FC2B2D"/>
    <w:rsid w:val="00FC4C1B"/>
    <w:rsid w:val="00FF0419"/>
    <w:rsid w:val="00FF1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77"/>
    <w:pPr>
      <w:spacing w:after="200" w:line="276" w:lineRule="auto"/>
    </w:pPr>
    <w:rPr>
      <w:sz w:val="22"/>
      <w:szCs w:val="22"/>
      <w:lang w:eastAsia="en-US"/>
    </w:rPr>
  </w:style>
  <w:style w:type="paragraph" w:styleId="1">
    <w:name w:val="heading 1"/>
    <w:basedOn w:val="a"/>
    <w:next w:val="a"/>
    <w:link w:val="10"/>
    <w:qFormat/>
    <w:locked/>
    <w:rsid w:val="003808C7"/>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46EC7"/>
    <w:pPr>
      <w:keepNext/>
      <w:spacing w:before="60" w:after="60" w:line="240" w:lineRule="auto"/>
      <w:jc w:val="center"/>
      <w:outlineLvl w:val="1"/>
    </w:pPr>
    <w:rPr>
      <w:rFonts w:ascii="Arial" w:eastAsia="Times New Roman" w:hAnsi="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55280"/>
    <w:pPr>
      <w:ind w:left="720"/>
      <w:contextualSpacing/>
    </w:pPr>
  </w:style>
  <w:style w:type="character" w:customStyle="1" w:styleId="Zag11">
    <w:name w:val="Zag_11"/>
    <w:rsid w:val="002F0EE9"/>
  </w:style>
  <w:style w:type="paragraph" w:styleId="a5">
    <w:name w:val="No Spacing"/>
    <w:aliases w:val="основа"/>
    <w:link w:val="a6"/>
    <w:qFormat/>
    <w:rsid w:val="00BE49EC"/>
    <w:rPr>
      <w:sz w:val="22"/>
      <w:szCs w:val="22"/>
      <w:lang w:eastAsia="en-US"/>
    </w:rPr>
  </w:style>
  <w:style w:type="character" w:customStyle="1" w:styleId="a6">
    <w:name w:val="Без интервала Знак"/>
    <w:aliases w:val="основа Знак"/>
    <w:link w:val="a5"/>
    <w:locked/>
    <w:rsid w:val="00BE49EC"/>
    <w:rPr>
      <w:sz w:val="22"/>
      <w:szCs w:val="22"/>
      <w:lang w:val="ru-RU" w:eastAsia="en-US" w:bidi="ar-SA"/>
    </w:rPr>
  </w:style>
  <w:style w:type="table" w:styleId="a7">
    <w:name w:val="Table Grid"/>
    <w:basedOn w:val="a1"/>
    <w:uiPriority w:val="59"/>
    <w:rsid w:val="00BE4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qFormat/>
    <w:locked/>
    <w:rsid w:val="00171BA6"/>
    <w:rPr>
      <w:b/>
      <w:bCs/>
    </w:rPr>
  </w:style>
  <w:style w:type="paragraph" w:customStyle="1" w:styleId="msonormalcxspmiddle">
    <w:name w:val="msonormalcxspmiddle"/>
    <w:basedOn w:val="a"/>
    <w:rsid w:val="00171BA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semiHidden/>
    <w:rsid w:val="00171BA6"/>
    <w:rPr>
      <w:vertAlign w:val="superscript"/>
    </w:rPr>
  </w:style>
  <w:style w:type="paragraph" w:styleId="aa">
    <w:name w:val="Body Text Indent"/>
    <w:aliases w:val="текст,Основной текст без отступа,Нумерованный список !!,Основной текст 1"/>
    <w:basedOn w:val="a"/>
    <w:link w:val="ab"/>
    <w:rsid w:val="00171BA6"/>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aliases w:val="текст Знак,Основной текст без отступа Знак,Нумерованный список !! Знак,Основной текст 1 Знак"/>
    <w:basedOn w:val="a0"/>
    <w:link w:val="aa"/>
    <w:rsid w:val="00171BA6"/>
    <w:rPr>
      <w:rFonts w:ascii="Times New Roman" w:eastAsia="Times New Roman" w:hAnsi="Times New Roman"/>
      <w:sz w:val="24"/>
      <w:szCs w:val="24"/>
    </w:rPr>
  </w:style>
  <w:style w:type="character" w:customStyle="1" w:styleId="ac">
    <w:name w:val="Название Знак"/>
    <w:link w:val="ad"/>
    <w:locked/>
    <w:rsid w:val="00171BA6"/>
    <w:rPr>
      <w:b/>
      <w:bCs/>
      <w:sz w:val="24"/>
      <w:szCs w:val="24"/>
    </w:rPr>
  </w:style>
  <w:style w:type="paragraph" w:styleId="ad">
    <w:name w:val="Title"/>
    <w:basedOn w:val="a"/>
    <w:link w:val="ac"/>
    <w:qFormat/>
    <w:locked/>
    <w:rsid w:val="00171BA6"/>
    <w:pPr>
      <w:spacing w:after="0" w:line="240" w:lineRule="auto"/>
      <w:jc w:val="center"/>
    </w:pPr>
    <w:rPr>
      <w:b/>
      <w:bCs/>
      <w:sz w:val="24"/>
      <w:szCs w:val="24"/>
    </w:rPr>
  </w:style>
  <w:style w:type="character" w:customStyle="1" w:styleId="11">
    <w:name w:val="Название Знак1"/>
    <w:basedOn w:val="a0"/>
    <w:rsid w:val="00171BA6"/>
    <w:rPr>
      <w:rFonts w:ascii="Cambria" w:eastAsia="Times New Roman" w:hAnsi="Cambria" w:cs="Times New Roman"/>
      <w:b/>
      <w:bCs/>
      <w:kern w:val="28"/>
      <w:sz w:val="32"/>
      <w:szCs w:val="32"/>
      <w:lang w:eastAsia="en-US"/>
    </w:rPr>
  </w:style>
  <w:style w:type="character" w:customStyle="1" w:styleId="WW8Num4z0">
    <w:name w:val="WW8Num4z0"/>
    <w:rsid w:val="00885608"/>
    <w:rPr>
      <w:rFonts w:ascii="Symbol" w:hAnsi="Symbol"/>
      <w:sz w:val="20"/>
    </w:rPr>
  </w:style>
  <w:style w:type="paragraph" w:styleId="ae">
    <w:name w:val="Normal (Web)"/>
    <w:aliases w:val="Знак Знак,Знак Знак Знак Знак Знак Знак,Знак Знак Знак Знак Знак,Знак Знак Знак Знак,Знак Знак Знак"/>
    <w:basedOn w:val="a"/>
    <w:rsid w:val="00D44FEB"/>
    <w:pPr>
      <w:spacing w:before="150" w:after="150" w:line="240" w:lineRule="auto"/>
      <w:ind w:left="150" w:right="150"/>
    </w:pPr>
    <w:rPr>
      <w:rFonts w:ascii="Times New Roman" w:eastAsia="Times New Roman" w:hAnsi="Times New Roman"/>
      <w:sz w:val="24"/>
      <w:szCs w:val="24"/>
      <w:lang w:eastAsia="ru-RU"/>
    </w:rPr>
  </w:style>
  <w:style w:type="paragraph" w:customStyle="1" w:styleId="Default">
    <w:name w:val="Default"/>
    <w:rsid w:val="00D44FEB"/>
    <w:pPr>
      <w:autoSpaceDE w:val="0"/>
      <w:autoSpaceDN w:val="0"/>
      <w:adjustRightInd w:val="0"/>
    </w:pPr>
    <w:rPr>
      <w:rFonts w:ascii="Times New Roman" w:eastAsia="Times New Roman" w:hAnsi="Times New Roman"/>
      <w:color w:val="000000"/>
      <w:sz w:val="24"/>
      <w:szCs w:val="24"/>
    </w:rPr>
  </w:style>
  <w:style w:type="paragraph" w:styleId="af">
    <w:name w:val="Body Text"/>
    <w:basedOn w:val="a"/>
    <w:link w:val="af0"/>
    <w:uiPriority w:val="99"/>
    <w:semiHidden/>
    <w:unhideWhenUsed/>
    <w:rsid w:val="004B4EAD"/>
    <w:pPr>
      <w:spacing w:after="120"/>
    </w:pPr>
  </w:style>
  <w:style w:type="character" w:customStyle="1" w:styleId="af0">
    <w:name w:val="Основной текст Знак"/>
    <w:basedOn w:val="a0"/>
    <w:link w:val="af"/>
    <w:uiPriority w:val="99"/>
    <w:semiHidden/>
    <w:rsid w:val="004B4EAD"/>
    <w:rPr>
      <w:lang w:eastAsia="en-US"/>
    </w:rPr>
  </w:style>
  <w:style w:type="paragraph" w:customStyle="1" w:styleId="Osnova">
    <w:name w:val="Osnova"/>
    <w:basedOn w:val="a"/>
    <w:rsid w:val="004B4EA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listparagraph">
    <w:name w:val="listparagraph"/>
    <w:basedOn w:val="a"/>
    <w:rsid w:val="004B4EAD"/>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rsid w:val="004B4EAD"/>
    <w:rPr>
      <w:color w:val="0000FF"/>
      <w:u w:val="single"/>
    </w:rPr>
  </w:style>
  <w:style w:type="character" w:styleId="af2">
    <w:name w:val="Emphasis"/>
    <w:qFormat/>
    <w:locked/>
    <w:rsid w:val="004B4EAD"/>
    <w:rPr>
      <w:i/>
      <w:iCs/>
    </w:rPr>
  </w:style>
  <w:style w:type="paragraph" w:customStyle="1" w:styleId="c23">
    <w:name w:val="c23"/>
    <w:basedOn w:val="a"/>
    <w:rsid w:val="00370C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370CD6"/>
  </w:style>
  <w:style w:type="character" w:customStyle="1" w:styleId="21">
    <w:name w:val="Основной текст (2)_"/>
    <w:basedOn w:val="a0"/>
    <w:link w:val="22"/>
    <w:rsid w:val="00365EE6"/>
    <w:rPr>
      <w:sz w:val="19"/>
      <w:szCs w:val="19"/>
      <w:shd w:val="clear" w:color="auto" w:fill="FFFFFF"/>
    </w:rPr>
  </w:style>
  <w:style w:type="paragraph" w:customStyle="1" w:styleId="22">
    <w:name w:val="Основной текст (2)"/>
    <w:basedOn w:val="a"/>
    <w:link w:val="21"/>
    <w:rsid w:val="00365EE6"/>
    <w:pPr>
      <w:widowControl w:val="0"/>
      <w:shd w:val="clear" w:color="auto" w:fill="FFFFFF"/>
      <w:spacing w:after="480" w:line="0" w:lineRule="atLeast"/>
      <w:ind w:hanging="440"/>
      <w:jc w:val="both"/>
    </w:pPr>
    <w:rPr>
      <w:sz w:val="19"/>
      <w:szCs w:val="19"/>
      <w:lang w:eastAsia="ru-RU"/>
    </w:rPr>
  </w:style>
  <w:style w:type="paragraph" w:customStyle="1" w:styleId="ConsPlusNormal">
    <w:name w:val="ConsPlusNormal"/>
    <w:rsid w:val="00F2247A"/>
    <w:pPr>
      <w:widowControl w:val="0"/>
      <w:autoSpaceDE w:val="0"/>
      <w:autoSpaceDN w:val="0"/>
      <w:adjustRightInd w:val="0"/>
      <w:ind w:firstLine="720"/>
    </w:pPr>
    <w:rPr>
      <w:rFonts w:ascii="Arial" w:eastAsia="Times New Roman" w:hAnsi="Arial" w:cs="Arial"/>
    </w:rPr>
  </w:style>
  <w:style w:type="character" w:customStyle="1" w:styleId="1253">
    <w:name w:val="Основной текст (12)53"/>
    <w:rsid w:val="00F2247A"/>
    <w:rPr>
      <w:rFonts w:ascii="Times New Roman" w:hAnsi="Times New Roman" w:cs="Times New Roman"/>
      <w:spacing w:val="0"/>
      <w:sz w:val="19"/>
      <w:szCs w:val="19"/>
      <w:lang w:bidi="ar-SA"/>
    </w:rPr>
  </w:style>
  <w:style w:type="character" w:customStyle="1" w:styleId="c1">
    <w:name w:val="c1"/>
    <w:basedOn w:val="a0"/>
    <w:rsid w:val="00992E91"/>
  </w:style>
  <w:style w:type="character" w:customStyle="1" w:styleId="c6c2">
    <w:name w:val="c6 c2"/>
    <w:basedOn w:val="a0"/>
    <w:rsid w:val="00992E91"/>
  </w:style>
  <w:style w:type="paragraph" w:customStyle="1" w:styleId="c8">
    <w:name w:val="c8"/>
    <w:basedOn w:val="a"/>
    <w:rsid w:val="00992E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2">
    <w:name w:val="c3 c2"/>
    <w:basedOn w:val="a0"/>
    <w:rsid w:val="00992E91"/>
  </w:style>
  <w:style w:type="character" w:customStyle="1" w:styleId="c0c2">
    <w:name w:val="c0 c2"/>
    <w:basedOn w:val="a0"/>
    <w:rsid w:val="00992E91"/>
  </w:style>
  <w:style w:type="paragraph" w:customStyle="1" w:styleId="c4c5">
    <w:name w:val="c4 c5"/>
    <w:basedOn w:val="a"/>
    <w:rsid w:val="00992E9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aliases w:val="Знак6,F1"/>
    <w:basedOn w:val="a"/>
    <w:link w:val="af4"/>
    <w:uiPriority w:val="99"/>
    <w:rsid w:val="00E07BDA"/>
    <w:rPr>
      <w:sz w:val="20"/>
      <w:szCs w:val="20"/>
    </w:rPr>
  </w:style>
  <w:style w:type="character" w:customStyle="1" w:styleId="af4">
    <w:name w:val="Текст сноски Знак"/>
    <w:aliases w:val="Знак6 Знак,F1 Знак"/>
    <w:basedOn w:val="a0"/>
    <w:link w:val="af3"/>
    <w:uiPriority w:val="99"/>
    <w:rsid w:val="00E07BDA"/>
    <w:rPr>
      <w:lang w:eastAsia="en-US"/>
    </w:rPr>
  </w:style>
  <w:style w:type="character" w:customStyle="1" w:styleId="3">
    <w:name w:val="Заголовок №3_"/>
    <w:link w:val="31"/>
    <w:rsid w:val="00E07BDA"/>
    <w:rPr>
      <w:b/>
      <w:bCs/>
      <w:shd w:val="clear" w:color="auto" w:fill="FFFFFF"/>
    </w:rPr>
  </w:style>
  <w:style w:type="paragraph" w:customStyle="1" w:styleId="31">
    <w:name w:val="Заголовок №31"/>
    <w:basedOn w:val="a"/>
    <w:link w:val="3"/>
    <w:rsid w:val="00E07BDA"/>
    <w:pPr>
      <w:shd w:val="clear" w:color="auto" w:fill="FFFFFF"/>
      <w:spacing w:after="0" w:line="211" w:lineRule="exact"/>
      <w:jc w:val="both"/>
      <w:outlineLvl w:val="2"/>
    </w:pPr>
    <w:rPr>
      <w:b/>
      <w:bCs/>
      <w:sz w:val="20"/>
      <w:szCs w:val="20"/>
      <w:lang w:eastAsia="ru-RU"/>
    </w:rPr>
  </w:style>
  <w:style w:type="character" w:customStyle="1" w:styleId="14">
    <w:name w:val="Основной текст (14)_"/>
    <w:link w:val="141"/>
    <w:rsid w:val="00E07BDA"/>
    <w:rPr>
      <w:i/>
      <w:iCs/>
      <w:shd w:val="clear" w:color="auto" w:fill="FFFFFF"/>
    </w:rPr>
  </w:style>
  <w:style w:type="paragraph" w:customStyle="1" w:styleId="141">
    <w:name w:val="Основной текст (14)1"/>
    <w:basedOn w:val="a"/>
    <w:link w:val="14"/>
    <w:rsid w:val="00E07BDA"/>
    <w:pPr>
      <w:shd w:val="clear" w:color="auto" w:fill="FFFFFF"/>
      <w:spacing w:after="0" w:line="211" w:lineRule="exact"/>
      <w:ind w:firstLine="400"/>
      <w:jc w:val="both"/>
    </w:pPr>
    <w:rPr>
      <w:i/>
      <w:iCs/>
      <w:sz w:val="20"/>
      <w:szCs w:val="20"/>
      <w:lang w:eastAsia="ru-RU"/>
    </w:rPr>
  </w:style>
  <w:style w:type="character" w:customStyle="1" w:styleId="140">
    <w:name w:val="Основной текст (14) + Не курсив"/>
    <w:rsid w:val="00E07BDA"/>
  </w:style>
  <w:style w:type="character" w:customStyle="1" w:styleId="17">
    <w:name w:val="Основной текст (17)_"/>
    <w:link w:val="171"/>
    <w:rsid w:val="00E07BDA"/>
    <w:rPr>
      <w:b/>
      <w:bCs/>
      <w:shd w:val="clear" w:color="auto" w:fill="FFFFFF"/>
    </w:rPr>
  </w:style>
  <w:style w:type="paragraph" w:customStyle="1" w:styleId="171">
    <w:name w:val="Основной текст (17)1"/>
    <w:basedOn w:val="a"/>
    <w:link w:val="17"/>
    <w:rsid w:val="00E07BDA"/>
    <w:pPr>
      <w:shd w:val="clear" w:color="auto" w:fill="FFFFFF"/>
      <w:spacing w:after="60" w:line="211" w:lineRule="exact"/>
      <w:ind w:firstLine="400"/>
      <w:jc w:val="both"/>
    </w:pPr>
    <w:rPr>
      <w:b/>
      <w:bCs/>
      <w:sz w:val="20"/>
      <w:szCs w:val="20"/>
      <w:lang w:eastAsia="ru-RU"/>
    </w:rPr>
  </w:style>
  <w:style w:type="character" w:customStyle="1" w:styleId="32">
    <w:name w:val="Заголовок №3 (2)_"/>
    <w:link w:val="321"/>
    <w:rsid w:val="00E07BDA"/>
    <w:rPr>
      <w:b/>
      <w:bCs/>
      <w:i/>
      <w:iCs/>
      <w:shd w:val="clear" w:color="auto" w:fill="FFFFFF"/>
    </w:rPr>
  </w:style>
  <w:style w:type="paragraph" w:customStyle="1" w:styleId="321">
    <w:name w:val="Заголовок №3 (2)1"/>
    <w:basedOn w:val="a"/>
    <w:link w:val="32"/>
    <w:rsid w:val="00E07BDA"/>
    <w:pPr>
      <w:shd w:val="clear" w:color="auto" w:fill="FFFFFF"/>
      <w:spacing w:after="0" w:line="211" w:lineRule="exact"/>
      <w:ind w:firstLine="400"/>
      <w:jc w:val="both"/>
      <w:outlineLvl w:val="2"/>
    </w:pPr>
    <w:rPr>
      <w:b/>
      <w:bCs/>
      <w:i/>
      <w:iCs/>
      <w:sz w:val="20"/>
      <w:szCs w:val="20"/>
      <w:lang w:eastAsia="ru-RU"/>
    </w:rPr>
  </w:style>
  <w:style w:type="character" w:customStyle="1" w:styleId="175">
    <w:name w:val="Основной текст (17)5"/>
    <w:rsid w:val="00E07BDA"/>
    <w:rPr>
      <w:rFonts w:ascii="Times New Roman" w:hAnsi="Times New Roman" w:cs="Times New Roman"/>
      <w:b w:val="0"/>
      <w:bCs w:val="0"/>
      <w:spacing w:val="0"/>
      <w:shd w:val="clear" w:color="auto" w:fill="FFFFFF"/>
    </w:rPr>
  </w:style>
  <w:style w:type="character" w:customStyle="1" w:styleId="174">
    <w:name w:val="Основной текст (17)4"/>
    <w:rsid w:val="00E07BDA"/>
    <w:rPr>
      <w:rFonts w:ascii="Times New Roman" w:hAnsi="Times New Roman" w:cs="Times New Roman"/>
      <w:b w:val="0"/>
      <w:bCs w:val="0"/>
      <w:noProof/>
      <w:spacing w:val="0"/>
      <w:shd w:val="clear" w:color="auto" w:fill="FFFFFF"/>
    </w:rPr>
  </w:style>
  <w:style w:type="character" w:customStyle="1" w:styleId="9">
    <w:name w:val="Основной текст + Курсив9"/>
    <w:rsid w:val="00E07BDA"/>
    <w:rPr>
      <w:rFonts w:ascii="Times New Roman" w:hAnsi="Times New Roman" w:cs="Times New Roman"/>
      <w:i/>
      <w:iCs/>
      <w:spacing w:val="0"/>
      <w:shd w:val="clear" w:color="auto" w:fill="FFFFFF"/>
    </w:rPr>
  </w:style>
  <w:style w:type="character" w:customStyle="1" w:styleId="1424">
    <w:name w:val="Основной текст (14)24"/>
    <w:rsid w:val="00E07BDA"/>
    <w:rPr>
      <w:rFonts w:ascii="Times New Roman" w:hAnsi="Times New Roman" w:cs="Times New Roman"/>
      <w:i w:val="0"/>
      <w:iCs w:val="0"/>
      <w:spacing w:val="0"/>
      <w:shd w:val="clear" w:color="auto" w:fill="FFFFFF"/>
    </w:rPr>
  </w:style>
  <w:style w:type="character" w:customStyle="1" w:styleId="1423">
    <w:name w:val="Основной текст (14)23"/>
    <w:rsid w:val="00E07BDA"/>
    <w:rPr>
      <w:rFonts w:ascii="Times New Roman" w:hAnsi="Times New Roman" w:cs="Times New Roman"/>
      <w:i w:val="0"/>
      <w:iCs w:val="0"/>
      <w:noProof/>
      <w:spacing w:val="0"/>
      <w:shd w:val="clear" w:color="auto" w:fill="FFFFFF"/>
    </w:rPr>
  </w:style>
  <w:style w:type="character" w:customStyle="1" w:styleId="34">
    <w:name w:val="Заголовок №34"/>
    <w:rsid w:val="00E07BDA"/>
  </w:style>
  <w:style w:type="character" w:customStyle="1" w:styleId="33">
    <w:name w:val="Заголовок №33"/>
    <w:rsid w:val="00E07BDA"/>
    <w:rPr>
      <w:b/>
      <w:bCs/>
      <w:noProof/>
      <w:shd w:val="clear" w:color="auto" w:fill="FFFFFF"/>
    </w:rPr>
  </w:style>
  <w:style w:type="character" w:customStyle="1" w:styleId="3215">
    <w:name w:val="Заголовок №3 (2)15"/>
    <w:rsid w:val="00E07BDA"/>
  </w:style>
  <w:style w:type="character" w:customStyle="1" w:styleId="8">
    <w:name w:val="Основной текст + Курсив8"/>
    <w:rsid w:val="00E07BDA"/>
    <w:rPr>
      <w:rFonts w:ascii="Times New Roman" w:hAnsi="Times New Roman" w:cs="Times New Roman"/>
      <w:i/>
      <w:iCs/>
      <w:noProof/>
      <w:spacing w:val="0"/>
      <w:shd w:val="clear" w:color="auto" w:fill="FFFFFF"/>
    </w:rPr>
  </w:style>
  <w:style w:type="character" w:customStyle="1" w:styleId="3214">
    <w:name w:val="Заголовок №3 (2)14"/>
    <w:rsid w:val="00E07BDA"/>
  </w:style>
  <w:style w:type="character" w:customStyle="1" w:styleId="3213">
    <w:name w:val="Заголовок №3 (2)13"/>
    <w:rsid w:val="00E07BDA"/>
  </w:style>
  <w:style w:type="character" w:customStyle="1" w:styleId="3211">
    <w:name w:val="Заголовок №3 (2)11"/>
    <w:rsid w:val="00E07BDA"/>
  </w:style>
  <w:style w:type="character" w:customStyle="1" w:styleId="3210">
    <w:name w:val="Заголовок №3 (2)10"/>
    <w:rsid w:val="00E07BDA"/>
  </w:style>
  <w:style w:type="character" w:customStyle="1" w:styleId="329">
    <w:name w:val="Заголовок №3 (2)9"/>
    <w:rsid w:val="00E07BDA"/>
  </w:style>
  <w:style w:type="character" w:customStyle="1" w:styleId="328">
    <w:name w:val="Заголовок №3 (2)8"/>
    <w:rsid w:val="00E07BDA"/>
  </w:style>
  <w:style w:type="character" w:customStyle="1" w:styleId="327">
    <w:name w:val="Заголовок №3 (2)7"/>
    <w:rsid w:val="00E07BDA"/>
  </w:style>
  <w:style w:type="character" w:customStyle="1" w:styleId="af5">
    <w:name w:val="Подпись к таблице"/>
    <w:rsid w:val="00E07BDA"/>
    <w:rPr>
      <w:rFonts w:ascii="Times New Roman" w:hAnsi="Times New Roman" w:cs="Times New Roman"/>
      <w:b/>
      <w:bCs/>
      <w:spacing w:val="0"/>
      <w:sz w:val="20"/>
      <w:szCs w:val="20"/>
    </w:rPr>
  </w:style>
  <w:style w:type="character" w:customStyle="1" w:styleId="5">
    <w:name w:val="Подпись к таблице5"/>
    <w:rsid w:val="00E07BDA"/>
    <w:rPr>
      <w:rFonts w:ascii="Times New Roman" w:hAnsi="Times New Roman" w:cs="Times New Roman"/>
      <w:b/>
      <w:bCs/>
      <w:noProof/>
      <w:spacing w:val="0"/>
      <w:sz w:val="20"/>
      <w:szCs w:val="20"/>
    </w:rPr>
  </w:style>
  <w:style w:type="character" w:customStyle="1" w:styleId="1958">
    <w:name w:val="Основной текст (19)58"/>
    <w:rsid w:val="00E07BDA"/>
    <w:rPr>
      <w:rFonts w:ascii="Times New Roman" w:hAnsi="Times New Roman" w:cs="Times New Roman"/>
      <w:b/>
      <w:bCs/>
      <w:spacing w:val="0"/>
      <w:sz w:val="20"/>
      <w:szCs w:val="20"/>
    </w:rPr>
  </w:style>
  <w:style w:type="character" w:customStyle="1" w:styleId="1957">
    <w:name w:val="Основной текст (19)57"/>
    <w:rsid w:val="00E07BDA"/>
    <w:rPr>
      <w:rFonts w:ascii="Times New Roman" w:hAnsi="Times New Roman" w:cs="Times New Roman"/>
      <w:b/>
      <w:bCs/>
      <w:noProof/>
      <w:spacing w:val="0"/>
      <w:sz w:val="20"/>
      <w:szCs w:val="20"/>
    </w:rPr>
  </w:style>
  <w:style w:type="character" w:customStyle="1" w:styleId="1415">
    <w:name w:val="Основной текст (14) + Не курсив15"/>
    <w:rsid w:val="00E07BDA"/>
    <w:rPr>
      <w:rFonts w:ascii="Times New Roman" w:hAnsi="Times New Roman" w:cs="Times New Roman"/>
      <w:i w:val="0"/>
      <w:iCs w:val="0"/>
      <w:noProof/>
      <w:spacing w:val="0"/>
      <w:shd w:val="clear" w:color="auto" w:fill="FFFFFF"/>
    </w:rPr>
  </w:style>
  <w:style w:type="character" w:customStyle="1" w:styleId="12">
    <w:name w:val="Основной текст (12)"/>
    <w:rsid w:val="00E07BDA"/>
    <w:rPr>
      <w:noProof/>
      <w:sz w:val="19"/>
      <w:szCs w:val="19"/>
      <w:lang w:bidi="ar-SA"/>
    </w:rPr>
  </w:style>
  <w:style w:type="paragraph" w:customStyle="1" w:styleId="dash041e005f0431005f044b005f0447005f043d005f044b005f0439">
    <w:name w:val="dash041e_005f0431_005f044b_005f0447_005f043d_005f044b_005f0439"/>
    <w:basedOn w:val="a"/>
    <w:rsid w:val="00E07BDA"/>
    <w:pPr>
      <w:spacing w:after="0" w:line="240" w:lineRule="auto"/>
    </w:pPr>
    <w:rPr>
      <w:rFonts w:ascii="Times New Roman" w:eastAsia="Times New Roman" w:hAnsi="Times New Roman"/>
      <w:sz w:val="24"/>
      <w:szCs w:val="24"/>
      <w:lang w:eastAsia="ru-RU"/>
    </w:rPr>
  </w:style>
  <w:style w:type="paragraph" w:customStyle="1" w:styleId="list005f0020paragraph">
    <w:name w:val="list_005f0020paragraph"/>
    <w:basedOn w:val="a"/>
    <w:rsid w:val="00E07BDA"/>
    <w:pPr>
      <w:spacing w:after="0" w:line="240" w:lineRule="auto"/>
      <w:ind w:left="720" w:firstLine="700"/>
      <w:jc w:val="both"/>
    </w:pPr>
    <w:rPr>
      <w:rFonts w:ascii="Times New Roman" w:eastAsia="Times New Roman" w:hAnsi="Times New Roman"/>
      <w:sz w:val="24"/>
      <w:szCs w:val="24"/>
      <w:lang w:eastAsia="ru-RU"/>
    </w:rPr>
  </w:style>
  <w:style w:type="paragraph" w:customStyle="1" w:styleId="13">
    <w:name w:val="Без интервала1"/>
    <w:rsid w:val="00E07BDA"/>
    <w:rPr>
      <w:rFonts w:eastAsia="Times New Roman"/>
      <w:sz w:val="22"/>
      <w:szCs w:val="22"/>
    </w:rPr>
  </w:style>
  <w:style w:type="character" w:customStyle="1" w:styleId="135">
    <w:name w:val="Основной текст (13)5"/>
    <w:rsid w:val="0084027A"/>
    <w:rPr>
      <w:rFonts w:ascii="Calibri" w:hAnsi="Calibri" w:cs="Calibri"/>
      <w:spacing w:val="0"/>
      <w:sz w:val="34"/>
      <w:szCs w:val="34"/>
      <w:shd w:val="clear" w:color="auto" w:fill="FFFFFF"/>
    </w:rPr>
  </w:style>
  <w:style w:type="character" w:customStyle="1" w:styleId="134">
    <w:name w:val="Основной текст (13)4"/>
    <w:rsid w:val="0084027A"/>
    <w:rPr>
      <w:rFonts w:ascii="Calibri" w:hAnsi="Calibri" w:cs="Calibri"/>
      <w:noProof/>
      <w:spacing w:val="0"/>
      <w:sz w:val="34"/>
      <w:szCs w:val="34"/>
      <w:shd w:val="clear" w:color="auto" w:fill="FFFFFF"/>
    </w:rPr>
  </w:style>
  <w:style w:type="character" w:customStyle="1" w:styleId="af6">
    <w:name w:val="Основной текст + Полужирный"/>
    <w:rsid w:val="0084027A"/>
    <w:rPr>
      <w:b/>
      <w:bCs/>
      <w:shd w:val="clear" w:color="auto" w:fill="FFFFFF"/>
    </w:rPr>
  </w:style>
  <w:style w:type="character" w:customStyle="1" w:styleId="30">
    <w:name w:val="Заголовок №3 + Не полужирный"/>
    <w:rsid w:val="0084027A"/>
  </w:style>
  <w:style w:type="character" w:customStyle="1" w:styleId="47">
    <w:name w:val="Основной текст + Полужирный47"/>
    <w:aliases w:val="Курсив"/>
    <w:rsid w:val="0084027A"/>
    <w:rPr>
      <w:rFonts w:ascii="Times New Roman" w:hAnsi="Times New Roman" w:cs="Times New Roman"/>
      <w:b/>
      <w:bCs/>
      <w:i/>
      <w:iCs/>
      <w:spacing w:val="0"/>
      <w:shd w:val="clear" w:color="auto" w:fill="FFFFFF"/>
    </w:rPr>
  </w:style>
  <w:style w:type="character" w:customStyle="1" w:styleId="220">
    <w:name w:val="Заголовок №2 (2)_"/>
    <w:link w:val="221"/>
    <w:rsid w:val="0084027A"/>
    <w:rPr>
      <w:b/>
      <w:bCs/>
      <w:sz w:val="25"/>
      <w:szCs w:val="25"/>
      <w:shd w:val="clear" w:color="auto" w:fill="FFFFFF"/>
    </w:rPr>
  </w:style>
  <w:style w:type="paragraph" w:customStyle="1" w:styleId="221">
    <w:name w:val="Заголовок №2 (2)1"/>
    <w:basedOn w:val="a"/>
    <w:link w:val="220"/>
    <w:rsid w:val="0084027A"/>
    <w:pPr>
      <w:shd w:val="clear" w:color="auto" w:fill="FFFFFF"/>
      <w:spacing w:before="180" w:after="180" w:line="240" w:lineRule="atLeast"/>
      <w:jc w:val="both"/>
      <w:outlineLvl w:val="1"/>
    </w:pPr>
    <w:rPr>
      <w:b/>
      <w:bCs/>
      <w:sz w:val="25"/>
      <w:szCs w:val="25"/>
      <w:lang w:eastAsia="ru-RU"/>
    </w:rPr>
  </w:style>
  <w:style w:type="character" w:customStyle="1" w:styleId="222">
    <w:name w:val="Заголовок №2 (2)2"/>
    <w:rsid w:val="0084027A"/>
    <w:rPr>
      <w:rFonts w:ascii="Times New Roman" w:hAnsi="Times New Roman" w:cs="Times New Roman"/>
      <w:b w:val="0"/>
      <w:bCs w:val="0"/>
      <w:noProof/>
      <w:spacing w:val="0"/>
      <w:sz w:val="25"/>
      <w:szCs w:val="25"/>
      <w:shd w:val="clear" w:color="auto" w:fill="FFFFFF"/>
    </w:rPr>
  </w:style>
  <w:style w:type="character" w:customStyle="1" w:styleId="228">
    <w:name w:val="Заголовок №2 (2)8"/>
    <w:rsid w:val="0084027A"/>
  </w:style>
  <w:style w:type="character" w:customStyle="1" w:styleId="4">
    <w:name w:val="Заголовок №4_"/>
    <w:link w:val="41"/>
    <w:rsid w:val="0084027A"/>
    <w:rPr>
      <w:b/>
      <w:bCs/>
      <w:shd w:val="clear" w:color="auto" w:fill="FFFFFF"/>
    </w:rPr>
  </w:style>
  <w:style w:type="paragraph" w:customStyle="1" w:styleId="41">
    <w:name w:val="Заголовок №41"/>
    <w:basedOn w:val="a"/>
    <w:link w:val="4"/>
    <w:rsid w:val="0084027A"/>
    <w:pPr>
      <w:shd w:val="clear" w:color="auto" w:fill="FFFFFF"/>
      <w:spacing w:after="0" w:line="211" w:lineRule="exact"/>
      <w:jc w:val="both"/>
      <w:outlineLvl w:val="3"/>
    </w:pPr>
    <w:rPr>
      <w:b/>
      <w:bCs/>
      <w:sz w:val="20"/>
      <w:szCs w:val="20"/>
      <w:lang w:eastAsia="ru-RU"/>
    </w:rPr>
  </w:style>
  <w:style w:type="character" w:customStyle="1" w:styleId="48">
    <w:name w:val="Основной текст + Полужирный48"/>
    <w:rsid w:val="0084027A"/>
    <w:rPr>
      <w:rFonts w:ascii="Times New Roman" w:hAnsi="Times New Roman" w:cs="Times New Roman"/>
      <w:b/>
      <w:bCs/>
      <w:noProof/>
      <w:spacing w:val="0"/>
      <w:shd w:val="clear" w:color="auto" w:fill="FFFFFF"/>
    </w:rPr>
  </w:style>
  <w:style w:type="character" w:customStyle="1" w:styleId="35">
    <w:name w:val="Заголовок №3"/>
    <w:rsid w:val="0084027A"/>
    <w:rPr>
      <w:rFonts w:ascii="Times New Roman" w:hAnsi="Times New Roman" w:cs="Times New Roman"/>
      <w:b w:val="0"/>
      <w:bCs w:val="0"/>
      <w:noProof/>
      <w:spacing w:val="0"/>
      <w:shd w:val="clear" w:color="auto" w:fill="FFFFFF"/>
    </w:rPr>
  </w:style>
  <w:style w:type="character" w:customStyle="1" w:styleId="340">
    <w:name w:val="Заголовок №3 (4)_"/>
    <w:link w:val="341"/>
    <w:rsid w:val="0084027A"/>
    <w:rPr>
      <w:b/>
      <w:bCs/>
      <w:sz w:val="25"/>
      <w:szCs w:val="25"/>
      <w:shd w:val="clear" w:color="auto" w:fill="FFFFFF"/>
    </w:rPr>
  </w:style>
  <w:style w:type="character" w:customStyle="1" w:styleId="342">
    <w:name w:val="Заголовок №3 (4)"/>
    <w:rsid w:val="0084027A"/>
  </w:style>
  <w:style w:type="character" w:customStyle="1" w:styleId="347">
    <w:name w:val="Заголовок №3 (4)7"/>
    <w:rsid w:val="0084027A"/>
    <w:rPr>
      <w:b/>
      <w:bCs/>
      <w:noProof/>
      <w:sz w:val="25"/>
      <w:szCs w:val="25"/>
      <w:shd w:val="clear" w:color="auto" w:fill="FFFFFF"/>
    </w:rPr>
  </w:style>
  <w:style w:type="character" w:customStyle="1" w:styleId="146">
    <w:name w:val="Основной текст (14) + Полужирный6"/>
    <w:aliases w:val="Не курсив10"/>
    <w:rsid w:val="0084027A"/>
    <w:rPr>
      <w:rFonts w:ascii="Times New Roman" w:hAnsi="Times New Roman" w:cs="Times New Roman"/>
      <w:b/>
      <w:bCs/>
      <w:i w:val="0"/>
      <w:iCs w:val="0"/>
      <w:spacing w:val="0"/>
      <w:shd w:val="clear" w:color="auto" w:fill="FFFFFF"/>
    </w:rPr>
  </w:style>
  <w:style w:type="character" w:customStyle="1" w:styleId="1413">
    <w:name w:val="Основной текст (14)13"/>
    <w:rsid w:val="0084027A"/>
    <w:rPr>
      <w:rFonts w:ascii="Times New Roman" w:hAnsi="Times New Roman" w:cs="Times New Roman"/>
      <w:i w:val="0"/>
      <w:iCs w:val="0"/>
      <w:spacing w:val="0"/>
      <w:shd w:val="clear" w:color="auto" w:fill="FFFFFF"/>
    </w:rPr>
  </w:style>
  <w:style w:type="character" w:customStyle="1" w:styleId="1412">
    <w:name w:val="Основной текст (14)12"/>
    <w:rsid w:val="0084027A"/>
    <w:rPr>
      <w:rFonts w:ascii="Times New Roman" w:hAnsi="Times New Roman" w:cs="Times New Roman"/>
      <w:i w:val="0"/>
      <w:iCs w:val="0"/>
      <w:noProof/>
      <w:spacing w:val="0"/>
      <w:shd w:val="clear" w:color="auto" w:fill="FFFFFF"/>
    </w:rPr>
  </w:style>
  <w:style w:type="character" w:customStyle="1" w:styleId="143">
    <w:name w:val="Основной текст (14) + Полужирный3"/>
    <w:aliases w:val="Не курсив7"/>
    <w:rsid w:val="0084027A"/>
    <w:rPr>
      <w:rFonts w:ascii="Times New Roman" w:hAnsi="Times New Roman" w:cs="Times New Roman"/>
      <w:b/>
      <w:bCs/>
      <w:i w:val="0"/>
      <w:iCs w:val="0"/>
      <w:spacing w:val="0"/>
      <w:shd w:val="clear" w:color="auto" w:fill="FFFFFF"/>
    </w:rPr>
  </w:style>
  <w:style w:type="character" w:customStyle="1" w:styleId="1411">
    <w:name w:val="Основной текст (14)11"/>
    <w:rsid w:val="0084027A"/>
    <w:rPr>
      <w:rFonts w:ascii="Times New Roman" w:hAnsi="Times New Roman" w:cs="Times New Roman"/>
      <w:i w:val="0"/>
      <w:iCs w:val="0"/>
      <w:spacing w:val="0"/>
      <w:shd w:val="clear" w:color="auto" w:fill="FFFFFF"/>
    </w:rPr>
  </w:style>
  <w:style w:type="character" w:customStyle="1" w:styleId="1410">
    <w:name w:val="Основной текст (14)10"/>
    <w:rsid w:val="0084027A"/>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rsid w:val="0084027A"/>
    <w:rPr>
      <w:rFonts w:ascii="Times New Roman" w:hAnsi="Times New Roman" w:cs="Times New Roman"/>
      <w:b/>
      <w:bCs/>
      <w:i w:val="0"/>
      <w:iCs w:val="0"/>
      <w:spacing w:val="0"/>
      <w:shd w:val="clear" w:color="auto" w:fill="FFFFFF"/>
    </w:rPr>
  </w:style>
  <w:style w:type="character" w:customStyle="1" w:styleId="346">
    <w:name w:val="Заголовок №3 (4)6"/>
    <w:rsid w:val="0084027A"/>
  </w:style>
  <w:style w:type="character" w:customStyle="1" w:styleId="345">
    <w:name w:val="Заголовок №3 (4)5"/>
    <w:rsid w:val="0084027A"/>
    <w:rPr>
      <w:b/>
      <w:bCs/>
      <w:noProof/>
      <w:sz w:val="25"/>
      <w:szCs w:val="25"/>
      <w:shd w:val="clear" w:color="auto" w:fill="FFFFFF"/>
    </w:rPr>
  </w:style>
  <w:style w:type="paragraph" w:customStyle="1" w:styleId="341">
    <w:name w:val="Заголовок №3 (4)1"/>
    <w:basedOn w:val="a"/>
    <w:link w:val="340"/>
    <w:rsid w:val="0084027A"/>
    <w:pPr>
      <w:shd w:val="clear" w:color="auto" w:fill="FFFFFF"/>
      <w:spacing w:before="540" w:after="60" w:line="298" w:lineRule="exact"/>
      <w:outlineLvl w:val="2"/>
    </w:pPr>
    <w:rPr>
      <w:b/>
      <w:bCs/>
      <w:sz w:val="25"/>
      <w:szCs w:val="25"/>
      <w:lang w:eastAsia="ru-RU"/>
    </w:rPr>
  </w:style>
  <w:style w:type="character" w:customStyle="1" w:styleId="344">
    <w:name w:val="Заголовок №3 (4)4"/>
    <w:rsid w:val="0084027A"/>
    <w:rPr>
      <w:rFonts w:ascii="Times New Roman" w:hAnsi="Times New Roman" w:cs="Times New Roman"/>
      <w:b w:val="0"/>
      <w:bCs w:val="0"/>
      <w:spacing w:val="0"/>
      <w:sz w:val="25"/>
      <w:szCs w:val="25"/>
      <w:shd w:val="clear" w:color="auto" w:fill="FFFFFF"/>
    </w:rPr>
  </w:style>
  <w:style w:type="character" w:customStyle="1" w:styleId="130">
    <w:name w:val="Основной текст + 13"/>
    <w:aliases w:val="5 pt6,Малые прописные"/>
    <w:rsid w:val="0084027A"/>
    <w:rPr>
      <w:rFonts w:ascii="Times New Roman" w:hAnsi="Times New Roman" w:cs="Times New Roman"/>
      <w:smallCaps/>
      <w:spacing w:val="0"/>
      <w:sz w:val="27"/>
      <w:szCs w:val="27"/>
      <w:shd w:val="clear" w:color="auto" w:fill="FFFFFF"/>
    </w:rPr>
  </w:style>
  <w:style w:type="character" w:customStyle="1" w:styleId="470">
    <w:name w:val="Заголовок №47"/>
    <w:rsid w:val="0084027A"/>
    <w:rPr>
      <w:rFonts w:ascii="Times New Roman" w:hAnsi="Times New Roman" w:cs="Times New Roman"/>
      <w:b w:val="0"/>
      <w:bCs w:val="0"/>
      <w:noProof/>
      <w:spacing w:val="0"/>
      <w:shd w:val="clear" w:color="auto" w:fill="FFFFFF"/>
    </w:rPr>
  </w:style>
  <w:style w:type="character" w:customStyle="1" w:styleId="46">
    <w:name w:val="Заголовок №46"/>
    <w:rsid w:val="0084027A"/>
    <w:rPr>
      <w:rFonts w:ascii="Times New Roman" w:hAnsi="Times New Roman" w:cs="Times New Roman"/>
      <w:b w:val="0"/>
      <w:bCs w:val="0"/>
      <w:noProof/>
      <w:spacing w:val="0"/>
      <w:shd w:val="clear" w:color="auto" w:fill="FFFFFF"/>
    </w:rPr>
  </w:style>
  <w:style w:type="character" w:customStyle="1" w:styleId="343">
    <w:name w:val="Заголовок №3 (4)3"/>
    <w:rsid w:val="0084027A"/>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84027A"/>
    <w:rPr>
      <w:rFonts w:ascii="Times New Roman" w:hAnsi="Times New Roman" w:cs="Times New Roman"/>
      <w:b w:val="0"/>
      <w:bCs w:val="0"/>
      <w:noProof/>
      <w:spacing w:val="0"/>
      <w:sz w:val="25"/>
      <w:szCs w:val="25"/>
      <w:shd w:val="clear" w:color="auto" w:fill="FFFFFF"/>
    </w:rPr>
  </w:style>
  <w:style w:type="character" w:customStyle="1" w:styleId="43">
    <w:name w:val="Заголовок №43"/>
    <w:rsid w:val="0084027A"/>
    <w:rPr>
      <w:rFonts w:ascii="Times New Roman" w:hAnsi="Times New Roman" w:cs="Times New Roman"/>
      <w:b w:val="0"/>
      <w:bCs w:val="0"/>
      <w:noProof/>
      <w:spacing w:val="0"/>
      <w:shd w:val="clear" w:color="auto" w:fill="FFFFFF"/>
    </w:rPr>
  </w:style>
  <w:style w:type="character" w:customStyle="1" w:styleId="42">
    <w:name w:val="Заголовок №42"/>
    <w:rsid w:val="0084027A"/>
    <w:rPr>
      <w:rFonts w:ascii="Times New Roman" w:hAnsi="Times New Roman" w:cs="Times New Roman"/>
      <w:b w:val="0"/>
      <w:bCs w:val="0"/>
      <w:noProof/>
      <w:spacing w:val="0"/>
      <w:shd w:val="clear" w:color="auto" w:fill="FFFFFF"/>
    </w:rPr>
  </w:style>
  <w:style w:type="character" w:customStyle="1" w:styleId="200">
    <w:name w:val="Основной текст (20)_"/>
    <w:link w:val="201"/>
    <w:rsid w:val="0084027A"/>
    <w:rPr>
      <w:b/>
      <w:bCs/>
      <w:sz w:val="25"/>
      <w:szCs w:val="25"/>
      <w:shd w:val="clear" w:color="auto" w:fill="FFFFFF"/>
    </w:rPr>
  </w:style>
  <w:style w:type="character" w:customStyle="1" w:styleId="202">
    <w:name w:val="Основной текст (20)"/>
    <w:rsid w:val="0084027A"/>
  </w:style>
  <w:style w:type="character" w:customStyle="1" w:styleId="2020">
    <w:name w:val="Основной текст (20)2"/>
    <w:rsid w:val="0084027A"/>
    <w:rPr>
      <w:b/>
      <w:bCs/>
      <w:noProof/>
      <w:sz w:val="25"/>
      <w:szCs w:val="25"/>
      <w:shd w:val="clear" w:color="auto" w:fill="FFFFFF"/>
    </w:rPr>
  </w:style>
  <w:style w:type="character" w:customStyle="1" w:styleId="410">
    <w:name w:val="Заголовок №4 + Не полужирный1"/>
    <w:rsid w:val="0084027A"/>
    <w:rPr>
      <w:rFonts w:ascii="Times New Roman" w:hAnsi="Times New Roman" w:cs="Times New Roman"/>
      <w:b w:val="0"/>
      <w:bCs w:val="0"/>
      <w:spacing w:val="0"/>
      <w:shd w:val="clear" w:color="auto" w:fill="FFFFFF"/>
    </w:rPr>
  </w:style>
  <w:style w:type="character" w:customStyle="1" w:styleId="132">
    <w:name w:val="Основной текст + 132"/>
    <w:aliases w:val="5 pt5,Малые прописные2"/>
    <w:rsid w:val="0084027A"/>
    <w:rPr>
      <w:rFonts w:ascii="Times New Roman" w:hAnsi="Times New Roman" w:cs="Times New Roman"/>
      <w:smallCaps/>
      <w:spacing w:val="0"/>
      <w:sz w:val="27"/>
      <w:szCs w:val="27"/>
      <w:u w:val="single"/>
      <w:shd w:val="clear" w:color="auto" w:fill="FFFFFF"/>
    </w:rPr>
  </w:style>
  <w:style w:type="paragraph" w:customStyle="1" w:styleId="201">
    <w:name w:val="Основной текст (20)1"/>
    <w:basedOn w:val="a"/>
    <w:link w:val="200"/>
    <w:rsid w:val="0084027A"/>
    <w:pPr>
      <w:shd w:val="clear" w:color="auto" w:fill="FFFFFF"/>
      <w:spacing w:after="60" w:line="283" w:lineRule="exact"/>
    </w:pPr>
    <w:rPr>
      <w:b/>
      <w:bCs/>
      <w:sz w:val="25"/>
      <w:szCs w:val="25"/>
      <w:lang w:eastAsia="ru-RU"/>
    </w:rPr>
  </w:style>
  <w:style w:type="character" w:customStyle="1" w:styleId="40">
    <w:name w:val="Основной текст + Курсив4"/>
    <w:rsid w:val="0084027A"/>
    <w:rPr>
      <w:rFonts w:ascii="Times New Roman" w:hAnsi="Times New Roman" w:cs="Times New Roman"/>
      <w:i/>
      <w:iCs/>
      <w:spacing w:val="0"/>
      <w:shd w:val="clear" w:color="auto" w:fill="FFFFFF"/>
    </w:rPr>
  </w:style>
  <w:style w:type="character" w:customStyle="1" w:styleId="36">
    <w:name w:val="Основной текст + Курсив3"/>
    <w:rsid w:val="0084027A"/>
    <w:rPr>
      <w:rFonts w:ascii="Times New Roman" w:hAnsi="Times New Roman" w:cs="Times New Roman"/>
      <w:i/>
      <w:iCs/>
      <w:spacing w:val="0"/>
      <w:shd w:val="clear" w:color="auto" w:fill="FFFFFF"/>
    </w:rPr>
  </w:style>
  <w:style w:type="character" w:customStyle="1" w:styleId="23">
    <w:name w:val="Основной текст + Курсив2"/>
    <w:rsid w:val="0084027A"/>
    <w:rPr>
      <w:rFonts w:ascii="Times New Roman" w:hAnsi="Times New Roman" w:cs="Times New Roman"/>
      <w:i/>
      <w:iCs/>
      <w:noProof/>
      <w:spacing w:val="0"/>
      <w:shd w:val="clear" w:color="auto" w:fill="FFFFFF"/>
    </w:rPr>
  </w:style>
  <w:style w:type="paragraph" w:customStyle="1" w:styleId="210">
    <w:name w:val="Основной текст 21"/>
    <w:basedOn w:val="a"/>
    <w:rsid w:val="0084027A"/>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character" w:customStyle="1" w:styleId="24">
    <w:name w:val="Заголовок №2_"/>
    <w:basedOn w:val="a0"/>
    <w:link w:val="211"/>
    <w:rsid w:val="00E71075"/>
    <w:rPr>
      <w:b/>
      <w:bCs/>
      <w:shd w:val="clear" w:color="auto" w:fill="FFFFFF"/>
    </w:rPr>
  </w:style>
  <w:style w:type="paragraph" w:customStyle="1" w:styleId="211">
    <w:name w:val="Заголовок №21"/>
    <w:basedOn w:val="a"/>
    <w:link w:val="24"/>
    <w:rsid w:val="00E71075"/>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basedOn w:val="14"/>
    <w:rsid w:val="00E71075"/>
    <w:rPr>
      <w:rFonts w:ascii="Times New Roman" w:hAnsi="Times New Roman" w:cs="Times New Roman"/>
      <w:i w:val="0"/>
      <w:iCs w:val="0"/>
      <w:spacing w:val="0"/>
      <w:shd w:val="clear" w:color="auto" w:fill="FFFFFF"/>
    </w:rPr>
  </w:style>
  <w:style w:type="character" w:customStyle="1" w:styleId="1460">
    <w:name w:val="Основной текст (14)6"/>
    <w:basedOn w:val="14"/>
    <w:rsid w:val="00E71075"/>
    <w:rPr>
      <w:rFonts w:ascii="Times New Roman" w:hAnsi="Times New Roman" w:cs="Times New Roman"/>
      <w:i w:val="0"/>
      <w:iCs w:val="0"/>
      <w:spacing w:val="0"/>
      <w:shd w:val="clear" w:color="auto" w:fill="FFFFFF"/>
    </w:rPr>
  </w:style>
  <w:style w:type="character" w:customStyle="1" w:styleId="145">
    <w:name w:val="Основной текст (14)5"/>
    <w:basedOn w:val="14"/>
    <w:rsid w:val="00E71075"/>
    <w:rPr>
      <w:rFonts w:ascii="Times New Roman" w:hAnsi="Times New Roman" w:cs="Times New Roman"/>
      <w:i w:val="0"/>
      <w:iCs w:val="0"/>
      <w:spacing w:val="0"/>
      <w:shd w:val="clear" w:color="auto" w:fill="FFFFFF"/>
    </w:rPr>
  </w:style>
  <w:style w:type="character" w:customStyle="1" w:styleId="144">
    <w:name w:val="Основной текст (14)4"/>
    <w:basedOn w:val="14"/>
    <w:rsid w:val="00E71075"/>
    <w:rPr>
      <w:rFonts w:ascii="Times New Roman" w:hAnsi="Times New Roman" w:cs="Times New Roman"/>
      <w:i w:val="0"/>
      <w:iCs w:val="0"/>
      <w:spacing w:val="0"/>
      <w:shd w:val="clear" w:color="auto" w:fill="FFFFFF"/>
    </w:rPr>
  </w:style>
  <w:style w:type="character" w:customStyle="1" w:styleId="20">
    <w:name w:val="Заголовок 2 Знак"/>
    <w:basedOn w:val="a0"/>
    <w:link w:val="2"/>
    <w:rsid w:val="00646EC7"/>
    <w:rPr>
      <w:rFonts w:ascii="Arial" w:eastAsia="Times New Roman" w:hAnsi="Arial"/>
      <w:b/>
      <w:bCs/>
      <w:sz w:val="18"/>
      <w:szCs w:val="24"/>
    </w:rPr>
  </w:style>
  <w:style w:type="character" w:customStyle="1" w:styleId="a4">
    <w:name w:val="Абзац списка Знак"/>
    <w:link w:val="a3"/>
    <w:uiPriority w:val="99"/>
    <w:locked/>
    <w:rsid w:val="00646EC7"/>
    <w:rPr>
      <w:sz w:val="22"/>
      <w:szCs w:val="22"/>
      <w:lang w:eastAsia="en-US"/>
    </w:rPr>
  </w:style>
  <w:style w:type="character" w:customStyle="1" w:styleId="10">
    <w:name w:val="Заголовок 1 Знак"/>
    <w:basedOn w:val="a0"/>
    <w:link w:val="1"/>
    <w:rsid w:val="003808C7"/>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283A-BFFD-4793-B4D4-A554C99E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29</Pages>
  <Words>9604</Words>
  <Characters>72027</Characters>
  <Application>Microsoft Office Word</Application>
  <DocSecurity>0</DocSecurity>
  <Lines>600</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cp:lastModifiedBy>
  <cp:revision>273</cp:revision>
  <cp:lastPrinted>2018-12-20T03:16:00Z</cp:lastPrinted>
  <dcterms:created xsi:type="dcterms:W3CDTF">2018-01-16T17:46:00Z</dcterms:created>
  <dcterms:modified xsi:type="dcterms:W3CDTF">2018-12-20T03:18:00Z</dcterms:modified>
</cp:coreProperties>
</file>