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9F9" w:rsidRPr="003B3EBD" w:rsidRDefault="009B29F9" w:rsidP="003B3EB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3B3EBD">
        <w:rPr>
          <w:rFonts w:ascii="Times New Roman" w:hAnsi="Times New Roman"/>
          <w:b/>
          <w:sz w:val="24"/>
          <w:szCs w:val="24"/>
        </w:rPr>
        <w:t xml:space="preserve"> ЦЕЛЕВОЙ РАЗДЕЛ</w:t>
      </w:r>
    </w:p>
    <w:p w:rsidR="009B29F9" w:rsidRPr="003B3EBD" w:rsidRDefault="009B29F9" w:rsidP="003B3EB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1.1. </w:t>
      </w:r>
      <w:r w:rsidRPr="003B3EBD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9B29F9" w:rsidRDefault="009B29F9" w:rsidP="004728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3615">
        <w:rPr>
          <w:rFonts w:ascii="Times New Roman" w:hAnsi="Times New Roman"/>
          <w:b/>
          <w:sz w:val="24"/>
          <w:szCs w:val="24"/>
        </w:rPr>
        <w:t>Адаптированная общеобразовательная программ</w:t>
      </w:r>
      <w:r w:rsidR="00233CE1">
        <w:rPr>
          <w:rFonts w:ascii="Times New Roman" w:hAnsi="Times New Roman"/>
          <w:b/>
          <w:sz w:val="24"/>
          <w:szCs w:val="24"/>
        </w:rPr>
        <w:t xml:space="preserve">а начального общего образования </w:t>
      </w:r>
      <w:r w:rsidRPr="005A3615">
        <w:rPr>
          <w:rFonts w:ascii="Times New Roman" w:hAnsi="Times New Roman"/>
          <w:b/>
          <w:sz w:val="24"/>
          <w:szCs w:val="24"/>
        </w:rPr>
        <w:t>обучающе</w:t>
      </w:r>
      <w:r w:rsidR="00725019">
        <w:rPr>
          <w:rFonts w:ascii="Times New Roman" w:hAnsi="Times New Roman"/>
          <w:b/>
          <w:sz w:val="24"/>
          <w:szCs w:val="24"/>
        </w:rPr>
        <w:t>йся</w:t>
      </w:r>
      <w:r w:rsidRPr="005A3615">
        <w:rPr>
          <w:rFonts w:ascii="Times New Roman" w:hAnsi="Times New Roman"/>
          <w:b/>
          <w:sz w:val="24"/>
          <w:szCs w:val="24"/>
        </w:rPr>
        <w:t xml:space="preserve"> </w:t>
      </w:r>
      <w:r w:rsidR="00725019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="002110E4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» класса МКОУ «Приобская средняя общеобразовательная школа» </w:t>
      </w:r>
      <w:r w:rsidRPr="005A3615">
        <w:rPr>
          <w:rFonts w:ascii="Times New Roman" w:hAnsi="Times New Roman"/>
          <w:b/>
          <w:sz w:val="24"/>
          <w:szCs w:val="24"/>
        </w:rPr>
        <w:t xml:space="preserve">с </w:t>
      </w:r>
      <w:r w:rsidR="00725019">
        <w:rPr>
          <w:rFonts w:ascii="Times New Roman" w:hAnsi="Times New Roman"/>
          <w:b/>
          <w:sz w:val="24"/>
          <w:szCs w:val="24"/>
        </w:rPr>
        <w:t xml:space="preserve">тяжелыми нарушениями речи </w:t>
      </w:r>
      <w:r w:rsidRPr="005A3615">
        <w:rPr>
          <w:rFonts w:ascii="Times New Roman" w:hAnsi="Times New Roman"/>
          <w:b/>
          <w:sz w:val="24"/>
          <w:szCs w:val="24"/>
        </w:rPr>
        <w:t xml:space="preserve"> </w:t>
      </w:r>
      <w:r w:rsidR="00725019">
        <w:rPr>
          <w:rFonts w:ascii="Times New Roman" w:hAnsi="Times New Roman"/>
          <w:b/>
          <w:sz w:val="24"/>
          <w:szCs w:val="24"/>
        </w:rPr>
        <w:t>(вариант 5. 1</w:t>
      </w:r>
      <w:r>
        <w:rPr>
          <w:rFonts w:ascii="Times New Roman" w:hAnsi="Times New Roman"/>
          <w:b/>
          <w:sz w:val="24"/>
          <w:szCs w:val="24"/>
        </w:rPr>
        <w:t xml:space="preserve">.) </w:t>
      </w:r>
      <w:r w:rsidRPr="005A3615">
        <w:rPr>
          <w:rFonts w:ascii="Times New Roman" w:hAnsi="Times New Roman"/>
          <w:b/>
          <w:sz w:val="24"/>
          <w:szCs w:val="24"/>
        </w:rPr>
        <w:t xml:space="preserve">(далее – АОП НОО обучающегося с </w:t>
      </w:r>
      <w:r w:rsidR="00725019">
        <w:rPr>
          <w:rFonts w:ascii="Times New Roman" w:hAnsi="Times New Roman"/>
          <w:b/>
          <w:sz w:val="24"/>
          <w:szCs w:val="24"/>
        </w:rPr>
        <w:t>ТНР</w:t>
      </w:r>
      <w:r>
        <w:rPr>
          <w:rFonts w:ascii="Times New Roman" w:hAnsi="Times New Roman"/>
          <w:b/>
          <w:sz w:val="24"/>
          <w:szCs w:val="24"/>
        </w:rPr>
        <w:t xml:space="preserve"> (вариант </w:t>
      </w:r>
      <w:r w:rsidR="00725019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</w:t>
      </w:r>
      <w:r w:rsidR="00725019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</w:t>
      </w:r>
      <w:r w:rsidRPr="005A3615">
        <w:rPr>
          <w:rFonts w:ascii="Times New Roman" w:hAnsi="Times New Roman"/>
          <w:b/>
          <w:sz w:val="24"/>
          <w:szCs w:val="24"/>
        </w:rPr>
        <w:t>) –</w:t>
      </w:r>
      <w:r w:rsidRPr="00FA1491">
        <w:rPr>
          <w:rFonts w:ascii="Times New Roman" w:hAnsi="Times New Roman"/>
          <w:sz w:val="24"/>
          <w:szCs w:val="24"/>
        </w:rPr>
        <w:t xml:space="preserve"> это образовательная программа, адаптированная для обучения </w:t>
      </w:r>
      <w:r>
        <w:rPr>
          <w:rFonts w:ascii="Times New Roman" w:hAnsi="Times New Roman"/>
          <w:sz w:val="24"/>
          <w:szCs w:val="24"/>
        </w:rPr>
        <w:t>конкретно</w:t>
      </w:r>
      <w:r w:rsidR="00B53690">
        <w:rPr>
          <w:rFonts w:ascii="Times New Roman" w:hAnsi="Times New Roman"/>
          <w:sz w:val="24"/>
          <w:szCs w:val="24"/>
        </w:rPr>
        <w:t>й</w:t>
      </w:r>
      <w:r w:rsidRPr="00FA1491">
        <w:rPr>
          <w:rFonts w:ascii="Times New Roman" w:hAnsi="Times New Roman"/>
          <w:sz w:val="24"/>
          <w:szCs w:val="24"/>
        </w:rPr>
        <w:t xml:space="preserve"> обучающ</w:t>
      </w:r>
      <w:r>
        <w:rPr>
          <w:rFonts w:ascii="Times New Roman" w:hAnsi="Times New Roman"/>
          <w:sz w:val="24"/>
          <w:szCs w:val="24"/>
        </w:rPr>
        <w:t>е</w:t>
      </w:r>
      <w:r w:rsidR="00B53690">
        <w:rPr>
          <w:rFonts w:ascii="Times New Roman" w:hAnsi="Times New Roman"/>
          <w:sz w:val="24"/>
          <w:szCs w:val="24"/>
        </w:rPr>
        <w:t>йся</w:t>
      </w:r>
      <w:r w:rsidRPr="00FA1491">
        <w:rPr>
          <w:rFonts w:ascii="Times New Roman" w:hAnsi="Times New Roman"/>
          <w:sz w:val="24"/>
          <w:szCs w:val="24"/>
        </w:rPr>
        <w:t xml:space="preserve"> с учетом особенностей </w:t>
      </w:r>
      <w:r>
        <w:rPr>
          <w:rFonts w:ascii="Times New Roman" w:hAnsi="Times New Roman"/>
          <w:sz w:val="24"/>
          <w:szCs w:val="24"/>
        </w:rPr>
        <w:t>е</w:t>
      </w:r>
      <w:r w:rsidR="00B53690">
        <w:rPr>
          <w:rFonts w:ascii="Times New Roman" w:hAnsi="Times New Roman"/>
          <w:sz w:val="24"/>
          <w:szCs w:val="24"/>
        </w:rPr>
        <w:t>е</w:t>
      </w:r>
      <w:r w:rsidRPr="00FA1491">
        <w:rPr>
          <w:rFonts w:ascii="Times New Roman" w:hAnsi="Times New Roman"/>
          <w:sz w:val="24"/>
          <w:szCs w:val="24"/>
        </w:rPr>
        <w:t xml:space="preserve"> психофизического развития, индивидуальных возможностей, обеспечивающая коррекцию нарушений развития и социальную адаптацию.</w:t>
      </w:r>
      <w:proofErr w:type="gramEnd"/>
    </w:p>
    <w:p w:rsidR="009B29F9" w:rsidRDefault="009B29F9" w:rsidP="00B552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2805">
        <w:rPr>
          <w:rFonts w:ascii="Times New Roman" w:hAnsi="Times New Roman"/>
          <w:sz w:val="24"/>
          <w:szCs w:val="24"/>
        </w:rPr>
        <w:t xml:space="preserve">Данная образовательная программа разработана на основе: </w:t>
      </w:r>
    </w:p>
    <w:p w:rsidR="009B29F9" w:rsidRPr="00B55280" w:rsidRDefault="009B29F9" w:rsidP="00B5528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55280">
        <w:rPr>
          <w:rFonts w:ascii="Times New Roman" w:hAnsi="Times New Roman"/>
          <w:sz w:val="24"/>
          <w:szCs w:val="24"/>
        </w:rPr>
        <w:t xml:space="preserve">Федерального закона «Об образовании в Российской Федерации» от 29.12.2012г.№273-Ф3; </w:t>
      </w:r>
    </w:p>
    <w:p w:rsidR="009B29F9" w:rsidRDefault="009B29F9" w:rsidP="00B5528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55280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начального общего образования для детей с ограниченными возможностями здоровья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5280">
        <w:rPr>
          <w:rFonts w:ascii="Times New Roman" w:hAnsi="Times New Roman"/>
          <w:sz w:val="24"/>
          <w:szCs w:val="24"/>
        </w:rPr>
        <w:t xml:space="preserve">(приказ </w:t>
      </w:r>
      <w:proofErr w:type="spellStart"/>
      <w:r w:rsidRPr="00B5528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B55280">
        <w:rPr>
          <w:rFonts w:ascii="Times New Roman" w:hAnsi="Times New Roman"/>
          <w:sz w:val="24"/>
          <w:szCs w:val="24"/>
        </w:rPr>
        <w:t xml:space="preserve"> России от19.12.2014г. №1598);</w:t>
      </w:r>
    </w:p>
    <w:p w:rsidR="009B29F9" w:rsidRPr="000B507D" w:rsidRDefault="009B29F9" w:rsidP="000B507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55280">
        <w:rPr>
          <w:rFonts w:ascii="Times New Roman" w:hAnsi="Times New Roman"/>
          <w:sz w:val="24"/>
          <w:szCs w:val="24"/>
        </w:rPr>
        <w:t xml:space="preserve"> </w:t>
      </w:r>
      <w:r w:rsidRPr="000B507D">
        <w:rPr>
          <w:rFonts w:ascii="Times New Roman" w:hAnsi="Times New Roman"/>
          <w:sz w:val="24"/>
          <w:szCs w:val="24"/>
        </w:rPr>
        <w:t xml:space="preserve">Примерной адаптированной основной общеобразовательной программы начального общего образования </w:t>
      </w:r>
      <w:proofErr w:type="gramStart"/>
      <w:r w:rsidRPr="000B507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B507D">
        <w:rPr>
          <w:rFonts w:ascii="Times New Roman" w:hAnsi="Times New Roman"/>
          <w:sz w:val="24"/>
          <w:szCs w:val="24"/>
        </w:rPr>
        <w:t xml:space="preserve"> с </w:t>
      </w:r>
      <w:r w:rsidR="001B45BB">
        <w:rPr>
          <w:rFonts w:ascii="Times New Roman" w:hAnsi="Times New Roman"/>
          <w:sz w:val="24"/>
          <w:szCs w:val="24"/>
        </w:rPr>
        <w:t>тяжелыми нарушениями речи</w:t>
      </w:r>
      <w:r w:rsidRPr="000B507D">
        <w:rPr>
          <w:rFonts w:ascii="Times New Roman" w:hAnsi="Times New Roman"/>
          <w:sz w:val="24"/>
          <w:szCs w:val="24"/>
        </w:rPr>
        <w:t>;</w:t>
      </w:r>
      <w:r w:rsidRPr="000B507D">
        <w:rPr>
          <w:rFonts w:ascii="Times New Roman" w:hAnsi="Times New Roman"/>
          <w:sz w:val="24"/>
        </w:rPr>
        <w:t xml:space="preserve"> </w:t>
      </w:r>
    </w:p>
    <w:p w:rsidR="009B29F9" w:rsidRPr="000B507D" w:rsidRDefault="009B29F9" w:rsidP="000B507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507D">
        <w:rPr>
          <w:rFonts w:ascii="Times New Roman" w:hAnsi="Times New Roman"/>
          <w:sz w:val="24"/>
        </w:rPr>
        <w:t xml:space="preserve">нормативно-методической документации Министерства образования и науки РФ и других нормативно-правовых актов в области образования; </w:t>
      </w:r>
    </w:p>
    <w:p w:rsidR="009B29F9" w:rsidRPr="00EC42EA" w:rsidRDefault="009B29F9" w:rsidP="000B507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507D">
        <w:rPr>
          <w:rFonts w:ascii="Times New Roman" w:hAnsi="Times New Roman"/>
          <w:sz w:val="24"/>
        </w:rPr>
        <w:t xml:space="preserve"> Устава </w:t>
      </w:r>
      <w:r>
        <w:rPr>
          <w:rFonts w:ascii="Times New Roman" w:hAnsi="Times New Roman"/>
          <w:sz w:val="24"/>
        </w:rPr>
        <w:t>МКОУ «</w:t>
      </w:r>
      <w:proofErr w:type="gramStart"/>
      <w:r>
        <w:rPr>
          <w:rFonts w:ascii="Times New Roman" w:hAnsi="Times New Roman"/>
          <w:sz w:val="24"/>
        </w:rPr>
        <w:t>Приобская</w:t>
      </w:r>
      <w:proofErr w:type="gramEnd"/>
      <w:r>
        <w:rPr>
          <w:rFonts w:ascii="Times New Roman" w:hAnsi="Times New Roman"/>
          <w:sz w:val="24"/>
        </w:rPr>
        <w:t xml:space="preserve"> СОШ»</w:t>
      </w:r>
      <w:r w:rsidRPr="000B507D">
        <w:rPr>
          <w:rFonts w:ascii="Times New Roman" w:hAnsi="Times New Roman"/>
          <w:sz w:val="24"/>
        </w:rPr>
        <w:t xml:space="preserve"> </w:t>
      </w:r>
    </w:p>
    <w:p w:rsidR="009B29F9" w:rsidRPr="00EC42EA" w:rsidRDefault="009B29F9" w:rsidP="000B507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Основной образовательной программы начального общего образования</w:t>
      </w:r>
    </w:p>
    <w:p w:rsidR="005232B0" w:rsidRPr="005232B0" w:rsidRDefault="009B29F9" w:rsidP="005232B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Рабочи</w:t>
      </w:r>
      <w:r w:rsidR="00644BEF">
        <w:rPr>
          <w:rFonts w:ascii="Times New Roman" w:hAnsi="Times New Roman"/>
          <w:sz w:val="24"/>
        </w:rPr>
        <w:t>х программ</w:t>
      </w:r>
      <w:r>
        <w:rPr>
          <w:rFonts w:ascii="Times New Roman" w:hAnsi="Times New Roman"/>
          <w:sz w:val="24"/>
        </w:rPr>
        <w:t xml:space="preserve"> по предметам </w:t>
      </w:r>
    </w:p>
    <w:p w:rsidR="005232B0" w:rsidRDefault="005232B0" w:rsidP="005232B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</w:rPr>
      </w:pPr>
    </w:p>
    <w:p w:rsidR="004E3489" w:rsidRDefault="009B29F9" w:rsidP="004670EB">
      <w:pPr>
        <w:pStyle w:val="Default"/>
        <w:ind w:firstLine="567"/>
        <w:jc w:val="both"/>
      </w:pPr>
      <w:proofErr w:type="gramStart"/>
      <w:r w:rsidRPr="005232B0">
        <w:t xml:space="preserve">Адаптированная образовательная программа начального общего образования </w:t>
      </w:r>
      <w:r w:rsidR="00C21A97" w:rsidRPr="005232B0">
        <w:t>для обучающ</w:t>
      </w:r>
      <w:r w:rsidR="00DC2141">
        <w:t>ихся</w:t>
      </w:r>
      <w:r w:rsidR="00C21A97" w:rsidRPr="005232B0">
        <w:t xml:space="preserve"> с </w:t>
      </w:r>
      <w:r w:rsidR="00DC2141">
        <w:t>ТНР</w:t>
      </w:r>
      <w:r w:rsidR="00C21A97" w:rsidRPr="005232B0">
        <w:t xml:space="preserve"> </w:t>
      </w:r>
      <w:r w:rsidRPr="005232B0">
        <w:t>разработана для обучающ</w:t>
      </w:r>
      <w:r w:rsidR="00DC2141">
        <w:t>ей</w:t>
      </w:r>
      <w:r w:rsidRPr="005232B0">
        <w:t xml:space="preserve">ся </w:t>
      </w:r>
      <w:r w:rsidR="00DC2141">
        <w:t>1 «</w:t>
      </w:r>
      <w:r w:rsidR="002110E4">
        <w:t>А</w:t>
      </w:r>
      <w:r w:rsidRPr="005232B0">
        <w:t xml:space="preserve">» класса </w:t>
      </w:r>
      <w:r w:rsidR="002110E4">
        <w:t>Ивановой Марии Ивановны</w:t>
      </w:r>
      <w:r w:rsidRPr="005232B0">
        <w:t xml:space="preserve">, </w:t>
      </w:r>
      <w:r w:rsidR="00DC2141">
        <w:t>2</w:t>
      </w:r>
      <w:r w:rsidR="002110E4">
        <w:t>5</w:t>
      </w:r>
      <w:r w:rsidR="00DC2141">
        <w:t>.</w:t>
      </w:r>
      <w:r w:rsidR="002110E4">
        <w:t>05</w:t>
      </w:r>
      <w:r w:rsidR="00DC2141">
        <w:t>.10</w:t>
      </w:r>
      <w:r w:rsidRPr="005232B0">
        <w:t xml:space="preserve"> г.р. На основании заключения ТПМПК обучающ</w:t>
      </w:r>
      <w:r w:rsidR="00146F51">
        <w:t>ая</w:t>
      </w:r>
      <w:r w:rsidRPr="005232B0">
        <w:t>ся признан</w:t>
      </w:r>
      <w:r w:rsidR="00146F51">
        <w:t>а</w:t>
      </w:r>
      <w:r w:rsidRPr="005232B0">
        <w:t xml:space="preserve"> ребенком с ограниченными возможностями здоровья, рекомендовано обучение по адаптированной основной общеобразовательной программе начального общего образования для обучающихся с </w:t>
      </w:r>
      <w:r w:rsidR="00146F51">
        <w:t>ТНР</w:t>
      </w:r>
      <w:r w:rsidRPr="005232B0">
        <w:t xml:space="preserve"> (вариант </w:t>
      </w:r>
      <w:r w:rsidR="00146F51">
        <w:t>5</w:t>
      </w:r>
      <w:r w:rsidRPr="005232B0">
        <w:t>.</w:t>
      </w:r>
      <w:r w:rsidR="00146F51">
        <w:t>1</w:t>
      </w:r>
      <w:r w:rsidRPr="005232B0">
        <w:t>.).</w:t>
      </w:r>
      <w:proofErr w:type="gramEnd"/>
      <w:r w:rsidRPr="005232B0">
        <w:t xml:space="preserve"> </w:t>
      </w:r>
      <w:r w:rsidR="00611A5F">
        <w:t xml:space="preserve">По созданию специальных условий обучения  и воспитания ребенка </w:t>
      </w:r>
      <w:proofErr w:type="gramStart"/>
      <w:r w:rsidR="00611A5F">
        <w:t>рекомендована</w:t>
      </w:r>
      <w:proofErr w:type="gramEnd"/>
      <w:r w:rsidR="00611A5F">
        <w:t xml:space="preserve"> </w:t>
      </w:r>
      <w:r w:rsidR="002110E4"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5232B0" w:rsidRPr="004670EB" w:rsidRDefault="002110E4" w:rsidP="004670EB">
      <w:pPr>
        <w:pStyle w:val="Default"/>
        <w:ind w:firstLine="567"/>
        <w:jc w:val="both"/>
      </w:pPr>
      <w:r>
        <w:t>Иванова Мария</w:t>
      </w:r>
      <w:r w:rsidR="009B29F9" w:rsidRPr="005232B0">
        <w:t xml:space="preserve"> испытывает трудности в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29F9" w:rsidRPr="005232B0">
        <w:t xml:space="preserve">В </w:t>
      </w:r>
      <w:proofErr w:type="gramStart"/>
      <w:r w:rsidR="009B29F9" w:rsidRPr="005232B0">
        <w:t>связи</w:t>
      </w:r>
      <w:proofErr w:type="gramEnd"/>
      <w:r w:rsidR="009B29F9" w:rsidRPr="005232B0">
        <w:t xml:space="preserve"> с чем  обусловлена разработка данной адаптированной образовательной программы</w:t>
      </w:r>
      <w:r w:rsidR="00230FCE" w:rsidRPr="005232B0">
        <w:t xml:space="preserve"> на уровень начального общего образования</w:t>
      </w:r>
      <w:r w:rsidR="009B29F9" w:rsidRPr="005232B0">
        <w:t xml:space="preserve">. </w:t>
      </w:r>
      <w:proofErr w:type="gramStart"/>
      <w:r w:rsidR="009B29F9" w:rsidRPr="005232B0">
        <w:t xml:space="preserve">Учитывая особенности развития ребенка, программа адаптируется в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670EB" w:rsidRPr="004670EB">
        <w:t>При определении направлений поддержки ребенка, подборе тактик и приемов педагогической деятельности учитель</w:t>
      </w:r>
      <w:r w:rsidR="005F035B">
        <w:t>-предметник</w:t>
      </w:r>
      <w:r w:rsidR="004670EB" w:rsidRPr="004670EB">
        <w:t xml:space="preserve">, как и все остальные специалисты, опирается на знание возможностей ребенка, его сильных сторон, а также точное понимание его возможных затруднений в соответствии с </w:t>
      </w:r>
      <w:r w:rsidR="005F035B">
        <w:t>его</w:t>
      </w:r>
      <w:r w:rsidR="004670EB" w:rsidRPr="004670EB">
        <w:t xml:space="preserve"> нарушением развития, </w:t>
      </w:r>
      <w:r w:rsidR="004670EB" w:rsidRPr="004670EB">
        <w:lastRenderedPageBreak/>
        <w:t>индивидуальных особенностей усвоения учебного материала, стиля учебной деятельности, поведения и т. д.</w:t>
      </w:r>
      <w:proofErr w:type="gramEnd"/>
    </w:p>
    <w:p w:rsidR="00FC2B2D" w:rsidRDefault="00D06C54" w:rsidP="00FC2B2D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232B0">
        <w:rPr>
          <w:rFonts w:ascii="Times New Roman" w:hAnsi="Times New Roman"/>
          <w:sz w:val="24"/>
          <w:szCs w:val="24"/>
        </w:rPr>
        <w:t xml:space="preserve">Динамика </w:t>
      </w:r>
      <w:r w:rsidR="00365EE6" w:rsidRPr="005232B0">
        <w:rPr>
          <w:rFonts w:ascii="Times New Roman" w:hAnsi="Times New Roman"/>
          <w:sz w:val="24"/>
          <w:szCs w:val="24"/>
          <w:shd w:val="clear" w:color="auto" w:fill="FFFFFF"/>
        </w:rPr>
        <w:t xml:space="preserve">развития ребенка, анализ результативности применения </w:t>
      </w:r>
      <w:proofErr w:type="spellStart"/>
      <w:r w:rsidR="00365EE6" w:rsidRPr="005232B0">
        <w:rPr>
          <w:rFonts w:ascii="Times New Roman" w:hAnsi="Times New Roman"/>
          <w:sz w:val="24"/>
          <w:szCs w:val="24"/>
          <w:shd w:val="clear" w:color="auto" w:fill="FFFFFF"/>
        </w:rPr>
        <w:t>психолого</w:t>
      </w:r>
      <w:proofErr w:type="spellEnd"/>
      <w:r w:rsidR="00365EE6" w:rsidRPr="005232B0">
        <w:rPr>
          <w:rFonts w:ascii="Times New Roman" w:hAnsi="Times New Roman"/>
          <w:sz w:val="24"/>
          <w:szCs w:val="24"/>
          <w:shd w:val="clear" w:color="auto" w:fill="FFFFFF"/>
        </w:rPr>
        <w:t xml:space="preserve"> - педагогических условий обучения и воспитания</w:t>
      </w:r>
      <w:r w:rsidR="005232B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C59D4">
        <w:rPr>
          <w:rFonts w:ascii="Times New Roman" w:hAnsi="Times New Roman"/>
          <w:sz w:val="24"/>
          <w:szCs w:val="24"/>
          <w:shd w:val="clear" w:color="auto" w:fill="FFFFFF"/>
        </w:rPr>
        <w:t xml:space="preserve">отслеживается и </w:t>
      </w:r>
      <w:r w:rsidR="005232B0">
        <w:rPr>
          <w:rFonts w:ascii="Times New Roman" w:hAnsi="Times New Roman"/>
          <w:sz w:val="24"/>
          <w:szCs w:val="24"/>
          <w:shd w:val="clear" w:color="auto" w:fill="FFFFFF"/>
        </w:rPr>
        <w:t xml:space="preserve">осуществляется </w:t>
      </w:r>
      <w:r w:rsidR="005C59D4">
        <w:rPr>
          <w:rFonts w:ascii="Times New Roman" w:hAnsi="Times New Roman"/>
          <w:sz w:val="24"/>
          <w:szCs w:val="24"/>
          <w:shd w:val="clear" w:color="auto" w:fill="FFFFFF"/>
        </w:rPr>
        <w:t>на основании к</w:t>
      </w:r>
      <w:r w:rsidR="00365EE6" w:rsidRPr="005232B0">
        <w:rPr>
          <w:rFonts w:ascii="Times New Roman" w:hAnsi="Times New Roman"/>
          <w:sz w:val="24"/>
          <w:szCs w:val="24"/>
          <w:shd w:val="clear" w:color="auto" w:fill="FFFFFF"/>
        </w:rPr>
        <w:t>арт</w:t>
      </w:r>
      <w:r w:rsidR="005C59D4">
        <w:rPr>
          <w:rFonts w:ascii="Times New Roman" w:hAnsi="Times New Roman"/>
          <w:sz w:val="24"/>
          <w:szCs w:val="24"/>
          <w:shd w:val="clear" w:color="auto" w:fill="FFFFFF"/>
        </w:rPr>
        <w:t>ы</w:t>
      </w:r>
      <w:r w:rsidR="00365EE6" w:rsidRPr="005232B0">
        <w:rPr>
          <w:rFonts w:ascii="Times New Roman" w:hAnsi="Times New Roman"/>
          <w:sz w:val="24"/>
          <w:szCs w:val="24"/>
          <w:shd w:val="clear" w:color="auto" w:fill="FFFFFF"/>
        </w:rPr>
        <w:t xml:space="preserve"> индивидуальных достижений обучающе</w:t>
      </w:r>
      <w:r w:rsidR="00CB1DC1">
        <w:rPr>
          <w:rFonts w:ascii="Times New Roman" w:hAnsi="Times New Roman"/>
          <w:sz w:val="24"/>
          <w:szCs w:val="24"/>
          <w:shd w:val="clear" w:color="auto" w:fill="FFFFFF"/>
        </w:rPr>
        <w:t>й</w:t>
      </w:r>
      <w:r w:rsidR="00365EE6" w:rsidRPr="005232B0">
        <w:rPr>
          <w:rFonts w:ascii="Times New Roman" w:hAnsi="Times New Roman"/>
          <w:sz w:val="24"/>
          <w:szCs w:val="24"/>
          <w:shd w:val="clear" w:color="auto" w:fill="FFFFFF"/>
        </w:rPr>
        <w:t xml:space="preserve">ся </w:t>
      </w:r>
      <w:r w:rsidR="005C59D4">
        <w:rPr>
          <w:rFonts w:ascii="Times New Roman" w:hAnsi="Times New Roman"/>
          <w:sz w:val="24"/>
          <w:szCs w:val="24"/>
          <w:shd w:val="clear" w:color="auto" w:fill="FFFFFF"/>
        </w:rPr>
        <w:t>и дневника динамического наблюдения</w:t>
      </w:r>
      <w:r w:rsidR="00365EE6" w:rsidRPr="005232B0">
        <w:rPr>
          <w:rFonts w:ascii="Times New Roman" w:hAnsi="Times New Roman"/>
          <w:sz w:val="24"/>
          <w:szCs w:val="24"/>
          <w:shd w:val="clear" w:color="auto" w:fill="FFFFFF"/>
        </w:rPr>
        <w:t>. Дневник дает возможность педагог</w:t>
      </w:r>
      <w:r w:rsidR="00E237BD">
        <w:rPr>
          <w:rFonts w:ascii="Times New Roman" w:hAnsi="Times New Roman"/>
          <w:sz w:val="24"/>
          <w:szCs w:val="24"/>
          <w:shd w:val="clear" w:color="auto" w:fill="FFFFFF"/>
        </w:rPr>
        <w:t xml:space="preserve">ам и </w:t>
      </w:r>
      <w:r w:rsidR="00365EE6" w:rsidRPr="005232B0">
        <w:rPr>
          <w:rFonts w:ascii="Times New Roman" w:hAnsi="Times New Roman"/>
          <w:sz w:val="24"/>
          <w:szCs w:val="24"/>
          <w:shd w:val="clear" w:color="auto" w:fill="FFFFFF"/>
        </w:rPr>
        <w:t>специалист</w:t>
      </w:r>
      <w:r w:rsidR="00E237BD">
        <w:rPr>
          <w:rFonts w:ascii="Times New Roman" w:hAnsi="Times New Roman"/>
          <w:sz w:val="24"/>
          <w:szCs w:val="24"/>
          <w:shd w:val="clear" w:color="auto" w:fill="FFFFFF"/>
        </w:rPr>
        <w:t>ам</w:t>
      </w:r>
      <w:r w:rsidR="00365EE6" w:rsidRPr="005232B0">
        <w:rPr>
          <w:rFonts w:ascii="Times New Roman" w:hAnsi="Times New Roman"/>
          <w:sz w:val="24"/>
          <w:szCs w:val="24"/>
          <w:shd w:val="clear" w:color="auto" w:fill="FFFFFF"/>
        </w:rPr>
        <w:t xml:space="preserve"> фиксировать результаты коррекционной работы, прослеживать динамику развития как положительную, так и отрицательную. Выявленные изменения в развитии, их анализ </w:t>
      </w:r>
      <w:r w:rsidR="002B64CB">
        <w:rPr>
          <w:rFonts w:ascii="Times New Roman" w:hAnsi="Times New Roman"/>
          <w:sz w:val="24"/>
          <w:szCs w:val="24"/>
          <w:shd w:val="clear" w:color="auto" w:fill="FFFFFF"/>
        </w:rPr>
        <w:t xml:space="preserve">заслушиваются на заседаниях </w:t>
      </w:r>
      <w:proofErr w:type="spellStart"/>
      <w:r w:rsidR="002B64CB">
        <w:rPr>
          <w:rFonts w:ascii="Times New Roman" w:hAnsi="Times New Roman"/>
          <w:sz w:val="24"/>
          <w:szCs w:val="24"/>
          <w:shd w:val="clear" w:color="auto" w:fill="FFFFFF"/>
        </w:rPr>
        <w:t>ШПМПк</w:t>
      </w:r>
      <w:proofErr w:type="spellEnd"/>
      <w:r w:rsidR="002B64CB">
        <w:rPr>
          <w:rFonts w:ascii="Times New Roman" w:hAnsi="Times New Roman"/>
          <w:sz w:val="24"/>
          <w:szCs w:val="24"/>
          <w:shd w:val="clear" w:color="auto" w:fill="FFFFFF"/>
        </w:rPr>
        <w:t xml:space="preserve"> (школьном </w:t>
      </w:r>
      <w:proofErr w:type="spellStart"/>
      <w:r w:rsidR="002B64CB">
        <w:rPr>
          <w:rFonts w:ascii="Times New Roman" w:hAnsi="Times New Roman"/>
          <w:sz w:val="24"/>
          <w:szCs w:val="24"/>
          <w:shd w:val="clear" w:color="auto" w:fill="FFFFFF"/>
        </w:rPr>
        <w:t>психолого-медико-педагогическом</w:t>
      </w:r>
      <w:proofErr w:type="spellEnd"/>
      <w:r w:rsidR="002B64CB">
        <w:rPr>
          <w:rFonts w:ascii="Times New Roman" w:hAnsi="Times New Roman"/>
          <w:sz w:val="24"/>
          <w:szCs w:val="24"/>
          <w:shd w:val="clear" w:color="auto" w:fill="FFFFFF"/>
        </w:rPr>
        <w:t xml:space="preserve"> консилиуме) и </w:t>
      </w:r>
      <w:r w:rsidR="00365EE6" w:rsidRPr="005232B0">
        <w:rPr>
          <w:rFonts w:ascii="Times New Roman" w:hAnsi="Times New Roman"/>
          <w:sz w:val="24"/>
          <w:szCs w:val="24"/>
          <w:shd w:val="clear" w:color="auto" w:fill="FFFFFF"/>
        </w:rPr>
        <w:t>позволя</w:t>
      </w:r>
      <w:r w:rsidR="00E237BD">
        <w:rPr>
          <w:rFonts w:ascii="Times New Roman" w:hAnsi="Times New Roman"/>
          <w:sz w:val="24"/>
          <w:szCs w:val="24"/>
          <w:shd w:val="clear" w:color="auto" w:fill="FFFFFF"/>
        </w:rPr>
        <w:t>ют</w:t>
      </w:r>
      <w:r w:rsidR="00365EE6" w:rsidRPr="005232B0">
        <w:rPr>
          <w:rFonts w:ascii="Times New Roman" w:hAnsi="Times New Roman"/>
          <w:sz w:val="24"/>
          <w:szCs w:val="24"/>
          <w:shd w:val="clear" w:color="auto" w:fill="FFFFFF"/>
        </w:rPr>
        <w:t xml:space="preserve"> выстроить дальнейшую эффективную работу по коррекционному сопровождению </w:t>
      </w:r>
      <w:proofErr w:type="gramStart"/>
      <w:r w:rsidR="00365EE6" w:rsidRPr="005232B0">
        <w:rPr>
          <w:rFonts w:ascii="Times New Roman" w:hAnsi="Times New Roman"/>
          <w:sz w:val="24"/>
          <w:szCs w:val="24"/>
          <w:shd w:val="clear" w:color="auto" w:fill="FFFFFF"/>
        </w:rPr>
        <w:t>обучающе</w:t>
      </w:r>
      <w:r w:rsidR="00CB1DC1">
        <w:rPr>
          <w:rFonts w:ascii="Times New Roman" w:hAnsi="Times New Roman"/>
          <w:sz w:val="24"/>
          <w:szCs w:val="24"/>
          <w:shd w:val="clear" w:color="auto" w:fill="FFFFFF"/>
        </w:rPr>
        <w:t>й</w:t>
      </w:r>
      <w:r w:rsidR="00365EE6" w:rsidRPr="005232B0">
        <w:rPr>
          <w:rFonts w:ascii="Times New Roman" w:hAnsi="Times New Roman"/>
          <w:sz w:val="24"/>
          <w:szCs w:val="24"/>
          <w:shd w:val="clear" w:color="auto" w:fill="FFFFFF"/>
        </w:rPr>
        <w:t>ся</w:t>
      </w:r>
      <w:proofErr w:type="gramEnd"/>
      <w:r w:rsidR="00365EE6" w:rsidRPr="005232B0">
        <w:rPr>
          <w:rFonts w:ascii="Times New Roman" w:hAnsi="Times New Roman"/>
          <w:sz w:val="24"/>
          <w:szCs w:val="24"/>
          <w:shd w:val="clear" w:color="auto" w:fill="FFFFFF"/>
        </w:rPr>
        <w:t xml:space="preserve"> и вовремя внести изменения в АОП.</w:t>
      </w:r>
      <w:r w:rsidR="00E237B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D46742" w:rsidRDefault="00D46742" w:rsidP="00FC2B2D">
      <w:pPr>
        <w:pStyle w:val="a3"/>
        <w:spacing w:line="240" w:lineRule="auto"/>
        <w:ind w:left="0" w:firstLine="708"/>
        <w:jc w:val="both"/>
        <w:rPr>
          <w:rFonts w:ascii="Times New Roman" w:eastAsia="@Arial Unicode MS" w:hAnsi="Times New Roman"/>
          <w:bCs/>
          <w:sz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 данную программу включены рабочие программы отдельных учебных предметов и курсов </w:t>
      </w:r>
      <w:r w:rsidRPr="00C32C44">
        <w:rPr>
          <w:rFonts w:ascii="Times New Roman" w:hAnsi="Times New Roman"/>
          <w:bCs/>
          <w:sz w:val="24"/>
        </w:rPr>
        <w:t>коррекционно-развивающей</w:t>
      </w:r>
      <w:r>
        <w:rPr>
          <w:rFonts w:ascii="Times New Roman" w:eastAsia="@Arial Unicode MS" w:hAnsi="Times New Roman"/>
          <w:bCs/>
          <w:sz w:val="24"/>
        </w:rPr>
        <w:t xml:space="preserve"> области на текущий учебный год.</w:t>
      </w:r>
    </w:p>
    <w:p w:rsidR="00370C3D" w:rsidRDefault="00370C3D" w:rsidP="00FC2B2D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70C3D" w:rsidRPr="00370C3D" w:rsidRDefault="00370C3D" w:rsidP="00DF3FF3">
      <w:pPr>
        <w:pStyle w:val="a3"/>
        <w:numPr>
          <w:ilvl w:val="2"/>
          <w:numId w:val="54"/>
        </w:num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70C3D">
        <w:rPr>
          <w:rFonts w:ascii="Times New Roman" w:hAnsi="Times New Roman"/>
          <w:b/>
          <w:sz w:val="24"/>
          <w:szCs w:val="24"/>
        </w:rPr>
        <w:t>Цели 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3615">
        <w:rPr>
          <w:rFonts w:ascii="Times New Roman" w:hAnsi="Times New Roman"/>
          <w:b/>
          <w:sz w:val="24"/>
          <w:szCs w:val="24"/>
        </w:rPr>
        <w:t>АОП НОО обучающе</w:t>
      </w:r>
      <w:r>
        <w:rPr>
          <w:rFonts w:ascii="Times New Roman" w:hAnsi="Times New Roman"/>
          <w:b/>
          <w:sz w:val="24"/>
          <w:szCs w:val="24"/>
        </w:rPr>
        <w:t>йс</w:t>
      </w:r>
      <w:r w:rsidRPr="005A3615">
        <w:rPr>
          <w:rFonts w:ascii="Times New Roman" w:hAnsi="Times New Roman"/>
          <w:b/>
          <w:sz w:val="24"/>
          <w:szCs w:val="24"/>
        </w:rPr>
        <w:t xml:space="preserve">я с </w:t>
      </w:r>
      <w:r>
        <w:rPr>
          <w:rFonts w:ascii="Times New Roman" w:hAnsi="Times New Roman"/>
          <w:b/>
          <w:sz w:val="24"/>
          <w:szCs w:val="24"/>
        </w:rPr>
        <w:t>ТНР (вариант 5.1.), конкретизированные в соответствии с требованиями Стандарта к результатам освоения обучающимся с ОВЗ АООП НОО</w:t>
      </w:r>
    </w:p>
    <w:p w:rsidR="00370C3D" w:rsidRDefault="00370C3D" w:rsidP="00370C3D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B29F9" w:rsidRDefault="009B29F9" w:rsidP="00370C3D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A3615">
        <w:rPr>
          <w:rFonts w:ascii="Times New Roman" w:hAnsi="Times New Roman"/>
          <w:b/>
          <w:sz w:val="24"/>
          <w:szCs w:val="24"/>
        </w:rPr>
        <w:t>Цель реализации АОП НОО обучающе</w:t>
      </w:r>
      <w:r w:rsidR="005768CA">
        <w:rPr>
          <w:rFonts w:ascii="Times New Roman" w:hAnsi="Times New Roman"/>
          <w:b/>
          <w:sz w:val="24"/>
          <w:szCs w:val="24"/>
        </w:rPr>
        <w:t>йс</w:t>
      </w:r>
      <w:r w:rsidRPr="005A3615">
        <w:rPr>
          <w:rFonts w:ascii="Times New Roman" w:hAnsi="Times New Roman"/>
          <w:b/>
          <w:sz w:val="24"/>
          <w:szCs w:val="24"/>
        </w:rPr>
        <w:t xml:space="preserve">я с </w:t>
      </w:r>
      <w:r w:rsidR="005A37CF">
        <w:rPr>
          <w:rFonts w:ascii="Times New Roman" w:hAnsi="Times New Roman"/>
          <w:b/>
          <w:sz w:val="24"/>
          <w:szCs w:val="24"/>
        </w:rPr>
        <w:t>ТНР</w:t>
      </w:r>
      <w:r>
        <w:rPr>
          <w:rFonts w:ascii="Times New Roman" w:hAnsi="Times New Roman"/>
          <w:b/>
          <w:sz w:val="24"/>
          <w:szCs w:val="24"/>
        </w:rPr>
        <w:t xml:space="preserve"> (вариант </w:t>
      </w:r>
      <w:r w:rsidR="005A37CF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</w:t>
      </w:r>
      <w:r w:rsidR="005A37C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.)</w:t>
      </w:r>
      <w:r w:rsidRPr="003B3EBD">
        <w:rPr>
          <w:rFonts w:ascii="Times New Roman" w:hAnsi="Times New Roman"/>
          <w:sz w:val="24"/>
          <w:szCs w:val="24"/>
        </w:rPr>
        <w:t xml:space="preserve"> —</w:t>
      </w:r>
      <w:r w:rsidR="005A37CF" w:rsidRPr="005A37CF">
        <w:rPr>
          <w:rFonts w:ascii="Times New Roman" w:hAnsi="Times New Roman"/>
          <w:sz w:val="24"/>
          <w:szCs w:val="24"/>
        </w:rPr>
        <w:t xml:space="preserve"> формирование у н</w:t>
      </w:r>
      <w:r w:rsidR="005768CA">
        <w:rPr>
          <w:rFonts w:ascii="Times New Roman" w:hAnsi="Times New Roman"/>
          <w:sz w:val="24"/>
          <w:szCs w:val="24"/>
        </w:rPr>
        <w:t>ее</w:t>
      </w:r>
      <w:r w:rsidR="005A37CF" w:rsidRPr="005A37CF">
        <w:rPr>
          <w:rFonts w:ascii="Times New Roman" w:hAnsi="Times New Roman"/>
          <w:sz w:val="24"/>
          <w:szCs w:val="24"/>
        </w:rPr>
        <w:t xml:space="preserve"> общей культуры, обеспечивающей разностороннее развитие </w:t>
      </w:r>
      <w:r w:rsidR="005768CA">
        <w:rPr>
          <w:rFonts w:ascii="Times New Roman" w:hAnsi="Times New Roman"/>
          <w:sz w:val="24"/>
          <w:szCs w:val="24"/>
        </w:rPr>
        <w:t>ее</w:t>
      </w:r>
      <w:r w:rsidR="005A37CF" w:rsidRPr="005A37CF">
        <w:rPr>
          <w:rFonts w:ascii="Times New Roman" w:hAnsi="Times New Roman"/>
          <w:sz w:val="24"/>
          <w:szCs w:val="24"/>
        </w:rPr>
        <w:t xml:space="preserve"> личности (нравственно-эстетическое, социально-личностное, интеллектуальное, физическое), овладение учебной деятельностью в соответствии с принятыми в семье и обществе духовно-нравственными и </w:t>
      </w:r>
      <w:proofErr w:type="spellStart"/>
      <w:r w:rsidR="005A37CF" w:rsidRPr="005A37CF">
        <w:rPr>
          <w:rFonts w:ascii="Times New Roman" w:hAnsi="Times New Roman"/>
          <w:sz w:val="24"/>
          <w:szCs w:val="24"/>
        </w:rPr>
        <w:t>социокультурными</w:t>
      </w:r>
      <w:proofErr w:type="spellEnd"/>
      <w:r w:rsidR="005A37CF" w:rsidRPr="005A37CF">
        <w:rPr>
          <w:rFonts w:ascii="Times New Roman" w:hAnsi="Times New Roman"/>
          <w:sz w:val="24"/>
          <w:szCs w:val="24"/>
        </w:rPr>
        <w:t xml:space="preserve"> ценностями.</w:t>
      </w:r>
    </w:p>
    <w:p w:rsidR="009B29F9" w:rsidRPr="001B549D" w:rsidRDefault="009B29F9" w:rsidP="00FC1F3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B3EBD">
        <w:rPr>
          <w:rFonts w:ascii="Times New Roman" w:hAnsi="Times New Roman"/>
          <w:sz w:val="24"/>
          <w:szCs w:val="24"/>
        </w:rPr>
        <w:t>Достижение поставленной цели при разработке и реализации АООП НОО обучающ</w:t>
      </w:r>
      <w:r>
        <w:rPr>
          <w:rFonts w:ascii="Times New Roman" w:hAnsi="Times New Roman"/>
          <w:sz w:val="24"/>
          <w:szCs w:val="24"/>
        </w:rPr>
        <w:t>е</w:t>
      </w:r>
      <w:r w:rsidR="005768CA">
        <w:rPr>
          <w:rFonts w:ascii="Times New Roman" w:hAnsi="Times New Roman"/>
          <w:sz w:val="24"/>
          <w:szCs w:val="24"/>
        </w:rPr>
        <w:t>йся</w:t>
      </w:r>
      <w:r w:rsidRPr="003B3EBD">
        <w:rPr>
          <w:rFonts w:ascii="Times New Roman" w:hAnsi="Times New Roman"/>
          <w:sz w:val="24"/>
          <w:szCs w:val="24"/>
        </w:rPr>
        <w:t xml:space="preserve"> с </w:t>
      </w:r>
      <w:r w:rsidR="006C3D67">
        <w:rPr>
          <w:rFonts w:ascii="Times New Roman" w:hAnsi="Times New Roman"/>
          <w:sz w:val="24"/>
          <w:szCs w:val="24"/>
        </w:rPr>
        <w:t>ТНР</w:t>
      </w:r>
      <w:r w:rsidRPr="003B3EBD">
        <w:rPr>
          <w:rFonts w:ascii="Times New Roman" w:hAnsi="Times New Roman"/>
          <w:sz w:val="24"/>
          <w:szCs w:val="24"/>
        </w:rPr>
        <w:t xml:space="preserve"> </w:t>
      </w:r>
      <w:r w:rsidRPr="001B549D">
        <w:rPr>
          <w:rFonts w:ascii="Times New Roman" w:hAnsi="Times New Roman"/>
          <w:b/>
          <w:sz w:val="24"/>
          <w:szCs w:val="24"/>
        </w:rPr>
        <w:t xml:space="preserve">предусматривает решение следующих основных задач: </w:t>
      </w:r>
    </w:p>
    <w:p w:rsidR="0097209E" w:rsidRPr="0097209E" w:rsidRDefault="0097209E" w:rsidP="00DF3FF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09E">
        <w:rPr>
          <w:rFonts w:ascii="Times New Roman" w:hAnsi="Times New Roman"/>
          <w:sz w:val="24"/>
          <w:szCs w:val="24"/>
        </w:rPr>
        <w:t xml:space="preserve">своевременное выявление </w:t>
      </w:r>
      <w:r w:rsidR="0035471A">
        <w:rPr>
          <w:rFonts w:ascii="Times New Roman" w:hAnsi="Times New Roman"/>
          <w:sz w:val="24"/>
          <w:szCs w:val="24"/>
        </w:rPr>
        <w:t xml:space="preserve">у </w:t>
      </w:r>
      <w:proofErr w:type="gramStart"/>
      <w:r w:rsidRPr="0097209E">
        <w:rPr>
          <w:rFonts w:ascii="Times New Roman" w:hAnsi="Times New Roman"/>
          <w:sz w:val="24"/>
          <w:szCs w:val="24"/>
        </w:rPr>
        <w:t>обучающ</w:t>
      </w:r>
      <w:r w:rsidR="0035471A">
        <w:rPr>
          <w:rFonts w:ascii="Times New Roman" w:hAnsi="Times New Roman"/>
          <w:sz w:val="24"/>
          <w:szCs w:val="24"/>
        </w:rPr>
        <w:t>ейся</w:t>
      </w:r>
      <w:proofErr w:type="gramEnd"/>
      <w:r w:rsidR="0035471A">
        <w:rPr>
          <w:rFonts w:ascii="Times New Roman" w:hAnsi="Times New Roman"/>
          <w:sz w:val="24"/>
          <w:szCs w:val="24"/>
        </w:rPr>
        <w:t xml:space="preserve"> </w:t>
      </w:r>
      <w:r w:rsidRPr="0097209E">
        <w:rPr>
          <w:rFonts w:ascii="Times New Roman" w:hAnsi="Times New Roman"/>
          <w:sz w:val="24"/>
          <w:szCs w:val="24"/>
        </w:rPr>
        <w:t>трудност</w:t>
      </w:r>
      <w:r w:rsidR="0035471A">
        <w:rPr>
          <w:rFonts w:ascii="Times New Roman" w:hAnsi="Times New Roman"/>
          <w:sz w:val="24"/>
          <w:szCs w:val="24"/>
        </w:rPr>
        <w:t>ей</w:t>
      </w:r>
      <w:r w:rsidRPr="0097209E">
        <w:rPr>
          <w:rFonts w:ascii="Times New Roman" w:hAnsi="Times New Roman"/>
          <w:sz w:val="24"/>
          <w:szCs w:val="24"/>
        </w:rPr>
        <w:t xml:space="preserve"> в обучении; </w:t>
      </w:r>
    </w:p>
    <w:p w:rsidR="0097209E" w:rsidRPr="0097209E" w:rsidRDefault="0097209E" w:rsidP="00DF3FF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209E">
        <w:rPr>
          <w:rFonts w:ascii="Times New Roman" w:hAnsi="Times New Roman"/>
          <w:sz w:val="24"/>
          <w:szCs w:val="24"/>
        </w:rPr>
        <w:t>определение особых образовательных потребностей обучающ</w:t>
      </w:r>
      <w:r w:rsidR="00341186">
        <w:rPr>
          <w:rFonts w:ascii="Times New Roman" w:hAnsi="Times New Roman"/>
          <w:sz w:val="24"/>
          <w:szCs w:val="24"/>
        </w:rPr>
        <w:t>ей</w:t>
      </w:r>
      <w:r w:rsidRPr="0097209E">
        <w:rPr>
          <w:rFonts w:ascii="Times New Roman" w:hAnsi="Times New Roman"/>
          <w:sz w:val="24"/>
          <w:szCs w:val="24"/>
        </w:rPr>
        <w:t xml:space="preserve">ся, обусловленных уровнем </w:t>
      </w:r>
      <w:r w:rsidR="00341186">
        <w:rPr>
          <w:rFonts w:ascii="Times New Roman" w:hAnsi="Times New Roman"/>
          <w:sz w:val="24"/>
          <w:szCs w:val="24"/>
        </w:rPr>
        <w:t>ее</w:t>
      </w:r>
      <w:r w:rsidRPr="0097209E">
        <w:rPr>
          <w:rFonts w:ascii="Times New Roman" w:hAnsi="Times New Roman"/>
          <w:sz w:val="24"/>
          <w:szCs w:val="24"/>
        </w:rPr>
        <w:t xml:space="preserve"> речевого развития;  </w:t>
      </w:r>
      <w:proofErr w:type="gramEnd"/>
    </w:p>
    <w:p w:rsidR="0097209E" w:rsidRPr="0097209E" w:rsidRDefault="0097209E" w:rsidP="00DF3FF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09E">
        <w:rPr>
          <w:rFonts w:ascii="Times New Roman" w:hAnsi="Times New Roman"/>
          <w:sz w:val="24"/>
          <w:szCs w:val="24"/>
        </w:rPr>
        <w:t>определение особенностей организации образо</w:t>
      </w:r>
      <w:r w:rsidR="00341186">
        <w:rPr>
          <w:rFonts w:ascii="Times New Roman" w:hAnsi="Times New Roman"/>
          <w:sz w:val="24"/>
          <w:szCs w:val="24"/>
        </w:rPr>
        <w:t xml:space="preserve">вательной деятельности для </w:t>
      </w:r>
      <w:r w:rsidRPr="0097209E">
        <w:rPr>
          <w:rFonts w:ascii="Times New Roman" w:hAnsi="Times New Roman"/>
          <w:sz w:val="24"/>
          <w:szCs w:val="24"/>
        </w:rPr>
        <w:t xml:space="preserve"> обучающ</w:t>
      </w:r>
      <w:r w:rsidR="00341186">
        <w:rPr>
          <w:rFonts w:ascii="Times New Roman" w:hAnsi="Times New Roman"/>
          <w:sz w:val="24"/>
          <w:szCs w:val="24"/>
        </w:rPr>
        <w:t>ейся</w:t>
      </w:r>
      <w:r w:rsidRPr="0097209E">
        <w:rPr>
          <w:rFonts w:ascii="Times New Roman" w:hAnsi="Times New Roman"/>
          <w:sz w:val="24"/>
          <w:szCs w:val="24"/>
        </w:rPr>
        <w:t xml:space="preserve"> в соответствии с индивидуальными особенностями, структурой речевого нарушения развития и степенью его выраженности; </w:t>
      </w:r>
    </w:p>
    <w:p w:rsidR="0097209E" w:rsidRPr="0097209E" w:rsidRDefault="0097209E" w:rsidP="00DF3FF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09E">
        <w:rPr>
          <w:rFonts w:ascii="Times New Roman" w:hAnsi="Times New Roman"/>
          <w:sz w:val="24"/>
          <w:szCs w:val="24"/>
        </w:rPr>
        <w:t xml:space="preserve">коррекция индивидуальных недостатков речевого развития, нормализация и совершенствование учебной деятельности, формирование общих способностей к учению; </w:t>
      </w:r>
    </w:p>
    <w:p w:rsidR="0097209E" w:rsidRPr="0097209E" w:rsidRDefault="0097209E" w:rsidP="00DF3FF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09E">
        <w:rPr>
          <w:rFonts w:ascii="Times New Roman" w:hAnsi="Times New Roman"/>
          <w:sz w:val="24"/>
          <w:szCs w:val="24"/>
        </w:rPr>
        <w:t xml:space="preserve">осуществление индивидуально ориентированной </w:t>
      </w:r>
      <w:proofErr w:type="spellStart"/>
      <w:r w:rsidRPr="0097209E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Pr="0097209E">
        <w:rPr>
          <w:rFonts w:ascii="Times New Roman" w:hAnsi="Times New Roman"/>
          <w:sz w:val="24"/>
          <w:szCs w:val="24"/>
        </w:rPr>
        <w:t xml:space="preserve"> помощи обучающ</w:t>
      </w:r>
      <w:r w:rsidR="00341186">
        <w:rPr>
          <w:rFonts w:ascii="Times New Roman" w:hAnsi="Times New Roman"/>
          <w:sz w:val="24"/>
          <w:szCs w:val="24"/>
        </w:rPr>
        <w:t>ей</w:t>
      </w:r>
      <w:r w:rsidR="00F112CA">
        <w:rPr>
          <w:rFonts w:ascii="Times New Roman" w:hAnsi="Times New Roman"/>
          <w:sz w:val="24"/>
          <w:szCs w:val="24"/>
        </w:rPr>
        <w:t xml:space="preserve"> с уче</w:t>
      </w:r>
      <w:r w:rsidRPr="0097209E">
        <w:rPr>
          <w:rFonts w:ascii="Times New Roman" w:hAnsi="Times New Roman"/>
          <w:sz w:val="24"/>
          <w:szCs w:val="24"/>
        </w:rPr>
        <w:t xml:space="preserve">том психофизического и речевого развития и индивидуальных возможностей (в соответствии с рекомендациями </w:t>
      </w:r>
      <w:proofErr w:type="spellStart"/>
      <w:r w:rsidRPr="0097209E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Pr="0097209E">
        <w:rPr>
          <w:rFonts w:ascii="Times New Roman" w:hAnsi="Times New Roman"/>
          <w:sz w:val="24"/>
          <w:szCs w:val="24"/>
        </w:rPr>
        <w:t xml:space="preserve"> комиссии); </w:t>
      </w:r>
    </w:p>
    <w:p w:rsidR="0097209E" w:rsidRPr="0097209E" w:rsidRDefault="0097209E" w:rsidP="00DF3FF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09E">
        <w:rPr>
          <w:rFonts w:ascii="Times New Roman" w:hAnsi="Times New Roman"/>
          <w:sz w:val="24"/>
          <w:szCs w:val="24"/>
        </w:rPr>
        <w:t>реализация системы мероприятий по социальной адаптации обучающ</w:t>
      </w:r>
      <w:r w:rsidR="000457EE">
        <w:rPr>
          <w:rFonts w:ascii="Times New Roman" w:hAnsi="Times New Roman"/>
          <w:sz w:val="24"/>
          <w:szCs w:val="24"/>
        </w:rPr>
        <w:t>ей</w:t>
      </w:r>
      <w:r w:rsidRPr="0097209E">
        <w:rPr>
          <w:rFonts w:ascii="Times New Roman" w:hAnsi="Times New Roman"/>
          <w:sz w:val="24"/>
          <w:szCs w:val="24"/>
        </w:rPr>
        <w:t xml:space="preserve">ся; </w:t>
      </w:r>
    </w:p>
    <w:p w:rsidR="009B29F9" w:rsidRPr="0097209E" w:rsidRDefault="0097209E" w:rsidP="00DF3FF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09E">
        <w:rPr>
          <w:rFonts w:ascii="Times New Roman" w:hAnsi="Times New Roman"/>
          <w:sz w:val="24"/>
          <w:szCs w:val="24"/>
        </w:rPr>
        <w:t>оказание консультативной и методической помощи родителям (законным представителям) обучающ</w:t>
      </w:r>
      <w:r w:rsidR="000457EE">
        <w:rPr>
          <w:rFonts w:ascii="Times New Roman" w:hAnsi="Times New Roman"/>
          <w:sz w:val="24"/>
          <w:szCs w:val="24"/>
        </w:rPr>
        <w:t>ей</w:t>
      </w:r>
      <w:r w:rsidRPr="0097209E">
        <w:rPr>
          <w:rFonts w:ascii="Times New Roman" w:hAnsi="Times New Roman"/>
          <w:sz w:val="24"/>
          <w:szCs w:val="24"/>
        </w:rPr>
        <w:t>ся.</w:t>
      </w:r>
    </w:p>
    <w:p w:rsidR="0097209E" w:rsidRDefault="0097209E" w:rsidP="009720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B29F9" w:rsidRPr="007C54E3" w:rsidRDefault="009B29F9" w:rsidP="00DF3FF3">
      <w:pPr>
        <w:numPr>
          <w:ilvl w:val="2"/>
          <w:numId w:val="54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C54E3">
        <w:rPr>
          <w:rFonts w:ascii="Times New Roman" w:hAnsi="Times New Roman"/>
          <w:b/>
          <w:sz w:val="24"/>
          <w:szCs w:val="24"/>
        </w:rPr>
        <w:t>Принципы и подходы к формированию АООП НОО обучающе</w:t>
      </w:r>
      <w:r w:rsidR="00BB04F3">
        <w:rPr>
          <w:rFonts w:ascii="Times New Roman" w:hAnsi="Times New Roman"/>
          <w:b/>
          <w:sz w:val="24"/>
          <w:szCs w:val="24"/>
        </w:rPr>
        <w:t>й</w:t>
      </w:r>
      <w:r w:rsidR="00453F87">
        <w:rPr>
          <w:rFonts w:ascii="Times New Roman" w:hAnsi="Times New Roman"/>
          <w:b/>
          <w:sz w:val="24"/>
          <w:szCs w:val="24"/>
        </w:rPr>
        <w:t>ся</w:t>
      </w:r>
      <w:r w:rsidRPr="007C54E3">
        <w:rPr>
          <w:rFonts w:ascii="Times New Roman" w:hAnsi="Times New Roman"/>
          <w:b/>
          <w:sz w:val="24"/>
          <w:szCs w:val="24"/>
        </w:rPr>
        <w:t xml:space="preserve"> с </w:t>
      </w:r>
      <w:r w:rsidR="00453F87">
        <w:rPr>
          <w:rFonts w:ascii="Times New Roman" w:hAnsi="Times New Roman"/>
          <w:b/>
          <w:sz w:val="24"/>
          <w:szCs w:val="24"/>
        </w:rPr>
        <w:t>тяжелыми нарушениями речи</w:t>
      </w:r>
      <w:r w:rsidRPr="007C54E3">
        <w:rPr>
          <w:rFonts w:ascii="Times New Roman" w:hAnsi="Times New Roman"/>
          <w:b/>
          <w:sz w:val="24"/>
          <w:szCs w:val="24"/>
        </w:rPr>
        <w:t xml:space="preserve"> (вариант </w:t>
      </w:r>
      <w:r w:rsidR="00453F87">
        <w:rPr>
          <w:rFonts w:ascii="Times New Roman" w:hAnsi="Times New Roman"/>
          <w:b/>
          <w:sz w:val="24"/>
          <w:szCs w:val="24"/>
        </w:rPr>
        <w:t>5</w:t>
      </w:r>
      <w:r w:rsidRPr="007C54E3">
        <w:rPr>
          <w:rFonts w:ascii="Times New Roman" w:hAnsi="Times New Roman"/>
          <w:b/>
          <w:sz w:val="24"/>
          <w:szCs w:val="24"/>
        </w:rPr>
        <w:t>.</w:t>
      </w:r>
      <w:r w:rsidR="00453F87">
        <w:rPr>
          <w:rFonts w:ascii="Times New Roman" w:hAnsi="Times New Roman"/>
          <w:b/>
          <w:sz w:val="24"/>
          <w:szCs w:val="24"/>
        </w:rPr>
        <w:t>1</w:t>
      </w:r>
      <w:r w:rsidRPr="007C54E3">
        <w:rPr>
          <w:rFonts w:ascii="Times New Roman" w:hAnsi="Times New Roman"/>
          <w:b/>
          <w:sz w:val="24"/>
          <w:szCs w:val="24"/>
        </w:rPr>
        <w:t>.)</w:t>
      </w:r>
    </w:p>
    <w:p w:rsidR="00CD0069" w:rsidRDefault="009B29F9" w:rsidP="00370C3D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proofErr w:type="gramStart"/>
      <w:r w:rsidRPr="00F21485">
        <w:rPr>
          <w:rFonts w:ascii="Times New Roman" w:hAnsi="Times New Roman"/>
          <w:sz w:val="24"/>
        </w:rPr>
        <w:t>В основу  АОП НОО  обучающе</w:t>
      </w:r>
      <w:r w:rsidR="00A45825">
        <w:rPr>
          <w:rFonts w:ascii="Times New Roman" w:hAnsi="Times New Roman"/>
          <w:sz w:val="24"/>
        </w:rPr>
        <w:t>й</w:t>
      </w:r>
      <w:r w:rsidRPr="00F21485">
        <w:rPr>
          <w:rFonts w:ascii="Times New Roman" w:hAnsi="Times New Roman"/>
          <w:sz w:val="24"/>
        </w:rPr>
        <w:t xml:space="preserve">ся </w:t>
      </w:r>
      <w:r w:rsidR="00A45825">
        <w:rPr>
          <w:rFonts w:ascii="Times New Roman" w:hAnsi="Times New Roman"/>
          <w:sz w:val="24"/>
          <w:szCs w:val="24"/>
        </w:rPr>
        <w:t>1</w:t>
      </w:r>
      <w:r w:rsidRPr="00F21485">
        <w:rPr>
          <w:rFonts w:ascii="Times New Roman" w:hAnsi="Times New Roman"/>
          <w:sz w:val="24"/>
          <w:szCs w:val="24"/>
        </w:rPr>
        <w:t xml:space="preserve"> «</w:t>
      </w:r>
      <w:r w:rsidR="00FE1869">
        <w:rPr>
          <w:rFonts w:ascii="Times New Roman" w:hAnsi="Times New Roman"/>
          <w:sz w:val="24"/>
          <w:szCs w:val="24"/>
        </w:rPr>
        <w:t>а</w:t>
      </w:r>
      <w:r w:rsidRPr="00F21485">
        <w:rPr>
          <w:rFonts w:ascii="Times New Roman" w:hAnsi="Times New Roman"/>
          <w:sz w:val="24"/>
          <w:szCs w:val="24"/>
        </w:rPr>
        <w:t xml:space="preserve">» класса МКОУ «Приобская средняя общеобразовательная школа» с </w:t>
      </w:r>
      <w:r w:rsidR="00234F88">
        <w:rPr>
          <w:rFonts w:ascii="Times New Roman" w:hAnsi="Times New Roman"/>
          <w:sz w:val="24"/>
          <w:szCs w:val="24"/>
        </w:rPr>
        <w:t>тяжелыми нарушениями речи</w:t>
      </w:r>
      <w:r w:rsidRPr="00F21485">
        <w:rPr>
          <w:rFonts w:ascii="Times New Roman" w:hAnsi="Times New Roman"/>
          <w:sz w:val="24"/>
          <w:szCs w:val="24"/>
        </w:rPr>
        <w:t xml:space="preserve"> (вариант </w:t>
      </w:r>
      <w:r w:rsidR="00234F88">
        <w:rPr>
          <w:rFonts w:ascii="Times New Roman" w:hAnsi="Times New Roman"/>
          <w:sz w:val="24"/>
          <w:szCs w:val="24"/>
        </w:rPr>
        <w:t>5</w:t>
      </w:r>
      <w:r w:rsidRPr="00F21485">
        <w:rPr>
          <w:rFonts w:ascii="Times New Roman" w:hAnsi="Times New Roman"/>
          <w:sz w:val="24"/>
          <w:szCs w:val="24"/>
        </w:rPr>
        <w:t>.</w:t>
      </w:r>
      <w:r w:rsidR="00234F88">
        <w:rPr>
          <w:rFonts w:ascii="Times New Roman" w:hAnsi="Times New Roman"/>
          <w:sz w:val="24"/>
          <w:szCs w:val="24"/>
        </w:rPr>
        <w:t>1</w:t>
      </w:r>
      <w:r w:rsidRPr="00F21485">
        <w:rPr>
          <w:rFonts w:ascii="Times New Roman" w:hAnsi="Times New Roman"/>
          <w:sz w:val="24"/>
          <w:szCs w:val="24"/>
        </w:rPr>
        <w:t xml:space="preserve">.) </w:t>
      </w:r>
      <w:r w:rsidRPr="00F21485">
        <w:rPr>
          <w:rFonts w:ascii="Times New Roman" w:hAnsi="Times New Roman"/>
          <w:sz w:val="24"/>
        </w:rPr>
        <w:t xml:space="preserve">заложены </w:t>
      </w:r>
      <w:r w:rsidR="00CD0069" w:rsidRPr="00CD0069">
        <w:rPr>
          <w:rFonts w:ascii="Times New Roman" w:hAnsi="Times New Roman"/>
          <w:sz w:val="24"/>
        </w:rPr>
        <w:t xml:space="preserve">дифференцированный,  </w:t>
      </w:r>
      <w:proofErr w:type="spellStart"/>
      <w:r w:rsidR="00CD0069" w:rsidRPr="00CD0069">
        <w:rPr>
          <w:rFonts w:ascii="Times New Roman" w:hAnsi="Times New Roman"/>
          <w:sz w:val="24"/>
        </w:rPr>
        <w:t>деятельностный</w:t>
      </w:r>
      <w:proofErr w:type="spellEnd"/>
      <w:r w:rsidR="00CD0069" w:rsidRPr="00CD0069">
        <w:rPr>
          <w:rFonts w:ascii="Times New Roman" w:hAnsi="Times New Roman"/>
          <w:sz w:val="24"/>
        </w:rPr>
        <w:t xml:space="preserve">  и системный подходы. </w:t>
      </w:r>
      <w:proofErr w:type="gramEnd"/>
    </w:p>
    <w:p w:rsidR="00CD0069" w:rsidRDefault="00CD0069" w:rsidP="00370C3D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CD0069">
        <w:rPr>
          <w:rFonts w:ascii="Times New Roman" w:hAnsi="Times New Roman"/>
          <w:sz w:val="24"/>
        </w:rPr>
        <w:t xml:space="preserve">Дифференцированный подход предполагает учет особых образовательных потребностей </w:t>
      </w:r>
      <w:r>
        <w:rPr>
          <w:rFonts w:ascii="Times New Roman" w:hAnsi="Times New Roman"/>
          <w:sz w:val="24"/>
        </w:rPr>
        <w:t>конкретного обучающегося</w:t>
      </w:r>
      <w:r w:rsidRPr="00CD0069">
        <w:rPr>
          <w:rFonts w:ascii="Times New Roman" w:hAnsi="Times New Roman"/>
          <w:sz w:val="24"/>
        </w:rPr>
        <w:t xml:space="preserve">, которые определяются уровнем речевого развития, </w:t>
      </w:r>
      <w:proofErr w:type="spellStart"/>
      <w:r w:rsidRPr="00CD0069">
        <w:rPr>
          <w:rFonts w:ascii="Times New Roman" w:hAnsi="Times New Roman"/>
          <w:sz w:val="24"/>
        </w:rPr>
        <w:t>этиопатогенезом</w:t>
      </w:r>
      <w:proofErr w:type="spellEnd"/>
      <w:r w:rsidRPr="00CD0069">
        <w:rPr>
          <w:rFonts w:ascii="Times New Roman" w:hAnsi="Times New Roman"/>
          <w:sz w:val="24"/>
        </w:rPr>
        <w:t xml:space="preserve">, характером нарушений формирования речевой </w:t>
      </w:r>
      <w:r w:rsidRPr="00CD0069">
        <w:rPr>
          <w:rFonts w:ascii="Times New Roman" w:hAnsi="Times New Roman"/>
          <w:sz w:val="24"/>
        </w:rPr>
        <w:lastRenderedPageBreak/>
        <w:t xml:space="preserve">функциональной системы и проявляются в неоднородности по возможностям освоения содержания образования. </w:t>
      </w:r>
    </w:p>
    <w:p w:rsidR="00CD0069" w:rsidRDefault="00CD0069" w:rsidP="00370C3D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CD0069">
        <w:rPr>
          <w:rFonts w:ascii="Times New Roman" w:hAnsi="Times New Roman"/>
          <w:sz w:val="24"/>
        </w:rPr>
        <w:t xml:space="preserve">Применение дифференцированного подхода обеспечивает разнообразие содержания, предоставляя </w:t>
      </w:r>
      <w:proofErr w:type="gramStart"/>
      <w:r w:rsidRPr="00CD0069">
        <w:rPr>
          <w:rFonts w:ascii="Times New Roman" w:hAnsi="Times New Roman"/>
          <w:sz w:val="24"/>
        </w:rPr>
        <w:t>обучающ</w:t>
      </w:r>
      <w:r>
        <w:rPr>
          <w:rFonts w:ascii="Times New Roman" w:hAnsi="Times New Roman"/>
          <w:sz w:val="24"/>
        </w:rPr>
        <w:t>емуся</w:t>
      </w:r>
      <w:proofErr w:type="gramEnd"/>
      <w:r w:rsidRPr="00CD0069">
        <w:rPr>
          <w:rFonts w:ascii="Times New Roman" w:hAnsi="Times New Roman"/>
          <w:sz w:val="24"/>
        </w:rPr>
        <w:t xml:space="preserve"> с ТНР возможность реализовать индивидуальный потенциал развития; открывает широкие возможности для педагогического творчества, создания вариативных образовательных  материалов, обеспечивающих пошаговую логопедическую коррекцию, развитие способности обучающихся самостоятельно решать учебно</w:t>
      </w:r>
      <w:r w:rsidR="00370C3D">
        <w:rPr>
          <w:rFonts w:ascii="Times New Roman" w:hAnsi="Times New Roman"/>
          <w:sz w:val="24"/>
        </w:rPr>
        <w:t>-</w:t>
      </w:r>
      <w:r w:rsidRPr="00CD0069">
        <w:rPr>
          <w:rFonts w:ascii="Times New Roman" w:hAnsi="Times New Roman"/>
          <w:sz w:val="24"/>
        </w:rPr>
        <w:t xml:space="preserve">познавательные и учебно-практические задачи в соответствии с их возможностями. </w:t>
      </w:r>
    </w:p>
    <w:p w:rsidR="00CD0069" w:rsidRPr="00CD0069" w:rsidRDefault="00CD0069" w:rsidP="00370C3D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proofErr w:type="spellStart"/>
      <w:r w:rsidRPr="00CD0069">
        <w:rPr>
          <w:rFonts w:ascii="Times New Roman" w:hAnsi="Times New Roman"/>
          <w:sz w:val="24"/>
        </w:rPr>
        <w:t>Деятельностный</w:t>
      </w:r>
      <w:proofErr w:type="spellEnd"/>
      <w:r w:rsidRPr="00CD0069">
        <w:rPr>
          <w:rFonts w:ascii="Times New Roman" w:hAnsi="Times New Roman"/>
          <w:sz w:val="24"/>
        </w:rPr>
        <w:t xml:space="preserve"> подход </w:t>
      </w:r>
      <w:r w:rsidRPr="006801CC">
        <w:rPr>
          <w:rFonts w:ascii="Times New Roman" w:hAnsi="Times New Roman"/>
          <w:iCs/>
          <w:sz w:val="24"/>
        </w:rPr>
        <w:t xml:space="preserve">в  </w:t>
      </w:r>
      <w:r>
        <w:rPr>
          <w:rFonts w:ascii="Times New Roman" w:hAnsi="Times New Roman"/>
          <w:iCs/>
          <w:sz w:val="24"/>
        </w:rPr>
        <w:t>МК</w:t>
      </w:r>
      <w:r w:rsidRPr="006801CC">
        <w:rPr>
          <w:rFonts w:ascii="Times New Roman" w:hAnsi="Times New Roman"/>
          <w:iCs/>
          <w:sz w:val="24"/>
        </w:rPr>
        <w:t>ОУ «</w:t>
      </w:r>
      <w:r>
        <w:rPr>
          <w:rFonts w:ascii="Times New Roman" w:hAnsi="Times New Roman"/>
          <w:iCs/>
          <w:sz w:val="24"/>
        </w:rPr>
        <w:t>Приобская СОШ</w:t>
      </w:r>
      <w:r w:rsidRPr="006801CC">
        <w:rPr>
          <w:rFonts w:ascii="Times New Roman" w:hAnsi="Times New Roman"/>
          <w:iCs/>
          <w:sz w:val="24"/>
        </w:rPr>
        <w:t>»</w:t>
      </w:r>
      <w:r>
        <w:rPr>
          <w:rFonts w:ascii="Times New Roman" w:hAnsi="Times New Roman"/>
          <w:i/>
          <w:iCs/>
          <w:sz w:val="24"/>
        </w:rPr>
        <w:t xml:space="preserve"> </w:t>
      </w:r>
      <w:r w:rsidRPr="00CD0069">
        <w:rPr>
          <w:rFonts w:ascii="Times New Roman" w:hAnsi="Times New Roman"/>
          <w:sz w:val="24"/>
        </w:rPr>
        <w:t xml:space="preserve">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обучающихся с нормальным и нарушенным развитием. </w:t>
      </w:r>
    </w:p>
    <w:p w:rsidR="00CC4F38" w:rsidRDefault="00CD0069" w:rsidP="00370C3D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Деятельностный</w:t>
      </w:r>
      <w:proofErr w:type="spellEnd"/>
      <w:r>
        <w:rPr>
          <w:rFonts w:ascii="Times New Roman" w:hAnsi="Times New Roman"/>
          <w:sz w:val="24"/>
        </w:rPr>
        <w:t xml:space="preserve"> подход </w:t>
      </w:r>
      <w:r w:rsidRPr="00CD0069">
        <w:rPr>
          <w:rFonts w:ascii="Times New Roman" w:hAnsi="Times New Roman"/>
          <w:sz w:val="24"/>
        </w:rPr>
        <w:t>строится на признании того, что развитие личности обучающ</w:t>
      </w:r>
      <w:r>
        <w:rPr>
          <w:rFonts w:ascii="Times New Roman" w:hAnsi="Times New Roman"/>
          <w:sz w:val="24"/>
        </w:rPr>
        <w:t>егося</w:t>
      </w:r>
      <w:r w:rsidRPr="00CD0069">
        <w:rPr>
          <w:rFonts w:ascii="Times New Roman" w:hAnsi="Times New Roman"/>
          <w:sz w:val="24"/>
        </w:rPr>
        <w:t xml:space="preserve"> с ТНР младшего школьного возраста определяется характером организации доступной им деятельности. Основным средством реализации </w:t>
      </w:r>
      <w:proofErr w:type="spellStart"/>
      <w:r w:rsidRPr="00CD0069">
        <w:rPr>
          <w:rFonts w:ascii="Times New Roman" w:hAnsi="Times New Roman"/>
          <w:sz w:val="24"/>
        </w:rPr>
        <w:t>деятельностного</w:t>
      </w:r>
      <w:proofErr w:type="spellEnd"/>
      <w:r w:rsidRPr="00CD0069">
        <w:rPr>
          <w:rFonts w:ascii="Times New Roman" w:hAnsi="Times New Roman"/>
          <w:sz w:val="24"/>
        </w:rPr>
        <w:t xml:space="preserve"> подхода </w:t>
      </w:r>
      <w:r>
        <w:rPr>
          <w:rFonts w:ascii="Times New Roman" w:hAnsi="Times New Roman"/>
          <w:sz w:val="24"/>
        </w:rPr>
        <w:t>в МКОУ «Приобская СОШ»</w:t>
      </w:r>
      <w:r w:rsidRPr="00CD0069">
        <w:rPr>
          <w:rFonts w:ascii="Times New Roman" w:hAnsi="Times New Roman"/>
          <w:sz w:val="24"/>
        </w:rPr>
        <w:t xml:space="preserve"> является обучение как процесс организации познавательной и предметно-практической деятельности обучающ</w:t>
      </w:r>
      <w:r w:rsidR="009519CE">
        <w:rPr>
          <w:rFonts w:ascii="Times New Roman" w:hAnsi="Times New Roman"/>
          <w:sz w:val="24"/>
        </w:rPr>
        <w:t>егося, обеспечивающей овладение им</w:t>
      </w:r>
      <w:r w:rsidRPr="00CD0069">
        <w:rPr>
          <w:rFonts w:ascii="Times New Roman" w:hAnsi="Times New Roman"/>
          <w:sz w:val="24"/>
        </w:rPr>
        <w:t xml:space="preserve"> содержанием образования.  </w:t>
      </w:r>
    </w:p>
    <w:p w:rsidR="001F3892" w:rsidRDefault="001F3892" w:rsidP="00370C3D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</w:t>
      </w:r>
      <w:r w:rsidR="00CD0069" w:rsidRPr="00CD0069">
        <w:rPr>
          <w:rFonts w:ascii="Times New Roman" w:hAnsi="Times New Roman"/>
          <w:sz w:val="24"/>
        </w:rPr>
        <w:t xml:space="preserve">еализация </w:t>
      </w:r>
      <w:proofErr w:type="spellStart"/>
      <w:r w:rsidR="00CD0069" w:rsidRPr="00CD0069">
        <w:rPr>
          <w:rFonts w:ascii="Times New Roman" w:hAnsi="Times New Roman"/>
          <w:sz w:val="24"/>
        </w:rPr>
        <w:t>деятельностного</w:t>
      </w:r>
      <w:proofErr w:type="spellEnd"/>
      <w:r w:rsidR="00CD0069" w:rsidRPr="00CD0069">
        <w:rPr>
          <w:rFonts w:ascii="Times New Roman" w:hAnsi="Times New Roman"/>
          <w:sz w:val="24"/>
        </w:rPr>
        <w:t xml:space="preserve"> подхода обеспечивает: </w:t>
      </w:r>
    </w:p>
    <w:p w:rsidR="001F3892" w:rsidRDefault="00CD0069" w:rsidP="00DF3FF3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D0069">
        <w:rPr>
          <w:rFonts w:ascii="Times New Roman" w:hAnsi="Times New Roman"/>
          <w:sz w:val="24"/>
        </w:rPr>
        <w:t xml:space="preserve">придание результатам образования социально и личностно значимого характера; прочное усвоение обучающимися знаний и опыта разнообразной деятельности и поведения, возможность их самостоятельного продвижения в изучаемых предметных областях; </w:t>
      </w:r>
    </w:p>
    <w:p w:rsidR="001F3892" w:rsidRDefault="00CD0069" w:rsidP="00DF3FF3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D0069">
        <w:rPr>
          <w:rFonts w:ascii="Times New Roman" w:hAnsi="Times New Roman"/>
          <w:sz w:val="24"/>
        </w:rPr>
        <w:t xml:space="preserve">существенное повышение мотивации и интереса к учению, приобретению нового опыта деятельности и поведения; </w:t>
      </w:r>
    </w:p>
    <w:p w:rsidR="001F3892" w:rsidRDefault="00CD0069" w:rsidP="00DF3FF3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D0069">
        <w:rPr>
          <w:rFonts w:ascii="Times New Roman" w:hAnsi="Times New Roman"/>
          <w:sz w:val="24"/>
        </w:rPr>
        <w:t>создание условий для общекультурного и личностного развития обучающ</w:t>
      </w:r>
      <w:r w:rsidR="001F3892">
        <w:rPr>
          <w:rFonts w:ascii="Times New Roman" w:hAnsi="Times New Roman"/>
          <w:sz w:val="24"/>
        </w:rPr>
        <w:t>егося</w:t>
      </w:r>
      <w:r w:rsidRPr="00CD0069">
        <w:rPr>
          <w:rFonts w:ascii="Times New Roman" w:hAnsi="Times New Roman"/>
          <w:sz w:val="24"/>
        </w:rPr>
        <w:t xml:space="preserve"> с ТНР на основе формирования универсальных учебных действий, которые обеспечивают не только успешное усвоение ими системы научных знаний, умений и навыков, позволяющих продолжить образование на следующей ступени, но и социальной компетенции, составляющей основу социальной успешности. </w:t>
      </w:r>
    </w:p>
    <w:p w:rsidR="00CD0069" w:rsidRPr="00CD0069" w:rsidRDefault="00CD0069" w:rsidP="00370C3D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CD0069">
        <w:rPr>
          <w:rFonts w:ascii="Times New Roman" w:hAnsi="Times New Roman"/>
          <w:sz w:val="24"/>
        </w:rPr>
        <w:t xml:space="preserve">Ключевым условием реализации </w:t>
      </w:r>
      <w:proofErr w:type="spellStart"/>
      <w:r w:rsidRPr="00CD0069">
        <w:rPr>
          <w:rFonts w:ascii="Times New Roman" w:hAnsi="Times New Roman"/>
          <w:sz w:val="24"/>
        </w:rPr>
        <w:t>деятельностного</w:t>
      </w:r>
      <w:proofErr w:type="spellEnd"/>
      <w:r w:rsidRPr="00CD0069">
        <w:rPr>
          <w:rFonts w:ascii="Times New Roman" w:hAnsi="Times New Roman"/>
          <w:sz w:val="24"/>
        </w:rPr>
        <w:t xml:space="preserve"> подхода выступает организация детского самостоятельного и инициативного действия в образовательном процессе, снижение доли репродуктивных методов и способов обучения, ориентация на личностно-ориентированные, проблемно</w:t>
      </w:r>
      <w:r w:rsidR="00370C3D">
        <w:rPr>
          <w:rFonts w:ascii="Times New Roman" w:hAnsi="Times New Roman"/>
          <w:sz w:val="24"/>
        </w:rPr>
        <w:t>-</w:t>
      </w:r>
      <w:r w:rsidRPr="00CD0069">
        <w:rPr>
          <w:rFonts w:ascii="Times New Roman" w:hAnsi="Times New Roman"/>
          <w:sz w:val="24"/>
        </w:rPr>
        <w:t xml:space="preserve">поискового характера.  </w:t>
      </w:r>
      <w:r w:rsidRPr="001F3892">
        <w:rPr>
          <w:rFonts w:ascii="Times New Roman" w:hAnsi="Times New Roman"/>
          <w:b/>
          <w:sz w:val="24"/>
        </w:rPr>
        <w:t>Системный подход</w:t>
      </w:r>
      <w:r w:rsidRPr="00CD0069">
        <w:rPr>
          <w:rFonts w:ascii="Times New Roman" w:hAnsi="Times New Roman"/>
          <w:sz w:val="24"/>
        </w:rPr>
        <w:t xml:space="preserve"> основывается на теоретических положениях о языке, представляющем собой функциональную систему семиотического или знакового характера, которая используется как средство общения. </w:t>
      </w:r>
    </w:p>
    <w:p w:rsidR="00A05E9B" w:rsidRDefault="00CD0069" w:rsidP="00370C3D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CD0069">
        <w:rPr>
          <w:rFonts w:ascii="Times New Roman" w:hAnsi="Times New Roman"/>
          <w:sz w:val="24"/>
        </w:rPr>
        <w:t xml:space="preserve">Системность предполагает не механическую связь, а единство компонентов языка, наличие определенных отношений между языковыми единицами одного уровня и разных уровней. Системный подход в </w:t>
      </w:r>
      <w:r w:rsidR="00A05E9B">
        <w:rPr>
          <w:rFonts w:ascii="Times New Roman" w:hAnsi="Times New Roman"/>
          <w:sz w:val="24"/>
        </w:rPr>
        <w:t>МКОУ «Приобская СОШ»</w:t>
      </w:r>
      <w:r w:rsidRPr="00CD0069">
        <w:rPr>
          <w:rFonts w:ascii="Times New Roman" w:hAnsi="Times New Roman"/>
          <w:sz w:val="24"/>
        </w:rPr>
        <w:t xml:space="preserve"> строится на признании того, что язык существует и реализуется через речь, в сложном строении которой выделяются различные компоненты (фонетический, лексический, грамматический, семантический), тесно взаимосвязанные на всех этапах развития речи ребенка. Основным средством реализации системного подхода в образовании обучающ</w:t>
      </w:r>
      <w:r w:rsidR="00A05E9B">
        <w:rPr>
          <w:rFonts w:ascii="Times New Roman" w:hAnsi="Times New Roman"/>
          <w:sz w:val="24"/>
        </w:rPr>
        <w:t>егося</w:t>
      </w:r>
      <w:r w:rsidRPr="00CD0069">
        <w:rPr>
          <w:rFonts w:ascii="Times New Roman" w:hAnsi="Times New Roman"/>
          <w:sz w:val="24"/>
        </w:rPr>
        <w:t xml:space="preserve"> ТНР является включение речи на всех этапах учебной деятельности обучающихся. </w:t>
      </w:r>
    </w:p>
    <w:p w:rsidR="00A05E9B" w:rsidRPr="00A05E9B" w:rsidRDefault="00A05E9B" w:rsidP="00370C3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</w:rPr>
      </w:pPr>
      <w:r w:rsidRPr="00A05E9B">
        <w:rPr>
          <w:rFonts w:ascii="Times New Roman" w:hAnsi="Times New Roman"/>
          <w:b/>
          <w:sz w:val="24"/>
        </w:rPr>
        <w:t>Р</w:t>
      </w:r>
      <w:r w:rsidR="00CD0069" w:rsidRPr="00A05E9B">
        <w:rPr>
          <w:rFonts w:ascii="Times New Roman" w:hAnsi="Times New Roman"/>
          <w:b/>
          <w:sz w:val="24"/>
        </w:rPr>
        <w:t xml:space="preserve">еализация системного подхода обеспечивает: </w:t>
      </w:r>
    </w:p>
    <w:p w:rsidR="00A05E9B" w:rsidRDefault="00CD0069" w:rsidP="00DF3FF3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D0069">
        <w:rPr>
          <w:rFonts w:ascii="Times New Roman" w:hAnsi="Times New Roman"/>
          <w:sz w:val="24"/>
        </w:rPr>
        <w:t xml:space="preserve">тесную взаимосвязь в формировании </w:t>
      </w:r>
      <w:proofErr w:type="spellStart"/>
      <w:r w:rsidRPr="00CD0069">
        <w:rPr>
          <w:rFonts w:ascii="Times New Roman" w:hAnsi="Times New Roman"/>
          <w:sz w:val="24"/>
        </w:rPr>
        <w:t>перцептивных</w:t>
      </w:r>
      <w:proofErr w:type="spellEnd"/>
      <w:r w:rsidRPr="00CD0069">
        <w:rPr>
          <w:rFonts w:ascii="Times New Roman" w:hAnsi="Times New Roman"/>
          <w:sz w:val="24"/>
        </w:rPr>
        <w:t xml:space="preserve">, речевых и интеллектуальных предпосылок овладения учебными знаниями, действиями, умениями и навыками; </w:t>
      </w:r>
    </w:p>
    <w:p w:rsidR="00682165" w:rsidRDefault="00CD0069" w:rsidP="00DF3FF3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D0069">
        <w:rPr>
          <w:rFonts w:ascii="Times New Roman" w:hAnsi="Times New Roman"/>
          <w:sz w:val="24"/>
        </w:rPr>
        <w:lastRenderedPageBreak/>
        <w:t xml:space="preserve">воздействие на все компоненты речи при устранении ее системного недоразвития в процессе освоения содержания предметных областей, предусмотренных ФГОС НОО и коррекционно-развивающей области; </w:t>
      </w:r>
    </w:p>
    <w:p w:rsidR="00CD0069" w:rsidRPr="00CD0069" w:rsidRDefault="00CD0069" w:rsidP="00DF3FF3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D0069">
        <w:rPr>
          <w:rFonts w:ascii="Times New Roman" w:hAnsi="Times New Roman"/>
          <w:sz w:val="24"/>
        </w:rPr>
        <w:t xml:space="preserve">реализацию интегративной коммуникативно-речевой цели – формирование речевого взаимодействия в единстве всех его функций (познавательной, регулятивной, контрольно-оценочной и др.) в соответствии с различными ситуациями. </w:t>
      </w:r>
    </w:p>
    <w:p w:rsidR="009B29F9" w:rsidRDefault="00CD0069" w:rsidP="00370C3D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CD0069">
        <w:rPr>
          <w:rFonts w:ascii="Times New Roman" w:hAnsi="Times New Roman"/>
          <w:sz w:val="24"/>
        </w:rPr>
        <w:t xml:space="preserve"> </w:t>
      </w:r>
    </w:p>
    <w:p w:rsidR="009B29F9" w:rsidRPr="00E15AB9" w:rsidRDefault="009B29F9" w:rsidP="00A6673A">
      <w:pPr>
        <w:spacing w:before="240" w:after="0" w:line="240" w:lineRule="auto"/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В основу АО</w:t>
      </w:r>
      <w:r w:rsidRPr="00652CE0">
        <w:rPr>
          <w:rFonts w:ascii="Times New Roman" w:hAnsi="Times New Roman"/>
          <w:sz w:val="24"/>
        </w:rPr>
        <w:t>П НОО  обучающ</w:t>
      </w:r>
      <w:r>
        <w:rPr>
          <w:rFonts w:ascii="Times New Roman" w:hAnsi="Times New Roman"/>
          <w:sz w:val="24"/>
        </w:rPr>
        <w:t>е</w:t>
      </w:r>
      <w:r w:rsidR="0097209E">
        <w:rPr>
          <w:rFonts w:ascii="Times New Roman" w:hAnsi="Times New Roman"/>
          <w:sz w:val="24"/>
        </w:rPr>
        <w:t>йся</w:t>
      </w:r>
      <w:r w:rsidRPr="00652CE0">
        <w:rPr>
          <w:rFonts w:ascii="Times New Roman" w:hAnsi="Times New Roman"/>
          <w:sz w:val="24"/>
        </w:rPr>
        <w:t xml:space="preserve"> </w:t>
      </w:r>
      <w:r w:rsidR="0097209E">
        <w:rPr>
          <w:rFonts w:ascii="Times New Roman" w:hAnsi="Times New Roman"/>
          <w:sz w:val="24"/>
          <w:szCs w:val="24"/>
        </w:rPr>
        <w:t>1</w:t>
      </w:r>
      <w:r w:rsidRPr="00F21485">
        <w:rPr>
          <w:rFonts w:ascii="Times New Roman" w:hAnsi="Times New Roman"/>
          <w:sz w:val="24"/>
          <w:szCs w:val="24"/>
        </w:rPr>
        <w:t xml:space="preserve"> «</w:t>
      </w:r>
      <w:r w:rsidR="00FE1869">
        <w:rPr>
          <w:rFonts w:ascii="Times New Roman" w:hAnsi="Times New Roman"/>
          <w:sz w:val="24"/>
          <w:szCs w:val="24"/>
        </w:rPr>
        <w:t>а</w:t>
      </w:r>
      <w:r w:rsidRPr="00F21485">
        <w:rPr>
          <w:rFonts w:ascii="Times New Roman" w:hAnsi="Times New Roman"/>
          <w:sz w:val="24"/>
          <w:szCs w:val="24"/>
        </w:rPr>
        <w:t xml:space="preserve">» класса МКОУ «Приобская средняя общеобразовательная школа» с </w:t>
      </w:r>
      <w:r w:rsidR="0097209E">
        <w:rPr>
          <w:rFonts w:ascii="Times New Roman" w:hAnsi="Times New Roman"/>
          <w:sz w:val="24"/>
          <w:szCs w:val="24"/>
        </w:rPr>
        <w:t>тяжелыми нарушениями речи</w:t>
      </w:r>
      <w:r w:rsidRPr="00F21485">
        <w:rPr>
          <w:rFonts w:ascii="Times New Roman" w:hAnsi="Times New Roman"/>
          <w:sz w:val="24"/>
          <w:szCs w:val="24"/>
        </w:rPr>
        <w:t xml:space="preserve"> (вариант </w:t>
      </w:r>
      <w:r w:rsidR="0097209E">
        <w:rPr>
          <w:rFonts w:ascii="Times New Roman" w:hAnsi="Times New Roman"/>
          <w:sz w:val="24"/>
          <w:szCs w:val="24"/>
        </w:rPr>
        <w:t>5</w:t>
      </w:r>
      <w:r w:rsidRPr="00F21485">
        <w:rPr>
          <w:rFonts w:ascii="Times New Roman" w:hAnsi="Times New Roman"/>
          <w:sz w:val="24"/>
          <w:szCs w:val="24"/>
        </w:rPr>
        <w:t>.</w:t>
      </w:r>
      <w:r w:rsidR="0097209E">
        <w:rPr>
          <w:rFonts w:ascii="Times New Roman" w:hAnsi="Times New Roman"/>
          <w:sz w:val="24"/>
          <w:szCs w:val="24"/>
        </w:rPr>
        <w:t>1</w:t>
      </w:r>
      <w:r w:rsidRPr="00F21485">
        <w:rPr>
          <w:rFonts w:ascii="Times New Roman" w:hAnsi="Times New Roman"/>
          <w:sz w:val="24"/>
          <w:szCs w:val="24"/>
        </w:rPr>
        <w:t>.)</w:t>
      </w:r>
      <w:r>
        <w:rPr>
          <w:rFonts w:ascii="Times New Roman" w:hAnsi="Times New Roman"/>
          <w:sz w:val="24"/>
        </w:rPr>
        <w:t xml:space="preserve"> </w:t>
      </w:r>
      <w:r w:rsidRPr="00E15AB9">
        <w:rPr>
          <w:rFonts w:ascii="Times New Roman" w:hAnsi="Times New Roman"/>
          <w:b/>
          <w:sz w:val="24"/>
        </w:rPr>
        <w:t>заложены следующие принципы специального обучения:</w:t>
      </w:r>
    </w:p>
    <w:p w:rsidR="009B29F9" w:rsidRPr="00AD16F9" w:rsidRDefault="009B29F9" w:rsidP="00A6673A">
      <w:pPr>
        <w:pStyle w:val="a3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/>
          <w:sz w:val="24"/>
        </w:rPr>
      </w:pPr>
      <w:r w:rsidRPr="00AD16F9">
        <w:rPr>
          <w:rFonts w:ascii="Times New Roman" w:hAnsi="Times New Roman"/>
          <w:sz w:val="24"/>
        </w:rPr>
        <w:t>Принцип коррекционной направленности (исправление недостатков психофизического развития ребенка с ОВЗ в процессе обучения путем использования специальных методических приемов);</w:t>
      </w:r>
    </w:p>
    <w:p w:rsidR="009B29F9" w:rsidRPr="00AD16F9" w:rsidRDefault="009B29F9" w:rsidP="00370C3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</w:rPr>
      </w:pPr>
      <w:r w:rsidRPr="00AD16F9">
        <w:rPr>
          <w:rFonts w:ascii="Times New Roman" w:hAnsi="Times New Roman"/>
          <w:sz w:val="24"/>
        </w:rPr>
        <w:t>Принцип воспитывающей направленности (формирование у обучающегося положительных личностных качеств в ходе всего образовательного процесса);</w:t>
      </w:r>
    </w:p>
    <w:p w:rsidR="009B29F9" w:rsidRPr="00AD16F9" w:rsidRDefault="009B29F9" w:rsidP="00370C3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</w:rPr>
      </w:pPr>
      <w:r w:rsidRPr="00AD16F9">
        <w:rPr>
          <w:rFonts w:ascii="Times New Roman" w:hAnsi="Times New Roman"/>
          <w:sz w:val="24"/>
        </w:rPr>
        <w:t>Принцип развивающей направленности (создание специальных условий, содействующих общему психическому и физическому развитию обучающегося);</w:t>
      </w:r>
    </w:p>
    <w:p w:rsidR="009B29F9" w:rsidRPr="00AD16F9" w:rsidRDefault="009B29F9" w:rsidP="00370C3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</w:rPr>
      </w:pPr>
      <w:r w:rsidRPr="00AD16F9">
        <w:rPr>
          <w:rFonts w:ascii="Times New Roman" w:hAnsi="Times New Roman"/>
          <w:sz w:val="24"/>
        </w:rPr>
        <w:t>Принцип научности (отражение современных достижений науки, перспектив ее развития в каждом учебном предмете);</w:t>
      </w:r>
    </w:p>
    <w:p w:rsidR="009B29F9" w:rsidRDefault="009B29F9" w:rsidP="00370C3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</w:rPr>
      </w:pPr>
      <w:r w:rsidRPr="00AD16F9">
        <w:rPr>
          <w:rFonts w:ascii="Times New Roman" w:hAnsi="Times New Roman"/>
          <w:sz w:val="24"/>
        </w:rPr>
        <w:t>Принцип доступности (соответствие содержания, объема изучаемого материала, методов, форм обучения возрастным и индивидуальным возможностям обучающегося, имеющимся у него знаниям, представлениям, условиям обучения);</w:t>
      </w:r>
    </w:p>
    <w:p w:rsidR="009B29F9" w:rsidRDefault="009B29F9" w:rsidP="00370C3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Принцип систематизации и последовательности (приобретаемые знания должны быть приведены в определенную логически завершенную систему для того, чтобы можно было их более успешно применять на практике. Подбор и расположение учебного материала в программах, учебниках, в тематических планах, на каждом уроке, когда между составными частями его существует логическая связь, когда последующий материал опирается на предыдущий, когда пройденный материал подготавливает учащегося к усвоению нового);</w:t>
      </w:r>
    </w:p>
    <w:p w:rsidR="009B29F9" w:rsidRDefault="009B29F9" w:rsidP="00370C3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Принцип связи обучения с практической направленностью (большее внимание к практической составляющей образования, а также к созданию условий познания свойств предметов и явлений окружающего мира в процессе собственной деятельности);</w:t>
      </w:r>
    </w:p>
    <w:p w:rsidR="009B29F9" w:rsidRDefault="009B29F9" w:rsidP="00370C3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Принцип наглядности (привлечение различных наглядных средств в процесс усвоения учащимся знаний и формирования у него различных умений и навыков, обогащение обучающегося чувственным познавательным опытом, необходимым для овладения абстрактными понятиями);</w:t>
      </w:r>
    </w:p>
    <w:p w:rsidR="009B29F9" w:rsidRDefault="009B29F9" w:rsidP="00370C3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Принцип сознательности и активности (достижение положительных результатов возможно только в том случае, если обучение ведет к осознанному усвоению знаний учащимся в такой мере, когда они становятся для него личностно значимыми, благодаря проверке их истинности на практике);</w:t>
      </w:r>
    </w:p>
    <w:p w:rsidR="00BB31C3" w:rsidRPr="00FE1869" w:rsidRDefault="009B29F9" w:rsidP="00FE186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Принцип индивидуального подхода (учет личностных особенностей учащегося в учебном процессе с целью активного управления ходом развития его умственных и физических возможностей)</w:t>
      </w:r>
    </w:p>
    <w:p w:rsidR="009B29F9" w:rsidRPr="00652CE0" w:rsidRDefault="001105EC" w:rsidP="001105EC">
      <w:pPr>
        <w:tabs>
          <w:tab w:val="left" w:pos="2480"/>
          <w:tab w:val="left" w:pos="5440"/>
          <w:tab w:val="left" w:pos="8440"/>
        </w:tabs>
        <w:spacing w:after="0" w:line="100" w:lineRule="atLeast"/>
        <w:ind w:left="1428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lastRenderedPageBreak/>
        <w:t>1.1.3.</w:t>
      </w:r>
      <w:r w:rsidR="009B29F9" w:rsidRPr="00652CE0">
        <w:rPr>
          <w:rFonts w:ascii="Times New Roman" w:hAnsi="Times New Roman"/>
          <w:b/>
          <w:bCs/>
          <w:sz w:val="24"/>
        </w:rPr>
        <w:t xml:space="preserve">Общая характеристика АООП НОО </w:t>
      </w:r>
      <w:proofErr w:type="gramStart"/>
      <w:r w:rsidR="009B29F9" w:rsidRPr="00652CE0">
        <w:rPr>
          <w:rFonts w:ascii="Times New Roman" w:hAnsi="Times New Roman"/>
          <w:b/>
          <w:bCs/>
          <w:sz w:val="24"/>
        </w:rPr>
        <w:t>обучающихся</w:t>
      </w:r>
      <w:proofErr w:type="gramEnd"/>
      <w:r w:rsidR="009B29F9" w:rsidRPr="00652CE0">
        <w:rPr>
          <w:rFonts w:ascii="Times New Roman" w:hAnsi="Times New Roman"/>
          <w:b/>
          <w:bCs/>
          <w:sz w:val="24"/>
        </w:rPr>
        <w:t xml:space="preserve"> с ОВЗ</w:t>
      </w:r>
    </w:p>
    <w:p w:rsidR="009B29F9" w:rsidRPr="00652CE0" w:rsidRDefault="009B29F9" w:rsidP="001105EC">
      <w:pPr>
        <w:tabs>
          <w:tab w:val="left" w:pos="2480"/>
          <w:tab w:val="left" w:pos="5440"/>
          <w:tab w:val="left" w:pos="8440"/>
        </w:tabs>
        <w:spacing w:line="100" w:lineRule="atLeast"/>
        <w:ind w:left="720"/>
        <w:jc w:val="center"/>
        <w:rPr>
          <w:rFonts w:ascii="Times New Roman" w:hAnsi="Times New Roman"/>
          <w:sz w:val="24"/>
        </w:rPr>
      </w:pPr>
      <w:r w:rsidRPr="00652CE0">
        <w:rPr>
          <w:rFonts w:ascii="Times New Roman" w:hAnsi="Times New Roman"/>
          <w:b/>
          <w:bCs/>
          <w:sz w:val="24"/>
        </w:rPr>
        <w:t xml:space="preserve">(с </w:t>
      </w:r>
      <w:r w:rsidR="0018612B">
        <w:rPr>
          <w:rFonts w:ascii="Times New Roman" w:hAnsi="Times New Roman"/>
          <w:b/>
          <w:bCs/>
          <w:sz w:val="24"/>
        </w:rPr>
        <w:t>тяжелыми нарушениями речи</w:t>
      </w:r>
      <w:r w:rsidRPr="00652CE0">
        <w:rPr>
          <w:rFonts w:ascii="Times New Roman" w:hAnsi="Times New Roman"/>
          <w:b/>
          <w:bCs/>
          <w:sz w:val="24"/>
        </w:rPr>
        <w:t>)</w:t>
      </w:r>
    </w:p>
    <w:p w:rsidR="00980F2A" w:rsidRDefault="009B29F9" w:rsidP="00900F7F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Адаптированная </w:t>
      </w:r>
      <w:r w:rsidRPr="00F93E78">
        <w:rPr>
          <w:rFonts w:ascii="Times New Roman" w:hAnsi="Times New Roman"/>
          <w:sz w:val="24"/>
        </w:rPr>
        <w:t xml:space="preserve">общеобразовательная программа начального общего образования </w:t>
      </w:r>
      <w:r>
        <w:rPr>
          <w:rFonts w:ascii="Times New Roman" w:hAnsi="Times New Roman"/>
          <w:sz w:val="24"/>
        </w:rPr>
        <w:t>для обучающегося</w:t>
      </w:r>
      <w:r w:rsidRPr="00F93E78">
        <w:rPr>
          <w:rFonts w:ascii="Times New Roman" w:hAnsi="Times New Roman"/>
          <w:sz w:val="24"/>
        </w:rPr>
        <w:t xml:space="preserve"> с ОВЗ (вариант </w:t>
      </w:r>
      <w:r w:rsidR="00383B45">
        <w:rPr>
          <w:rFonts w:ascii="Times New Roman" w:hAnsi="Times New Roman"/>
          <w:sz w:val="24"/>
        </w:rPr>
        <w:t>5</w:t>
      </w:r>
      <w:r w:rsidRPr="00F93E78">
        <w:rPr>
          <w:rFonts w:ascii="Times New Roman" w:hAnsi="Times New Roman"/>
          <w:sz w:val="24"/>
        </w:rPr>
        <w:t>.</w:t>
      </w:r>
      <w:r w:rsidR="00383B45">
        <w:rPr>
          <w:rFonts w:ascii="Times New Roman" w:hAnsi="Times New Roman"/>
          <w:sz w:val="24"/>
        </w:rPr>
        <w:t>1</w:t>
      </w:r>
      <w:r w:rsidRPr="00F93E78">
        <w:rPr>
          <w:rFonts w:ascii="Times New Roman" w:hAnsi="Times New Roman"/>
          <w:sz w:val="24"/>
        </w:rPr>
        <w:t xml:space="preserve">.)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программы, условиям ее реализации и результатам освоения. </w:t>
      </w:r>
    </w:p>
    <w:p w:rsidR="00DB1CF8" w:rsidRPr="00DB1CF8" w:rsidRDefault="00DB1CF8" w:rsidP="00900F7F">
      <w:pPr>
        <w:spacing w:after="0" w:line="240" w:lineRule="auto"/>
        <w:ind w:firstLine="708"/>
        <w:jc w:val="both"/>
        <w:rPr>
          <w:rStyle w:val="Zag11"/>
          <w:rFonts w:ascii="Times New Roman" w:hAnsi="Times New Roman"/>
          <w:sz w:val="24"/>
        </w:rPr>
      </w:pPr>
    </w:p>
    <w:p w:rsidR="009B29F9" w:rsidRPr="00652CE0" w:rsidRDefault="009B29F9" w:rsidP="00900F7F">
      <w:pPr>
        <w:spacing w:after="0" w:line="240" w:lineRule="auto"/>
        <w:ind w:firstLine="360"/>
        <w:jc w:val="both"/>
        <w:rPr>
          <w:rStyle w:val="Zag11"/>
          <w:rFonts w:ascii="Times New Roman" w:eastAsia="@Arial Unicode MS" w:hAnsi="Times New Roman"/>
          <w:b/>
          <w:sz w:val="24"/>
        </w:rPr>
      </w:pPr>
      <w:r>
        <w:rPr>
          <w:rStyle w:val="Zag11"/>
          <w:rFonts w:ascii="Times New Roman" w:eastAsia="@Arial Unicode MS" w:hAnsi="Times New Roman"/>
          <w:b/>
          <w:sz w:val="24"/>
        </w:rPr>
        <w:t>АО</w:t>
      </w:r>
      <w:r w:rsidRPr="00652CE0">
        <w:rPr>
          <w:rStyle w:val="Zag11"/>
          <w:rFonts w:ascii="Times New Roman" w:eastAsia="@Arial Unicode MS" w:hAnsi="Times New Roman"/>
          <w:b/>
          <w:sz w:val="24"/>
        </w:rPr>
        <w:t>П НОО обучающ</w:t>
      </w:r>
      <w:r>
        <w:rPr>
          <w:rStyle w:val="Zag11"/>
          <w:rFonts w:ascii="Times New Roman" w:eastAsia="@Arial Unicode MS" w:hAnsi="Times New Roman"/>
          <w:b/>
          <w:sz w:val="24"/>
        </w:rPr>
        <w:t>егося</w:t>
      </w:r>
      <w:r w:rsidRPr="00652CE0">
        <w:rPr>
          <w:rStyle w:val="Zag11"/>
          <w:rFonts w:ascii="Times New Roman" w:eastAsia="@Arial Unicode MS" w:hAnsi="Times New Roman"/>
          <w:b/>
          <w:sz w:val="24"/>
        </w:rPr>
        <w:t xml:space="preserve"> с ОВЗ (</w:t>
      </w:r>
      <w:r w:rsidR="0018612B">
        <w:rPr>
          <w:rStyle w:val="Zag11"/>
          <w:rFonts w:ascii="Times New Roman" w:eastAsia="@Arial Unicode MS" w:hAnsi="Times New Roman"/>
          <w:b/>
          <w:sz w:val="24"/>
        </w:rPr>
        <w:t>ТНР</w:t>
      </w:r>
      <w:r w:rsidRPr="00652CE0">
        <w:rPr>
          <w:rStyle w:val="Zag11"/>
          <w:rFonts w:ascii="Times New Roman" w:eastAsia="@Arial Unicode MS" w:hAnsi="Times New Roman"/>
          <w:b/>
          <w:sz w:val="24"/>
        </w:rPr>
        <w:t xml:space="preserve">) содержит: </w:t>
      </w:r>
    </w:p>
    <w:p w:rsidR="009B29F9" w:rsidRPr="00C32C44" w:rsidRDefault="009B29F9" w:rsidP="00900F7F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</w:rPr>
      </w:pPr>
      <w:r w:rsidRPr="00C32C44">
        <w:rPr>
          <w:rStyle w:val="Zag11"/>
          <w:rFonts w:ascii="Times New Roman" w:eastAsia="@Arial Unicode MS" w:hAnsi="Times New Roman"/>
          <w:sz w:val="24"/>
        </w:rPr>
        <w:t>пояснительную записку;</w:t>
      </w:r>
    </w:p>
    <w:p w:rsidR="009B29F9" w:rsidRPr="00C32C44" w:rsidRDefault="009B29F9" w:rsidP="00900F7F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@Arial Unicode MS" w:hAnsi="Times New Roman"/>
          <w:sz w:val="24"/>
        </w:rPr>
      </w:pPr>
      <w:r w:rsidRPr="00C32C44">
        <w:rPr>
          <w:rFonts w:ascii="Times New Roman" w:hAnsi="Times New Roman"/>
          <w:sz w:val="24"/>
        </w:rPr>
        <w:t xml:space="preserve">планируемые  результаты освоения обучающимся с </w:t>
      </w:r>
      <w:r w:rsidR="00383B45">
        <w:rPr>
          <w:rFonts w:ascii="Times New Roman" w:hAnsi="Times New Roman"/>
          <w:sz w:val="24"/>
        </w:rPr>
        <w:t>ТНР</w:t>
      </w:r>
      <w:r w:rsidRPr="00C32C44">
        <w:rPr>
          <w:rFonts w:ascii="Times New Roman" w:hAnsi="Times New Roman"/>
          <w:sz w:val="24"/>
        </w:rPr>
        <w:t xml:space="preserve"> адаптированной общеобразовательной программы начального общего образования</w:t>
      </w:r>
      <w:r w:rsidRPr="00C32C44">
        <w:rPr>
          <w:rFonts w:ascii="Times New Roman" w:eastAsia="@Arial Unicode MS" w:hAnsi="Times New Roman"/>
          <w:sz w:val="24"/>
        </w:rPr>
        <w:t>;</w:t>
      </w:r>
    </w:p>
    <w:p w:rsidR="009B29F9" w:rsidRPr="00C32C44" w:rsidRDefault="009B29F9" w:rsidP="00900F7F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C32C44">
        <w:rPr>
          <w:rFonts w:ascii="Times New Roman" w:hAnsi="Times New Roman"/>
          <w:sz w:val="24"/>
        </w:rPr>
        <w:t xml:space="preserve">систему оценки достижения обучающимся с </w:t>
      </w:r>
      <w:r w:rsidR="00383B45">
        <w:rPr>
          <w:rFonts w:ascii="Times New Roman" w:hAnsi="Times New Roman"/>
          <w:sz w:val="24"/>
        </w:rPr>
        <w:t>ТНР</w:t>
      </w:r>
      <w:r w:rsidRPr="00C32C44">
        <w:rPr>
          <w:rFonts w:ascii="Times New Roman" w:hAnsi="Times New Roman"/>
          <w:sz w:val="24"/>
        </w:rPr>
        <w:t xml:space="preserve"> планируемых результатов освоения адаптированной основной общеобразовательной </w:t>
      </w:r>
      <w:r w:rsidRPr="00C32C44">
        <w:rPr>
          <w:rFonts w:ascii="Times New Roman" w:eastAsia="@Arial Unicode MS" w:hAnsi="Times New Roman"/>
          <w:sz w:val="24"/>
        </w:rPr>
        <w:t>программы начального общего образования;</w:t>
      </w:r>
    </w:p>
    <w:p w:rsidR="009B29F9" w:rsidRPr="00C32C44" w:rsidRDefault="009B29F9" w:rsidP="00900F7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@Arial Unicode MS" w:hAnsi="Times New Roman"/>
          <w:sz w:val="24"/>
        </w:rPr>
      </w:pPr>
      <w:r w:rsidRPr="00C32C44">
        <w:rPr>
          <w:rFonts w:ascii="Times New Roman" w:eastAsia="@Arial Unicode MS" w:hAnsi="Times New Roman"/>
          <w:sz w:val="24"/>
        </w:rPr>
        <w:t>программу формирования универсальных учебных действий;</w:t>
      </w:r>
    </w:p>
    <w:p w:rsidR="009B29F9" w:rsidRPr="00C32C44" w:rsidRDefault="009B29F9" w:rsidP="00900F7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@Arial Unicode MS" w:hAnsi="Times New Roman"/>
          <w:sz w:val="24"/>
        </w:rPr>
      </w:pPr>
      <w:r w:rsidRPr="00C32C44">
        <w:rPr>
          <w:rFonts w:ascii="Times New Roman" w:hAnsi="Times New Roman"/>
          <w:bCs/>
          <w:sz w:val="24"/>
        </w:rPr>
        <w:t>программу учебных предметов, курсов коррекционно-развивающей</w:t>
      </w:r>
      <w:r w:rsidRPr="00C32C44">
        <w:rPr>
          <w:rFonts w:ascii="Times New Roman" w:eastAsia="@Arial Unicode MS" w:hAnsi="Times New Roman"/>
          <w:bCs/>
          <w:sz w:val="24"/>
        </w:rPr>
        <w:t xml:space="preserve">                 области</w:t>
      </w:r>
      <w:r w:rsidRPr="00C32C44">
        <w:rPr>
          <w:rFonts w:ascii="Times New Roman" w:eastAsia="@Arial Unicode MS" w:hAnsi="Times New Roman"/>
          <w:sz w:val="24"/>
        </w:rPr>
        <w:t>;</w:t>
      </w:r>
    </w:p>
    <w:p w:rsidR="009B29F9" w:rsidRPr="00C32C44" w:rsidRDefault="009B29F9" w:rsidP="00900F7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@Arial Unicode MS" w:hAnsi="Times New Roman"/>
          <w:sz w:val="24"/>
        </w:rPr>
      </w:pPr>
      <w:r w:rsidRPr="00C32C44">
        <w:rPr>
          <w:rFonts w:ascii="Times New Roman" w:eastAsia="@Arial Unicode MS" w:hAnsi="Times New Roman"/>
          <w:sz w:val="24"/>
        </w:rPr>
        <w:t>программу духовно-нравственного развития и воспитания;</w:t>
      </w:r>
    </w:p>
    <w:p w:rsidR="009B29F9" w:rsidRPr="00C32C44" w:rsidRDefault="009B29F9" w:rsidP="00900F7F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@Arial Unicode MS" w:hAnsi="Times New Roman"/>
          <w:sz w:val="24"/>
        </w:rPr>
      </w:pPr>
      <w:r w:rsidRPr="00C32C44">
        <w:rPr>
          <w:rFonts w:ascii="Times New Roman" w:eastAsia="@Arial Unicode MS" w:hAnsi="Times New Roman"/>
          <w:sz w:val="24"/>
        </w:rPr>
        <w:t>программу формирования экологической культуры, здорового и безопасного образа жизни;</w:t>
      </w:r>
    </w:p>
    <w:p w:rsidR="009B29F9" w:rsidRPr="00C32C44" w:rsidRDefault="009B29F9" w:rsidP="00900F7F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@Arial Unicode MS" w:hAnsi="Times New Roman"/>
          <w:sz w:val="24"/>
        </w:rPr>
      </w:pPr>
      <w:r w:rsidRPr="00C32C44">
        <w:rPr>
          <w:rFonts w:ascii="Times New Roman" w:eastAsia="@Arial Unicode MS" w:hAnsi="Times New Roman"/>
          <w:sz w:val="24"/>
        </w:rPr>
        <w:t>программу коррекционной работы;</w:t>
      </w:r>
    </w:p>
    <w:p w:rsidR="009B29F9" w:rsidRPr="00C32C44" w:rsidRDefault="009B29F9" w:rsidP="00900F7F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@Arial Unicode MS" w:hAnsi="Times New Roman"/>
          <w:sz w:val="24"/>
        </w:rPr>
      </w:pPr>
      <w:r w:rsidRPr="00C32C44">
        <w:rPr>
          <w:rFonts w:ascii="Times New Roman" w:eastAsia="@Arial Unicode MS" w:hAnsi="Times New Roman"/>
          <w:sz w:val="24"/>
        </w:rPr>
        <w:t>программу внеурочной деятельности;</w:t>
      </w:r>
    </w:p>
    <w:p w:rsidR="009B29F9" w:rsidRPr="00C32C44" w:rsidRDefault="009B29F9" w:rsidP="00900F7F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@Arial Unicode MS" w:hAnsi="Times New Roman"/>
          <w:sz w:val="24"/>
        </w:rPr>
      </w:pPr>
      <w:r w:rsidRPr="00C32C44">
        <w:rPr>
          <w:rFonts w:ascii="Times New Roman" w:eastAsia="@Arial Unicode MS" w:hAnsi="Times New Roman"/>
          <w:sz w:val="24"/>
        </w:rPr>
        <w:t>учебный план;</w:t>
      </w:r>
    </w:p>
    <w:p w:rsidR="009B29F9" w:rsidRPr="00C32C44" w:rsidRDefault="009B29F9" w:rsidP="00900F7F">
      <w:pPr>
        <w:pStyle w:val="a3"/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@Arial Unicode MS" w:hAnsi="Times New Roman"/>
          <w:sz w:val="24"/>
        </w:rPr>
      </w:pPr>
      <w:r w:rsidRPr="00C32C44">
        <w:rPr>
          <w:rFonts w:ascii="Times New Roman" w:eastAsia="@Arial Unicode MS" w:hAnsi="Times New Roman"/>
          <w:sz w:val="24"/>
        </w:rPr>
        <w:t>систему условий реализации адаптированной основной общеобразовательной программы начального общего образования.</w:t>
      </w:r>
    </w:p>
    <w:p w:rsidR="009B29F9" w:rsidRPr="00C32C44" w:rsidRDefault="009B29F9" w:rsidP="00900F7F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E42337" w:rsidRPr="00E42337" w:rsidRDefault="00E42337" w:rsidP="00900F7F">
      <w:pPr>
        <w:spacing w:after="0" w:line="240" w:lineRule="auto"/>
        <w:ind w:firstLine="360"/>
        <w:jc w:val="both"/>
        <w:rPr>
          <w:rFonts w:ascii="Times New Roman" w:hAnsi="Times New Roman"/>
          <w:color w:val="00000A"/>
          <w:sz w:val="24"/>
        </w:rPr>
      </w:pPr>
      <w:r w:rsidRPr="00E42337">
        <w:rPr>
          <w:rFonts w:ascii="Times New Roman" w:hAnsi="Times New Roman"/>
          <w:color w:val="00000A"/>
          <w:sz w:val="24"/>
        </w:rPr>
        <w:t xml:space="preserve">Вариант 5.1. предполагает, что обучающийся с ТНР получает образование, полностью соответствующее по итоговым достижениям к моменту завершения обучения образованию сверстников с нормальным речевым развитием, находясь в их среде и в те же сроки обучения. Срок освоения АООП НОО составляет 4 года. </w:t>
      </w:r>
      <w:r>
        <w:rPr>
          <w:rFonts w:ascii="Times New Roman" w:hAnsi="Times New Roman"/>
          <w:color w:val="00000A"/>
          <w:sz w:val="24"/>
        </w:rPr>
        <w:t xml:space="preserve">Данная Адаптированная образовательная программа для обучающейся с тяжелыми нарушениями речи </w:t>
      </w:r>
      <w:r w:rsidRPr="00E42337">
        <w:rPr>
          <w:rFonts w:ascii="Times New Roman" w:hAnsi="Times New Roman"/>
          <w:color w:val="00000A"/>
          <w:sz w:val="24"/>
        </w:rPr>
        <w:t xml:space="preserve">Вариант 5.1 предназначается для </w:t>
      </w:r>
      <w:r w:rsidR="006E3698">
        <w:rPr>
          <w:rFonts w:ascii="Times New Roman" w:hAnsi="Times New Roman"/>
          <w:color w:val="00000A"/>
          <w:sz w:val="24"/>
        </w:rPr>
        <w:t xml:space="preserve">обучающейся </w:t>
      </w:r>
      <w:r w:rsidRPr="00E42337">
        <w:rPr>
          <w:rFonts w:ascii="Times New Roman" w:hAnsi="Times New Roman"/>
          <w:color w:val="00000A"/>
          <w:sz w:val="24"/>
        </w:rPr>
        <w:t>с общим недоразвитием речи III - IV уро</w:t>
      </w:r>
      <w:r>
        <w:rPr>
          <w:rFonts w:ascii="Times New Roman" w:hAnsi="Times New Roman"/>
          <w:color w:val="00000A"/>
          <w:sz w:val="24"/>
        </w:rPr>
        <w:t>вней.</w:t>
      </w:r>
    </w:p>
    <w:p w:rsidR="00E42337" w:rsidRDefault="00E42337" w:rsidP="00900F7F">
      <w:pPr>
        <w:spacing w:after="0" w:line="240" w:lineRule="auto"/>
        <w:jc w:val="both"/>
        <w:rPr>
          <w:rFonts w:ascii="Times New Roman" w:hAnsi="Times New Roman"/>
          <w:color w:val="00000A"/>
          <w:sz w:val="24"/>
        </w:rPr>
      </w:pPr>
      <w:r w:rsidRPr="00E42337">
        <w:rPr>
          <w:rFonts w:ascii="Times New Roman" w:hAnsi="Times New Roman"/>
          <w:color w:val="00000A"/>
          <w:sz w:val="24"/>
        </w:rPr>
        <w:t xml:space="preserve"> </w:t>
      </w:r>
      <w:r w:rsidR="006E3698">
        <w:rPr>
          <w:rFonts w:ascii="Times New Roman" w:hAnsi="Times New Roman"/>
          <w:color w:val="00000A"/>
          <w:sz w:val="24"/>
        </w:rPr>
        <w:tab/>
      </w:r>
      <w:r w:rsidRPr="00E42337">
        <w:rPr>
          <w:rFonts w:ascii="Times New Roman" w:hAnsi="Times New Roman"/>
          <w:color w:val="00000A"/>
          <w:sz w:val="24"/>
        </w:rPr>
        <w:t>Адаптация АООП НОО предполагает введение четко ориентированных на удовлетворение особых образовательных потребностей обучающ</w:t>
      </w:r>
      <w:r w:rsidR="0088368D">
        <w:rPr>
          <w:rFonts w:ascii="Times New Roman" w:hAnsi="Times New Roman"/>
          <w:color w:val="00000A"/>
          <w:sz w:val="24"/>
        </w:rPr>
        <w:t>егося</w:t>
      </w:r>
      <w:r w:rsidRPr="00E42337">
        <w:rPr>
          <w:rFonts w:ascii="Times New Roman" w:hAnsi="Times New Roman"/>
          <w:color w:val="00000A"/>
          <w:sz w:val="24"/>
        </w:rPr>
        <w:t xml:space="preserve"> с ТНР коррекционных мероприятий и требований к</w:t>
      </w:r>
      <w:r w:rsidR="0088368D">
        <w:rPr>
          <w:rFonts w:ascii="Times New Roman" w:hAnsi="Times New Roman"/>
          <w:color w:val="00000A"/>
          <w:sz w:val="24"/>
        </w:rPr>
        <w:t xml:space="preserve"> результатам освоения обучающим</w:t>
      </w:r>
      <w:r w:rsidRPr="00E42337">
        <w:rPr>
          <w:rFonts w:ascii="Times New Roman" w:hAnsi="Times New Roman"/>
          <w:color w:val="00000A"/>
          <w:sz w:val="24"/>
        </w:rPr>
        <w:t>ся программы коррекционной работы. Обязательными условиями реализации АООП НОО обучающ</w:t>
      </w:r>
      <w:r w:rsidR="0088368D">
        <w:rPr>
          <w:rFonts w:ascii="Times New Roman" w:hAnsi="Times New Roman"/>
          <w:color w:val="00000A"/>
          <w:sz w:val="24"/>
        </w:rPr>
        <w:t>его</w:t>
      </w:r>
      <w:r w:rsidRPr="00E42337">
        <w:rPr>
          <w:rFonts w:ascii="Times New Roman" w:hAnsi="Times New Roman"/>
          <w:color w:val="00000A"/>
          <w:sz w:val="24"/>
        </w:rPr>
        <w:t>ся с ТНР являются логопедическое сопровождение обучающ</w:t>
      </w:r>
      <w:r w:rsidR="0088368D">
        <w:rPr>
          <w:rFonts w:ascii="Times New Roman" w:hAnsi="Times New Roman"/>
          <w:color w:val="00000A"/>
          <w:sz w:val="24"/>
        </w:rPr>
        <w:t>его</w:t>
      </w:r>
      <w:r w:rsidRPr="00E42337">
        <w:rPr>
          <w:rFonts w:ascii="Times New Roman" w:hAnsi="Times New Roman"/>
          <w:color w:val="00000A"/>
          <w:sz w:val="24"/>
        </w:rPr>
        <w:t>ся, согласованная работа учителя</w:t>
      </w:r>
      <w:r>
        <w:rPr>
          <w:rFonts w:ascii="Times New Roman" w:hAnsi="Times New Roman"/>
          <w:color w:val="00000A"/>
          <w:sz w:val="24"/>
        </w:rPr>
        <w:t>-</w:t>
      </w:r>
      <w:r w:rsidRPr="00E42337">
        <w:rPr>
          <w:rFonts w:ascii="Times New Roman" w:hAnsi="Times New Roman"/>
          <w:color w:val="00000A"/>
          <w:sz w:val="24"/>
        </w:rPr>
        <w:t>логопеда с учителем начальных классов с учетом особых образовательных потребностей обучающ</w:t>
      </w:r>
      <w:r w:rsidR="0088368D">
        <w:rPr>
          <w:rFonts w:ascii="Times New Roman" w:hAnsi="Times New Roman"/>
          <w:color w:val="00000A"/>
          <w:sz w:val="24"/>
        </w:rPr>
        <w:t>его</w:t>
      </w:r>
      <w:r w:rsidRPr="00E42337">
        <w:rPr>
          <w:rFonts w:ascii="Times New Roman" w:hAnsi="Times New Roman"/>
          <w:color w:val="00000A"/>
          <w:sz w:val="24"/>
        </w:rPr>
        <w:t>ся.</w:t>
      </w:r>
    </w:p>
    <w:p w:rsidR="00E42337" w:rsidRDefault="00E42337" w:rsidP="00900F7F">
      <w:pPr>
        <w:spacing w:after="0" w:line="240" w:lineRule="auto"/>
        <w:jc w:val="both"/>
        <w:rPr>
          <w:rFonts w:ascii="Times New Roman" w:hAnsi="Times New Roman"/>
          <w:color w:val="00000A"/>
          <w:sz w:val="24"/>
        </w:rPr>
      </w:pPr>
    </w:p>
    <w:p w:rsidR="00E42337" w:rsidRDefault="00E42337" w:rsidP="00900F7F">
      <w:pPr>
        <w:spacing w:after="0" w:line="240" w:lineRule="auto"/>
        <w:jc w:val="both"/>
        <w:rPr>
          <w:rFonts w:ascii="Times New Roman" w:hAnsi="Times New Roman"/>
          <w:color w:val="00000A"/>
          <w:sz w:val="24"/>
        </w:rPr>
      </w:pPr>
    </w:p>
    <w:p w:rsidR="00E42337" w:rsidRDefault="00E42337" w:rsidP="00900F7F">
      <w:pPr>
        <w:spacing w:after="0" w:line="240" w:lineRule="auto"/>
        <w:jc w:val="both"/>
        <w:rPr>
          <w:rFonts w:ascii="Times New Roman" w:hAnsi="Times New Roman"/>
          <w:color w:val="00000A"/>
          <w:sz w:val="24"/>
        </w:rPr>
      </w:pPr>
    </w:p>
    <w:p w:rsidR="00E42337" w:rsidRDefault="00E42337" w:rsidP="00900F7F">
      <w:pPr>
        <w:spacing w:after="0" w:line="240" w:lineRule="auto"/>
        <w:jc w:val="both"/>
        <w:rPr>
          <w:rFonts w:ascii="Times New Roman" w:hAnsi="Times New Roman"/>
          <w:color w:val="00000A"/>
          <w:sz w:val="24"/>
        </w:rPr>
      </w:pPr>
    </w:p>
    <w:p w:rsidR="00E42337" w:rsidRDefault="00E42337" w:rsidP="00900F7F">
      <w:pPr>
        <w:spacing w:after="0" w:line="240" w:lineRule="auto"/>
        <w:jc w:val="both"/>
        <w:rPr>
          <w:rFonts w:ascii="Times New Roman" w:hAnsi="Times New Roman"/>
          <w:color w:val="00000A"/>
          <w:sz w:val="24"/>
        </w:rPr>
      </w:pPr>
    </w:p>
    <w:p w:rsidR="00E42337" w:rsidRDefault="00E42337" w:rsidP="00900F7F">
      <w:pPr>
        <w:spacing w:after="0" w:line="240" w:lineRule="auto"/>
        <w:jc w:val="both"/>
        <w:rPr>
          <w:rFonts w:ascii="Times New Roman" w:hAnsi="Times New Roman"/>
          <w:color w:val="00000A"/>
          <w:sz w:val="24"/>
        </w:rPr>
      </w:pPr>
    </w:p>
    <w:p w:rsidR="009B29F9" w:rsidRPr="00843A66" w:rsidRDefault="009B29F9" w:rsidP="00900F7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52CE0">
        <w:rPr>
          <w:rFonts w:ascii="Times New Roman" w:hAnsi="Times New Roman"/>
          <w:color w:val="00000A"/>
          <w:sz w:val="24"/>
        </w:rPr>
        <w:t xml:space="preserve"> </w:t>
      </w:r>
    </w:p>
    <w:p w:rsidR="009B29F9" w:rsidRDefault="009B29F9" w:rsidP="002C69A4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29F9" w:rsidRPr="00437123" w:rsidRDefault="009B29F9" w:rsidP="00DF3FF3">
      <w:pPr>
        <w:numPr>
          <w:ilvl w:val="2"/>
          <w:numId w:val="55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7123">
        <w:rPr>
          <w:rFonts w:ascii="Times New Roman" w:hAnsi="Times New Roman"/>
          <w:b/>
          <w:sz w:val="24"/>
          <w:szCs w:val="24"/>
        </w:rPr>
        <w:lastRenderedPageBreak/>
        <w:t>ПСИХОЛОГО-ПЕДАГОГИЧЕСКАЯ ХАРАКТЕРИСТИКА</w:t>
      </w:r>
    </w:p>
    <w:p w:rsidR="009B29F9" w:rsidRPr="00437123" w:rsidRDefault="009B29F9" w:rsidP="002C69A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7123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437123">
        <w:rPr>
          <w:rFonts w:ascii="Times New Roman" w:hAnsi="Times New Roman"/>
          <w:sz w:val="24"/>
          <w:szCs w:val="24"/>
        </w:rPr>
        <w:t>обучающ</w:t>
      </w:r>
      <w:r w:rsidR="004A6636" w:rsidRPr="00437123">
        <w:rPr>
          <w:rFonts w:ascii="Times New Roman" w:hAnsi="Times New Roman"/>
          <w:sz w:val="24"/>
          <w:szCs w:val="24"/>
        </w:rPr>
        <w:t>уюся</w:t>
      </w:r>
      <w:proofErr w:type="gramEnd"/>
      <w:r w:rsidRPr="00437123">
        <w:rPr>
          <w:rFonts w:ascii="Times New Roman" w:hAnsi="Times New Roman"/>
          <w:sz w:val="24"/>
          <w:szCs w:val="24"/>
        </w:rPr>
        <w:t xml:space="preserve"> </w:t>
      </w:r>
      <w:r w:rsidR="004A6636" w:rsidRPr="00437123">
        <w:rPr>
          <w:rFonts w:ascii="Times New Roman" w:hAnsi="Times New Roman"/>
          <w:sz w:val="24"/>
          <w:szCs w:val="24"/>
        </w:rPr>
        <w:t>1</w:t>
      </w:r>
      <w:r w:rsidRPr="00437123">
        <w:rPr>
          <w:rFonts w:ascii="Times New Roman" w:hAnsi="Times New Roman"/>
          <w:sz w:val="24"/>
          <w:szCs w:val="24"/>
        </w:rPr>
        <w:t xml:space="preserve"> «</w:t>
      </w:r>
      <w:r w:rsidR="00F73960">
        <w:rPr>
          <w:rFonts w:ascii="Times New Roman" w:hAnsi="Times New Roman"/>
          <w:sz w:val="24"/>
          <w:szCs w:val="24"/>
        </w:rPr>
        <w:t>а</w:t>
      </w:r>
      <w:r w:rsidRPr="00437123">
        <w:rPr>
          <w:rFonts w:ascii="Times New Roman" w:hAnsi="Times New Roman"/>
          <w:sz w:val="24"/>
          <w:szCs w:val="24"/>
        </w:rPr>
        <w:t xml:space="preserve">» класса </w:t>
      </w:r>
    </w:p>
    <w:p w:rsidR="009B29F9" w:rsidRPr="00437123" w:rsidRDefault="00F73960" w:rsidP="002C69A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Иванову Марию Ивановну</w:t>
      </w:r>
      <w:r w:rsidR="009B29F9" w:rsidRPr="00437123">
        <w:rPr>
          <w:rFonts w:ascii="Times New Roman" w:hAnsi="Times New Roman"/>
          <w:sz w:val="24"/>
          <w:szCs w:val="24"/>
        </w:rPr>
        <w:t>,</w:t>
      </w:r>
    </w:p>
    <w:p w:rsidR="009B29F9" w:rsidRPr="00437123" w:rsidRDefault="00F73960" w:rsidP="002C69A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9B29F9" w:rsidRPr="0043712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05</w:t>
      </w:r>
      <w:r w:rsidR="009B29F9" w:rsidRPr="00437123">
        <w:rPr>
          <w:rFonts w:ascii="Times New Roman" w:hAnsi="Times New Roman"/>
          <w:sz w:val="24"/>
          <w:szCs w:val="24"/>
        </w:rPr>
        <w:t>.20</w:t>
      </w:r>
      <w:r w:rsidR="004A6636" w:rsidRPr="00437123">
        <w:rPr>
          <w:rFonts w:ascii="Times New Roman" w:hAnsi="Times New Roman"/>
          <w:sz w:val="24"/>
          <w:szCs w:val="24"/>
        </w:rPr>
        <w:t>10</w:t>
      </w:r>
      <w:r w:rsidR="009B29F9" w:rsidRPr="00437123">
        <w:rPr>
          <w:rFonts w:ascii="Times New Roman" w:hAnsi="Times New Roman"/>
          <w:sz w:val="24"/>
          <w:szCs w:val="24"/>
        </w:rPr>
        <w:t xml:space="preserve"> года рождения,</w:t>
      </w:r>
    </w:p>
    <w:p w:rsidR="009B29F9" w:rsidRPr="000B7097" w:rsidRDefault="009B29F9" w:rsidP="002C69A4">
      <w:pPr>
        <w:shd w:val="clear" w:color="auto" w:fill="FFFFFF"/>
        <w:spacing w:after="0" w:line="240" w:lineRule="auto"/>
        <w:rPr>
          <w:rFonts w:ascii="Times New Roman" w:hAnsi="Times New Roman"/>
          <w:color w:val="FF0000"/>
        </w:rPr>
      </w:pPr>
    </w:p>
    <w:p w:rsidR="00437123" w:rsidRDefault="00F73960" w:rsidP="004371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Иванова Мария</w:t>
      </w:r>
      <w:r w:rsidR="00437123">
        <w:rPr>
          <w:rFonts w:ascii="Times New Roman" w:hAnsi="Times New Roman"/>
          <w:sz w:val="24"/>
          <w:szCs w:val="24"/>
        </w:rPr>
        <w:t xml:space="preserve"> обучается в МКОУ «Приобская СОШ» с 01 сентября 2017 года,  в 1 «</w:t>
      </w:r>
      <w:r>
        <w:rPr>
          <w:rFonts w:ascii="Times New Roman" w:hAnsi="Times New Roman"/>
          <w:sz w:val="24"/>
          <w:szCs w:val="24"/>
        </w:rPr>
        <w:t>А</w:t>
      </w:r>
      <w:r w:rsidR="00437123">
        <w:rPr>
          <w:rFonts w:ascii="Times New Roman" w:hAnsi="Times New Roman"/>
          <w:sz w:val="24"/>
          <w:szCs w:val="24"/>
        </w:rPr>
        <w:t>» классе. До поступления в школу посещала МБДОУ «ДСОВ «</w:t>
      </w:r>
      <w:r>
        <w:rPr>
          <w:rFonts w:ascii="Times New Roman" w:hAnsi="Times New Roman"/>
          <w:sz w:val="24"/>
          <w:szCs w:val="24"/>
        </w:rPr>
        <w:t>Светлячок</w:t>
      </w:r>
      <w:r w:rsidR="00437123">
        <w:rPr>
          <w:rFonts w:ascii="Times New Roman" w:hAnsi="Times New Roman"/>
          <w:sz w:val="24"/>
          <w:szCs w:val="24"/>
        </w:rPr>
        <w:t xml:space="preserve">» в </w:t>
      </w:r>
      <w:proofErr w:type="spellStart"/>
      <w:r w:rsidR="00437123">
        <w:rPr>
          <w:rFonts w:ascii="Times New Roman" w:hAnsi="Times New Roman"/>
          <w:sz w:val="24"/>
          <w:szCs w:val="24"/>
        </w:rPr>
        <w:t>гп</w:t>
      </w:r>
      <w:proofErr w:type="spellEnd"/>
      <w:r w:rsidR="00BB3FB8">
        <w:rPr>
          <w:rFonts w:ascii="Times New Roman" w:hAnsi="Times New Roman"/>
          <w:sz w:val="24"/>
          <w:szCs w:val="24"/>
        </w:rPr>
        <w:t xml:space="preserve"> </w:t>
      </w:r>
      <w:r w:rsidR="00437123">
        <w:rPr>
          <w:rFonts w:ascii="Times New Roman" w:hAnsi="Times New Roman"/>
          <w:sz w:val="24"/>
          <w:szCs w:val="24"/>
        </w:rPr>
        <w:t xml:space="preserve">Приобье. </w:t>
      </w:r>
    </w:p>
    <w:p w:rsidR="00437123" w:rsidRPr="0090103B" w:rsidRDefault="00437123" w:rsidP="004371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0E28">
        <w:rPr>
          <w:rFonts w:ascii="Times New Roman" w:hAnsi="Times New Roman"/>
          <w:sz w:val="24"/>
          <w:szCs w:val="24"/>
        </w:rPr>
        <w:t xml:space="preserve">За данный период обучения </w:t>
      </w:r>
      <w:r w:rsidR="00F73960">
        <w:rPr>
          <w:rFonts w:ascii="Times New Roman" w:hAnsi="Times New Roman"/>
          <w:sz w:val="24"/>
          <w:szCs w:val="24"/>
        </w:rPr>
        <w:t>Мария</w:t>
      </w:r>
      <w:r w:rsidRPr="00D50E28">
        <w:rPr>
          <w:rFonts w:ascii="Times New Roman" w:hAnsi="Times New Roman"/>
          <w:sz w:val="24"/>
          <w:szCs w:val="24"/>
        </w:rPr>
        <w:t xml:space="preserve"> показал</w:t>
      </w:r>
      <w:r>
        <w:rPr>
          <w:rFonts w:ascii="Times New Roman" w:hAnsi="Times New Roman"/>
          <w:sz w:val="24"/>
          <w:szCs w:val="24"/>
        </w:rPr>
        <w:t>а средний</w:t>
      </w:r>
      <w:r w:rsidRPr="00D50E28">
        <w:rPr>
          <w:rFonts w:ascii="Times New Roman" w:hAnsi="Times New Roman"/>
          <w:sz w:val="24"/>
          <w:szCs w:val="24"/>
        </w:rPr>
        <w:t xml:space="preserve"> уровень усвоения учебного материала. </w:t>
      </w:r>
      <w:r w:rsidRPr="00D37997">
        <w:rPr>
          <w:rFonts w:ascii="Times New Roman" w:hAnsi="Times New Roman"/>
          <w:sz w:val="24"/>
          <w:szCs w:val="24"/>
          <w:lang w:eastAsia="ru-RU"/>
        </w:rPr>
        <w:t>Познавательный интерес к предъявляемым заданиям неустойчив, сужен объем устойчивой работоспособности, слабая память, логическое мышление слабо развито.</w:t>
      </w:r>
    </w:p>
    <w:p w:rsidR="00437123" w:rsidRPr="00D37997" w:rsidRDefault="00437123" w:rsidP="0043712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997">
        <w:rPr>
          <w:rFonts w:ascii="Times New Roman" w:hAnsi="Times New Roman"/>
          <w:sz w:val="24"/>
          <w:szCs w:val="24"/>
          <w:lang w:eastAsia="ru-RU"/>
        </w:rPr>
        <w:t>Словарный запас, уровень грамотности соответствует возрастной норме в полной мере.  Чтение незнакомых слов и слов сложной структуры – слоговое. На вопросы отвечает односложно, развернутые ответы дает редко. С заданиями повышенной трудности не справляется, нуждается в индивидуальной помощи.</w:t>
      </w:r>
    </w:p>
    <w:p w:rsidR="00437123" w:rsidRDefault="00437123" w:rsidP="004371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0103B">
        <w:rPr>
          <w:rFonts w:ascii="Times New Roman" w:hAnsi="Times New Roman"/>
          <w:sz w:val="24"/>
          <w:szCs w:val="24"/>
        </w:rPr>
        <w:t xml:space="preserve">Письменная речь развита. Скорость письма соответствует норме. Записи в тетрадях ведет аккуратно. </w:t>
      </w:r>
    </w:p>
    <w:p w:rsidR="00437123" w:rsidRDefault="00437123" w:rsidP="004371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7997">
        <w:rPr>
          <w:rFonts w:ascii="Times New Roman" w:hAnsi="Times New Roman"/>
          <w:sz w:val="24"/>
          <w:szCs w:val="24"/>
        </w:rPr>
        <w:t>На уроках математики выполняет сложение и вычитание чисел в пределах 10. Осуществляет пря</w:t>
      </w:r>
      <w:r>
        <w:rPr>
          <w:rFonts w:ascii="Times New Roman" w:hAnsi="Times New Roman"/>
          <w:sz w:val="24"/>
          <w:szCs w:val="24"/>
        </w:rPr>
        <w:t xml:space="preserve">мой и обратный счёт до десяти. </w:t>
      </w:r>
      <w:r w:rsidRPr="00D37997">
        <w:rPr>
          <w:rFonts w:ascii="Times New Roman" w:hAnsi="Times New Roman"/>
          <w:sz w:val="24"/>
          <w:szCs w:val="24"/>
        </w:rPr>
        <w:t>При  самостоятельном решении  задач требует помощи. Не всегда может объяснить выбор решения. Примеры на сложение и вычитание в пределах десяти решает без ошибок.</w:t>
      </w:r>
    </w:p>
    <w:p w:rsidR="00437123" w:rsidRPr="00D37997" w:rsidRDefault="00F73960" w:rsidP="004371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Маша</w:t>
      </w:r>
      <w:r w:rsidR="00437123" w:rsidRPr="00D37997">
        <w:rPr>
          <w:rFonts w:ascii="Times New Roman" w:hAnsi="Times New Roman"/>
          <w:sz w:val="24"/>
          <w:szCs w:val="24"/>
          <w:lang w:eastAsia="ru-RU"/>
        </w:rPr>
        <w:t xml:space="preserve"> слабо устанавливает причинно-следственные связи, при выполнении задания нуждается в опоре на образец, помощь учителя, последовательность действий при выполнении задания устанавливает, но с помощью наводящих вопросов. </w:t>
      </w:r>
    </w:p>
    <w:p w:rsidR="00437123" w:rsidRPr="00D37997" w:rsidRDefault="00437123" w:rsidP="0043712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997">
        <w:rPr>
          <w:rFonts w:ascii="Times New Roman" w:hAnsi="Times New Roman"/>
          <w:color w:val="000000"/>
          <w:sz w:val="24"/>
          <w:szCs w:val="24"/>
          <w:lang w:eastAsia="ru-RU"/>
        </w:rPr>
        <w:t>Девочка знает все буквы. Может писать текст под диктовку, но при этом допускает  ошибки, так же и при списывании текста.</w:t>
      </w:r>
      <w:r w:rsidRPr="00D37997">
        <w:rPr>
          <w:rFonts w:ascii="Times New Roman" w:hAnsi="Times New Roman"/>
          <w:sz w:val="24"/>
          <w:szCs w:val="24"/>
          <w:lang w:eastAsia="ru-RU"/>
        </w:rPr>
        <w:t xml:space="preserve"> В тетрадях пишет аккуратно, соблюдает правила нормы письма, аккуратна в обращении со школьными принадлежностями. </w:t>
      </w:r>
    </w:p>
    <w:p w:rsidR="00437123" w:rsidRPr="00D37997" w:rsidRDefault="00437123" w:rsidP="0043712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997">
        <w:rPr>
          <w:rFonts w:ascii="Times New Roman" w:hAnsi="Times New Roman"/>
          <w:sz w:val="24"/>
          <w:szCs w:val="24"/>
          <w:lang w:eastAsia="ru-RU"/>
        </w:rPr>
        <w:t>Обучающаяся плохо анализирует задания при выполнении самостоятельных работ.</w:t>
      </w:r>
    </w:p>
    <w:p w:rsidR="00437123" w:rsidRPr="00D37997" w:rsidRDefault="00437123" w:rsidP="0043712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997">
        <w:rPr>
          <w:rFonts w:ascii="Times New Roman" w:hAnsi="Times New Roman"/>
          <w:sz w:val="24"/>
          <w:szCs w:val="24"/>
          <w:lang w:eastAsia="ru-RU"/>
        </w:rPr>
        <w:t xml:space="preserve">Объем знаний об окружающем мире  соответствует норме.   Называет времена года и  их  признаки. Знания о животном и растительном мире  соответствуют программным требованиям. </w:t>
      </w:r>
    </w:p>
    <w:p w:rsidR="00437123" w:rsidRPr="0090103B" w:rsidRDefault="00F73960" w:rsidP="0043712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Мария</w:t>
      </w:r>
      <w:r w:rsidR="00437123" w:rsidRPr="00D37997">
        <w:rPr>
          <w:rFonts w:ascii="Times New Roman" w:hAnsi="Times New Roman"/>
          <w:sz w:val="24"/>
          <w:szCs w:val="24"/>
          <w:lang w:eastAsia="ru-RU"/>
        </w:rPr>
        <w:t xml:space="preserve"> в свободное время посещает кружок в ДДТ «Танцы».</w:t>
      </w:r>
    </w:p>
    <w:p w:rsidR="00437123" w:rsidRPr="0090103B" w:rsidRDefault="00437123" w:rsidP="004371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одноклассниками доброжелательна</w:t>
      </w:r>
      <w:r w:rsidRPr="0090103B">
        <w:rPr>
          <w:rFonts w:ascii="Times New Roman" w:hAnsi="Times New Roman"/>
          <w:sz w:val="24"/>
          <w:szCs w:val="24"/>
        </w:rPr>
        <w:t>, общител</w:t>
      </w:r>
      <w:r>
        <w:rPr>
          <w:rFonts w:ascii="Times New Roman" w:hAnsi="Times New Roman"/>
          <w:sz w:val="24"/>
          <w:szCs w:val="24"/>
        </w:rPr>
        <w:t>ь</w:t>
      </w:r>
      <w:r w:rsidRPr="0090103B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 w:rsidRPr="0090103B">
        <w:rPr>
          <w:rFonts w:ascii="Times New Roman" w:hAnsi="Times New Roman"/>
          <w:sz w:val="24"/>
          <w:szCs w:val="24"/>
        </w:rPr>
        <w:t>.</w:t>
      </w:r>
      <w:r w:rsidR="00BB3FB8">
        <w:rPr>
          <w:rFonts w:ascii="Times New Roman" w:hAnsi="Times New Roman"/>
          <w:sz w:val="24"/>
          <w:szCs w:val="24"/>
        </w:rPr>
        <w:t xml:space="preserve"> </w:t>
      </w:r>
      <w:r w:rsidRPr="0090103B">
        <w:rPr>
          <w:rFonts w:ascii="Times New Roman" w:hAnsi="Times New Roman"/>
          <w:sz w:val="24"/>
          <w:szCs w:val="24"/>
        </w:rPr>
        <w:t>Во взаимоотношениях со взрослыми и учителями всегда вежлив</w:t>
      </w:r>
      <w:r>
        <w:rPr>
          <w:rFonts w:ascii="Times New Roman" w:hAnsi="Times New Roman"/>
          <w:sz w:val="24"/>
          <w:szCs w:val="24"/>
        </w:rPr>
        <w:t>а</w:t>
      </w:r>
      <w:r w:rsidRPr="0090103B">
        <w:rPr>
          <w:rFonts w:ascii="Times New Roman" w:hAnsi="Times New Roman"/>
          <w:sz w:val="24"/>
          <w:szCs w:val="24"/>
        </w:rPr>
        <w:t>.</w:t>
      </w:r>
      <w:r w:rsidR="00BB3FB8">
        <w:rPr>
          <w:rFonts w:ascii="Times New Roman" w:hAnsi="Times New Roman"/>
          <w:sz w:val="24"/>
          <w:szCs w:val="24"/>
        </w:rPr>
        <w:t xml:space="preserve"> </w:t>
      </w:r>
      <w:r w:rsidRPr="0090103B">
        <w:rPr>
          <w:rFonts w:ascii="Times New Roman" w:hAnsi="Times New Roman"/>
          <w:sz w:val="24"/>
          <w:szCs w:val="24"/>
        </w:rPr>
        <w:t>Учени</w:t>
      </w:r>
      <w:r>
        <w:rPr>
          <w:rFonts w:ascii="Times New Roman" w:hAnsi="Times New Roman"/>
          <w:sz w:val="24"/>
          <w:szCs w:val="24"/>
        </w:rPr>
        <w:t>ца</w:t>
      </w:r>
      <w:r w:rsidRPr="0090103B">
        <w:rPr>
          <w:rFonts w:ascii="Times New Roman" w:hAnsi="Times New Roman"/>
          <w:sz w:val="24"/>
          <w:szCs w:val="24"/>
        </w:rPr>
        <w:t xml:space="preserve"> всегда ответственно относится к просьбам классного руководителя, выполняет порученное е</w:t>
      </w:r>
      <w:r>
        <w:rPr>
          <w:rFonts w:ascii="Times New Roman" w:hAnsi="Times New Roman"/>
          <w:sz w:val="24"/>
          <w:szCs w:val="24"/>
        </w:rPr>
        <w:t>й</w:t>
      </w:r>
      <w:r w:rsidRPr="0090103B">
        <w:rPr>
          <w:rFonts w:ascii="Times New Roman" w:hAnsi="Times New Roman"/>
          <w:sz w:val="24"/>
          <w:szCs w:val="24"/>
        </w:rPr>
        <w:t xml:space="preserve"> задание. </w:t>
      </w:r>
    </w:p>
    <w:p w:rsidR="00BB3FB8" w:rsidRPr="006E1B22" w:rsidRDefault="00BB3FB8" w:rsidP="006E1B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7F49">
        <w:rPr>
          <w:rFonts w:ascii="Times New Roman" w:hAnsi="Times New Roman"/>
          <w:sz w:val="24"/>
          <w:szCs w:val="24"/>
        </w:rPr>
        <w:t xml:space="preserve">По результатам обследования педагога-психолога </w:t>
      </w:r>
      <w:r w:rsidR="003B5C24" w:rsidRPr="00967F49">
        <w:rPr>
          <w:rFonts w:ascii="Times New Roman" w:hAnsi="Times New Roman"/>
          <w:sz w:val="24"/>
          <w:szCs w:val="24"/>
        </w:rPr>
        <w:t xml:space="preserve">интеллектуальная сфера </w:t>
      </w:r>
      <w:r w:rsidRPr="00967F49">
        <w:rPr>
          <w:rFonts w:ascii="Times New Roman" w:hAnsi="Times New Roman"/>
          <w:sz w:val="24"/>
          <w:szCs w:val="24"/>
        </w:rPr>
        <w:t>обучающ</w:t>
      </w:r>
      <w:r w:rsidR="003B5C24" w:rsidRPr="00967F49">
        <w:rPr>
          <w:rFonts w:ascii="Times New Roman" w:hAnsi="Times New Roman"/>
          <w:sz w:val="24"/>
          <w:szCs w:val="24"/>
        </w:rPr>
        <w:t>ейся соответствует возрастной норме. Но</w:t>
      </w:r>
      <w:r w:rsidR="003B5C2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67F49" w:rsidRPr="00967F49">
        <w:rPr>
          <w:rFonts w:ascii="Times New Roman" w:hAnsi="Times New Roman"/>
          <w:color w:val="000000"/>
          <w:sz w:val="24"/>
          <w:szCs w:val="24"/>
        </w:rPr>
        <w:t>н</w:t>
      </w:r>
      <w:r w:rsidR="003B5C24" w:rsidRPr="00967F49">
        <w:rPr>
          <w:rFonts w:ascii="Times New Roman" w:hAnsi="Times New Roman"/>
          <w:color w:val="000000"/>
          <w:sz w:val="24"/>
          <w:szCs w:val="24"/>
        </w:rPr>
        <w:t xml:space="preserve">еобходимо создание специальных условий, а именно оказания обучающей, направляющей и стимулирующей помощи со стороны педагога во время выполнения задания. </w:t>
      </w:r>
      <w:r w:rsidR="003B5C24" w:rsidRPr="006E1B22">
        <w:rPr>
          <w:rFonts w:ascii="Times New Roman" w:hAnsi="Times New Roman"/>
          <w:color w:val="000000"/>
          <w:sz w:val="24"/>
          <w:szCs w:val="24"/>
        </w:rPr>
        <w:t>Необходимо систематическое проведение коррекционных упражнений (тренировка) на развитие психических процессов (память, внимание, мышление, восприятие) совместно с усиленной коррекционной работой по развитию социально-адаптивных и эмоционально-волевых процессов.</w:t>
      </w:r>
      <w:r w:rsidR="006E1B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E1B22">
        <w:rPr>
          <w:rFonts w:ascii="Times New Roman" w:hAnsi="Times New Roman"/>
          <w:sz w:val="24"/>
          <w:szCs w:val="24"/>
        </w:rPr>
        <w:t>Необходимо особое внимание к обучающе</w:t>
      </w:r>
      <w:r w:rsidR="006E1B22" w:rsidRPr="006E1B22">
        <w:rPr>
          <w:rFonts w:ascii="Times New Roman" w:hAnsi="Times New Roman"/>
          <w:sz w:val="24"/>
          <w:szCs w:val="24"/>
        </w:rPr>
        <w:t>й</w:t>
      </w:r>
      <w:r w:rsidRPr="006E1B22">
        <w:rPr>
          <w:rFonts w:ascii="Times New Roman" w:hAnsi="Times New Roman"/>
          <w:sz w:val="24"/>
          <w:szCs w:val="24"/>
        </w:rPr>
        <w:t xml:space="preserve">ся со стороны педагога, проявляющееся в эмоционально-положительном подкреплении ребенка во время образовательного процесса. </w:t>
      </w:r>
    </w:p>
    <w:p w:rsidR="00BB3FB8" w:rsidRPr="001461DA" w:rsidRDefault="00BB3FB8" w:rsidP="00BB3FB8">
      <w:pPr>
        <w:shd w:val="clear" w:color="auto" w:fill="FFFFFF"/>
        <w:tabs>
          <w:tab w:val="left" w:pos="676"/>
          <w:tab w:val="left" w:leader="underscore" w:pos="2141"/>
          <w:tab w:val="left" w:leader="underscore" w:pos="3158"/>
          <w:tab w:val="left" w:pos="5011"/>
          <w:tab w:val="left" w:leader="underscore" w:pos="6845"/>
        </w:tabs>
        <w:spacing w:after="0" w:line="240" w:lineRule="auto"/>
        <w:ind w:left="10"/>
        <w:jc w:val="both"/>
        <w:rPr>
          <w:rFonts w:ascii="Times New Roman" w:hAnsi="Times New Roman"/>
          <w:sz w:val="24"/>
          <w:szCs w:val="24"/>
        </w:rPr>
      </w:pPr>
      <w:r w:rsidRPr="00C6688C">
        <w:rPr>
          <w:rFonts w:ascii="Times New Roman" w:hAnsi="Times New Roman"/>
          <w:i/>
          <w:iCs/>
          <w:color w:val="FF0000"/>
          <w:spacing w:val="-4"/>
          <w:sz w:val="24"/>
          <w:szCs w:val="24"/>
        </w:rPr>
        <w:tab/>
      </w:r>
      <w:r w:rsidRPr="00AD06B6">
        <w:rPr>
          <w:rFonts w:ascii="Times New Roman" w:hAnsi="Times New Roman"/>
          <w:iCs/>
          <w:spacing w:val="-4"/>
          <w:sz w:val="24"/>
          <w:szCs w:val="24"/>
        </w:rPr>
        <w:t>По результатам обследования учителя-логопеда у обучающе</w:t>
      </w:r>
      <w:r w:rsidR="00AD06B6" w:rsidRPr="00AD06B6">
        <w:rPr>
          <w:rFonts w:ascii="Times New Roman" w:hAnsi="Times New Roman"/>
          <w:iCs/>
          <w:spacing w:val="-4"/>
          <w:sz w:val="24"/>
          <w:szCs w:val="24"/>
        </w:rPr>
        <w:t>йся</w:t>
      </w:r>
      <w:r w:rsidRPr="00AD06B6">
        <w:rPr>
          <w:rFonts w:ascii="Times New Roman" w:hAnsi="Times New Roman"/>
          <w:iCs/>
          <w:spacing w:val="-4"/>
          <w:sz w:val="24"/>
          <w:szCs w:val="24"/>
        </w:rPr>
        <w:t xml:space="preserve"> выявлено </w:t>
      </w:r>
      <w:r w:rsidR="00AD06B6" w:rsidRPr="00AD06B6">
        <w:rPr>
          <w:rFonts w:ascii="Times New Roman" w:hAnsi="Times New Roman"/>
          <w:spacing w:val="-2"/>
          <w:sz w:val="24"/>
          <w:szCs w:val="24"/>
        </w:rPr>
        <w:t>ОНР</w:t>
      </w:r>
      <w:r w:rsidR="00AD06B6">
        <w:rPr>
          <w:rFonts w:ascii="Times New Roman" w:hAnsi="Times New Roman"/>
          <w:spacing w:val="-2"/>
          <w:sz w:val="24"/>
          <w:szCs w:val="24"/>
        </w:rPr>
        <w:t xml:space="preserve">   </w:t>
      </w:r>
      <w:r w:rsidR="00AD06B6">
        <w:rPr>
          <w:rFonts w:ascii="Times New Roman" w:hAnsi="Times New Roman"/>
          <w:spacing w:val="-2"/>
          <w:sz w:val="24"/>
          <w:szCs w:val="24"/>
          <w:lang w:val="en-US"/>
        </w:rPr>
        <w:t>IV</w:t>
      </w:r>
      <w:r w:rsidR="00AD06B6" w:rsidRPr="00D12FF7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AD06B6">
        <w:rPr>
          <w:rFonts w:ascii="Times New Roman" w:hAnsi="Times New Roman"/>
          <w:spacing w:val="-2"/>
          <w:sz w:val="24"/>
          <w:szCs w:val="24"/>
        </w:rPr>
        <w:t>уровня.</w:t>
      </w:r>
      <w:r w:rsidRPr="00C6688C">
        <w:rPr>
          <w:rFonts w:ascii="Times New Roman" w:hAnsi="Times New Roman"/>
          <w:iCs/>
          <w:color w:val="FF0000"/>
          <w:spacing w:val="-4"/>
          <w:sz w:val="24"/>
          <w:szCs w:val="24"/>
        </w:rPr>
        <w:t xml:space="preserve"> </w:t>
      </w:r>
      <w:r w:rsidR="001461DA" w:rsidRPr="001461DA">
        <w:rPr>
          <w:rFonts w:ascii="Times New Roman" w:hAnsi="Times New Roman"/>
          <w:iCs/>
          <w:spacing w:val="-4"/>
          <w:sz w:val="24"/>
          <w:szCs w:val="24"/>
        </w:rPr>
        <w:t>Рекомендованы занятия по логопедической коррекции всех компонентов устной речи.</w:t>
      </w:r>
    </w:p>
    <w:p w:rsidR="00437123" w:rsidRDefault="00437123" w:rsidP="00234871">
      <w:pPr>
        <w:shd w:val="clear" w:color="auto" w:fill="FFFFFF"/>
        <w:tabs>
          <w:tab w:val="left" w:leader="underscore" w:pos="691"/>
          <w:tab w:val="left" w:leader="underscore" w:pos="2141"/>
          <w:tab w:val="left" w:leader="underscore" w:pos="3158"/>
          <w:tab w:val="left" w:pos="5011"/>
          <w:tab w:val="left" w:leader="underscore" w:pos="68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D2401" w:rsidRDefault="002D2401" w:rsidP="00234871">
      <w:pPr>
        <w:shd w:val="clear" w:color="auto" w:fill="FFFFFF"/>
        <w:tabs>
          <w:tab w:val="left" w:leader="underscore" w:pos="691"/>
          <w:tab w:val="left" w:leader="underscore" w:pos="2141"/>
          <w:tab w:val="left" w:leader="underscore" w:pos="3158"/>
          <w:tab w:val="left" w:pos="5011"/>
          <w:tab w:val="left" w:leader="underscore" w:pos="68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D2401" w:rsidRDefault="002D2401" w:rsidP="00234871">
      <w:pPr>
        <w:shd w:val="clear" w:color="auto" w:fill="FFFFFF"/>
        <w:tabs>
          <w:tab w:val="left" w:leader="underscore" w:pos="691"/>
          <w:tab w:val="left" w:leader="underscore" w:pos="2141"/>
          <w:tab w:val="left" w:leader="underscore" w:pos="3158"/>
          <w:tab w:val="left" w:pos="5011"/>
          <w:tab w:val="left" w:leader="underscore" w:pos="68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29F9" w:rsidRPr="00BE3E24" w:rsidRDefault="00F66A7B" w:rsidP="00096949">
      <w:pPr>
        <w:shd w:val="clear" w:color="auto" w:fill="FFFFFF"/>
        <w:tabs>
          <w:tab w:val="left" w:leader="underscore" w:pos="691"/>
          <w:tab w:val="left" w:leader="underscore" w:pos="2141"/>
          <w:tab w:val="left" w:leader="underscore" w:pos="3158"/>
          <w:tab w:val="left" w:pos="5011"/>
          <w:tab w:val="left" w:leader="underscore" w:pos="684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1.1.5.</w:t>
      </w:r>
      <w:r w:rsidR="009B29F9" w:rsidRPr="00BE3E24">
        <w:rPr>
          <w:rFonts w:ascii="Times New Roman" w:hAnsi="Times New Roman"/>
          <w:b/>
          <w:sz w:val="24"/>
          <w:szCs w:val="24"/>
        </w:rPr>
        <w:t>Особые образовательные потребности обучающе</w:t>
      </w:r>
      <w:r w:rsidR="00F66498">
        <w:rPr>
          <w:rFonts w:ascii="Times New Roman" w:hAnsi="Times New Roman"/>
          <w:b/>
          <w:sz w:val="24"/>
          <w:szCs w:val="24"/>
        </w:rPr>
        <w:t>йся</w:t>
      </w:r>
      <w:r w:rsidR="009B29F9" w:rsidRPr="00BE3E24">
        <w:rPr>
          <w:rFonts w:ascii="Times New Roman" w:hAnsi="Times New Roman"/>
          <w:b/>
          <w:sz w:val="24"/>
          <w:szCs w:val="24"/>
        </w:rPr>
        <w:t xml:space="preserve"> </w:t>
      </w:r>
      <w:r w:rsidR="00F66498">
        <w:rPr>
          <w:rFonts w:ascii="Times New Roman" w:hAnsi="Times New Roman"/>
          <w:b/>
          <w:sz w:val="24"/>
          <w:szCs w:val="24"/>
        </w:rPr>
        <w:t>1</w:t>
      </w:r>
      <w:r w:rsidR="009B29F9" w:rsidRPr="00BE3E24">
        <w:rPr>
          <w:rFonts w:ascii="Times New Roman" w:hAnsi="Times New Roman"/>
          <w:b/>
          <w:sz w:val="24"/>
          <w:szCs w:val="24"/>
        </w:rPr>
        <w:t xml:space="preserve"> «</w:t>
      </w:r>
      <w:r w:rsidR="00FE1869">
        <w:rPr>
          <w:rFonts w:ascii="Times New Roman" w:hAnsi="Times New Roman"/>
          <w:b/>
          <w:sz w:val="24"/>
          <w:szCs w:val="24"/>
        </w:rPr>
        <w:t>а</w:t>
      </w:r>
      <w:r w:rsidR="009B29F9" w:rsidRPr="00BE3E24">
        <w:rPr>
          <w:rFonts w:ascii="Times New Roman" w:hAnsi="Times New Roman"/>
          <w:b/>
          <w:sz w:val="24"/>
          <w:szCs w:val="24"/>
        </w:rPr>
        <w:t xml:space="preserve">» класса МКОУ «Приобская средняя общеобразовательная школа» с </w:t>
      </w:r>
      <w:r w:rsidR="00F66498">
        <w:rPr>
          <w:rFonts w:ascii="Times New Roman" w:hAnsi="Times New Roman"/>
          <w:b/>
          <w:sz w:val="24"/>
          <w:szCs w:val="24"/>
        </w:rPr>
        <w:t>тяжелыми нарушениями речи</w:t>
      </w:r>
      <w:r w:rsidR="009B29F9" w:rsidRPr="00BE3E24">
        <w:rPr>
          <w:rFonts w:ascii="Times New Roman" w:hAnsi="Times New Roman"/>
          <w:b/>
          <w:sz w:val="24"/>
          <w:szCs w:val="24"/>
        </w:rPr>
        <w:t xml:space="preserve"> (вариант </w:t>
      </w:r>
      <w:r w:rsidR="00F66498">
        <w:rPr>
          <w:rFonts w:ascii="Times New Roman" w:hAnsi="Times New Roman"/>
          <w:b/>
          <w:sz w:val="24"/>
          <w:szCs w:val="24"/>
        </w:rPr>
        <w:t>5</w:t>
      </w:r>
      <w:r w:rsidR="009B29F9" w:rsidRPr="00BE3E24">
        <w:rPr>
          <w:rFonts w:ascii="Times New Roman" w:hAnsi="Times New Roman"/>
          <w:b/>
          <w:sz w:val="24"/>
          <w:szCs w:val="24"/>
        </w:rPr>
        <w:t>.</w:t>
      </w:r>
      <w:r w:rsidR="00F66498">
        <w:rPr>
          <w:rFonts w:ascii="Times New Roman" w:hAnsi="Times New Roman"/>
          <w:b/>
          <w:sz w:val="24"/>
          <w:szCs w:val="24"/>
        </w:rPr>
        <w:t>1</w:t>
      </w:r>
      <w:r w:rsidR="009B29F9" w:rsidRPr="00BE3E24">
        <w:rPr>
          <w:rFonts w:ascii="Times New Roman" w:hAnsi="Times New Roman"/>
          <w:b/>
          <w:sz w:val="24"/>
          <w:szCs w:val="24"/>
        </w:rPr>
        <w:t>.)</w:t>
      </w:r>
    </w:p>
    <w:p w:rsidR="009B29F9" w:rsidRPr="00B1021E" w:rsidRDefault="009B29F9" w:rsidP="002C69A4">
      <w:pPr>
        <w:shd w:val="clear" w:color="auto" w:fill="FFFFFF"/>
        <w:tabs>
          <w:tab w:val="left" w:leader="underscore" w:pos="691"/>
          <w:tab w:val="left" w:leader="underscore" w:pos="2141"/>
          <w:tab w:val="left" w:leader="underscore" w:pos="3158"/>
          <w:tab w:val="left" w:pos="5011"/>
          <w:tab w:val="left" w:leader="underscore" w:pos="6845"/>
        </w:tabs>
        <w:spacing w:after="0" w:line="221" w:lineRule="exact"/>
        <w:ind w:left="10"/>
        <w:rPr>
          <w:i/>
          <w:iCs/>
          <w:sz w:val="24"/>
          <w:szCs w:val="24"/>
        </w:rPr>
      </w:pPr>
    </w:p>
    <w:p w:rsidR="002D2401" w:rsidRDefault="002D2401" w:rsidP="006D09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2401" w:rsidRDefault="002D2401" w:rsidP="006D09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B29F9" w:rsidRPr="00652CE0" w:rsidRDefault="009B29F9" w:rsidP="006D09B1">
      <w:pPr>
        <w:spacing w:line="240" w:lineRule="auto"/>
        <w:jc w:val="both"/>
        <w:rPr>
          <w:rFonts w:ascii="Times New Roman" w:hAnsi="Times New Roman"/>
          <w:sz w:val="24"/>
        </w:rPr>
      </w:pPr>
      <w:r>
        <w:tab/>
      </w:r>
      <w:r w:rsidRPr="00652CE0">
        <w:rPr>
          <w:rFonts w:ascii="Times New Roman" w:hAnsi="Times New Roman"/>
          <w:sz w:val="24"/>
        </w:rPr>
        <w:t xml:space="preserve">Педагогическим коллективом  </w:t>
      </w:r>
      <w:r>
        <w:rPr>
          <w:rFonts w:ascii="Times New Roman" w:hAnsi="Times New Roman"/>
          <w:sz w:val="24"/>
        </w:rPr>
        <w:t xml:space="preserve">МКОУ «Приобская СОШ» </w:t>
      </w:r>
      <w:r w:rsidRPr="00652CE0">
        <w:rPr>
          <w:rFonts w:ascii="Times New Roman" w:hAnsi="Times New Roman"/>
          <w:sz w:val="24"/>
        </w:rPr>
        <w:t xml:space="preserve">создана комфортная коррекционно-развивающая среда и жизненное пространство для разнообразной и разносторонней  деятельности </w:t>
      </w:r>
      <w:r>
        <w:rPr>
          <w:rFonts w:ascii="Times New Roman" w:hAnsi="Times New Roman"/>
          <w:sz w:val="24"/>
        </w:rPr>
        <w:t>обучающе</w:t>
      </w:r>
      <w:r w:rsidR="006D09B1">
        <w:rPr>
          <w:rFonts w:ascii="Times New Roman" w:hAnsi="Times New Roman"/>
          <w:sz w:val="24"/>
        </w:rPr>
        <w:t>йся</w:t>
      </w:r>
      <w:r w:rsidRPr="00652CE0">
        <w:rPr>
          <w:rFonts w:ascii="Times New Roman" w:hAnsi="Times New Roman"/>
          <w:sz w:val="24"/>
        </w:rPr>
        <w:t xml:space="preserve">, что способствует обеспечению комплекса условий </w:t>
      </w:r>
      <w:proofErr w:type="spellStart"/>
      <w:r w:rsidRPr="00652CE0">
        <w:rPr>
          <w:rFonts w:ascii="Times New Roman" w:hAnsi="Times New Roman"/>
          <w:sz w:val="24"/>
        </w:rPr>
        <w:t>психолого-медико-педагогического</w:t>
      </w:r>
      <w:proofErr w:type="spellEnd"/>
      <w:r w:rsidRPr="00652CE0">
        <w:rPr>
          <w:rFonts w:ascii="Times New Roman" w:hAnsi="Times New Roman"/>
          <w:sz w:val="24"/>
        </w:rPr>
        <w:t xml:space="preserve"> сопровождения</w:t>
      </w:r>
      <w:r>
        <w:rPr>
          <w:rFonts w:ascii="Times New Roman" w:hAnsi="Times New Roman"/>
          <w:sz w:val="24"/>
        </w:rPr>
        <w:t>,</w:t>
      </w:r>
      <w:r w:rsidRPr="00652CE0">
        <w:rPr>
          <w:rFonts w:ascii="Times New Roman" w:hAnsi="Times New Roman"/>
          <w:sz w:val="24"/>
        </w:rPr>
        <w:t xml:space="preserve"> индивидуального </w:t>
      </w:r>
      <w:r>
        <w:rPr>
          <w:rFonts w:ascii="Times New Roman" w:hAnsi="Times New Roman"/>
          <w:sz w:val="24"/>
        </w:rPr>
        <w:t>развития обучающе</w:t>
      </w:r>
      <w:r w:rsidR="006D09B1">
        <w:rPr>
          <w:rFonts w:ascii="Times New Roman" w:hAnsi="Times New Roman"/>
          <w:sz w:val="24"/>
        </w:rPr>
        <w:t>йся</w:t>
      </w:r>
      <w:r w:rsidRPr="00652CE0">
        <w:rPr>
          <w:rFonts w:ascii="Times New Roman" w:hAnsi="Times New Roman"/>
          <w:sz w:val="24"/>
        </w:rPr>
        <w:t xml:space="preserve">  с </w:t>
      </w:r>
      <w:r w:rsidR="007D7D3C">
        <w:rPr>
          <w:rFonts w:ascii="Times New Roman" w:hAnsi="Times New Roman"/>
          <w:sz w:val="24"/>
        </w:rPr>
        <w:t>ТНР</w:t>
      </w:r>
      <w:r w:rsidRPr="00652CE0">
        <w:rPr>
          <w:rFonts w:ascii="Times New Roman" w:hAnsi="Times New Roman"/>
          <w:sz w:val="24"/>
        </w:rPr>
        <w:t xml:space="preserve"> в соответствии с е</w:t>
      </w:r>
      <w:r w:rsidR="006D09B1">
        <w:rPr>
          <w:rFonts w:ascii="Times New Roman" w:hAnsi="Times New Roman"/>
          <w:sz w:val="24"/>
        </w:rPr>
        <w:t>е</w:t>
      </w:r>
      <w:r w:rsidRPr="00652CE0">
        <w:rPr>
          <w:rFonts w:ascii="Times New Roman" w:hAnsi="Times New Roman"/>
          <w:sz w:val="24"/>
        </w:rPr>
        <w:t xml:space="preserve"> индивидуальными потребностями и возможностями.</w:t>
      </w:r>
    </w:p>
    <w:p w:rsidR="009B29F9" w:rsidRDefault="009B29F9" w:rsidP="0025430A">
      <w:pPr>
        <w:tabs>
          <w:tab w:val="left" w:pos="1012"/>
        </w:tabs>
        <w:jc w:val="center"/>
      </w:pPr>
      <w:r>
        <w:rPr>
          <w:rFonts w:ascii="Times New Roman" w:hAnsi="Times New Roman"/>
          <w:b/>
          <w:bCs/>
          <w:sz w:val="24"/>
          <w:lang w:eastAsia="ar-SA"/>
        </w:rPr>
        <w:t xml:space="preserve">1.2. </w:t>
      </w:r>
      <w:r w:rsidRPr="00652CE0">
        <w:rPr>
          <w:rFonts w:ascii="Times New Roman" w:hAnsi="Times New Roman"/>
          <w:b/>
          <w:bCs/>
          <w:sz w:val="24"/>
          <w:lang w:eastAsia="ar-SA"/>
        </w:rPr>
        <w:t>ПЛАНИРУЕМЫ</w:t>
      </w:r>
      <w:r>
        <w:rPr>
          <w:rFonts w:ascii="Times New Roman" w:hAnsi="Times New Roman"/>
          <w:b/>
          <w:bCs/>
          <w:sz w:val="24"/>
          <w:lang w:eastAsia="ar-SA"/>
        </w:rPr>
        <w:t>Е РЕЗУЛЬТАТЫ ОСВОЕНИЯ ОБУЧАЮЩ</w:t>
      </w:r>
      <w:r w:rsidR="0060607D">
        <w:rPr>
          <w:rFonts w:ascii="Times New Roman" w:hAnsi="Times New Roman"/>
          <w:b/>
          <w:bCs/>
          <w:sz w:val="24"/>
          <w:lang w:eastAsia="ar-SA"/>
        </w:rPr>
        <w:t>ЕЙ</w:t>
      </w:r>
      <w:r w:rsidRPr="00652CE0">
        <w:rPr>
          <w:rFonts w:ascii="Times New Roman" w:hAnsi="Times New Roman"/>
          <w:b/>
          <w:bCs/>
          <w:sz w:val="24"/>
          <w:lang w:eastAsia="ar-SA"/>
        </w:rPr>
        <w:t xml:space="preserve">СЯ </w:t>
      </w:r>
      <w:r w:rsidRPr="00652CE0">
        <w:rPr>
          <w:rFonts w:ascii="Times New Roman" w:hAnsi="Times New Roman"/>
          <w:b/>
          <w:bCs/>
          <w:color w:val="000000"/>
          <w:sz w:val="24"/>
          <w:lang w:eastAsia="ar-SA"/>
        </w:rPr>
        <w:t xml:space="preserve">С </w:t>
      </w:r>
      <w:r w:rsidR="0060607D">
        <w:rPr>
          <w:rFonts w:ascii="Times New Roman" w:hAnsi="Times New Roman"/>
          <w:b/>
          <w:bCs/>
          <w:color w:val="000000"/>
          <w:sz w:val="24"/>
          <w:lang w:eastAsia="ar-SA"/>
        </w:rPr>
        <w:t>ТНР</w:t>
      </w:r>
      <w:r>
        <w:rPr>
          <w:rFonts w:ascii="Times New Roman" w:hAnsi="Times New Roman"/>
          <w:b/>
          <w:bCs/>
          <w:color w:val="000000"/>
          <w:sz w:val="24"/>
          <w:lang w:eastAsia="ar-SA"/>
        </w:rPr>
        <w:t xml:space="preserve"> (вариант </w:t>
      </w:r>
      <w:r w:rsidR="0060607D">
        <w:rPr>
          <w:rFonts w:ascii="Times New Roman" w:hAnsi="Times New Roman"/>
          <w:b/>
          <w:bCs/>
          <w:color w:val="000000"/>
          <w:sz w:val="24"/>
          <w:lang w:eastAsia="ar-SA"/>
        </w:rPr>
        <w:t>5</w:t>
      </w:r>
      <w:r>
        <w:rPr>
          <w:rFonts w:ascii="Times New Roman" w:hAnsi="Times New Roman"/>
          <w:b/>
          <w:bCs/>
          <w:color w:val="000000"/>
          <w:sz w:val="24"/>
          <w:lang w:eastAsia="ar-SA"/>
        </w:rPr>
        <w:t>.</w:t>
      </w:r>
      <w:r w:rsidR="0060607D">
        <w:rPr>
          <w:rFonts w:ascii="Times New Roman" w:hAnsi="Times New Roman"/>
          <w:b/>
          <w:bCs/>
          <w:color w:val="000000"/>
          <w:sz w:val="24"/>
          <w:lang w:eastAsia="ar-SA"/>
        </w:rPr>
        <w:t>1</w:t>
      </w:r>
      <w:r>
        <w:rPr>
          <w:rFonts w:ascii="Times New Roman" w:hAnsi="Times New Roman"/>
          <w:b/>
          <w:bCs/>
          <w:color w:val="000000"/>
          <w:sz w:val="24"/>
          <w:lang w:eastAsia="ar-SA"/>
        </w:rPr>
        <w:t xml:space="preserve">.) </w:t>
      </w:r>
      <w:r w:rsidRPr="00652CE0">
        <w:rPr>
          <w:rFonts w:ascii="Times New Roman" w:hAnsi="Times New Roman"/>
          <w:b/>
          <w:bCs/>
          <w:color w:val="000000"/>
          <w:sz w:val="24"/>
          <w:lang w:eastAsia="ar-SA"/>
        </w:rPr>
        <w:t xml:space="preserve"> АДАПТИРОВАННОЙ ОБРАЗОВАТЕЛЬНОЙ</w:t>
      </w:r>
      <w:r w:rsidRPr="00652CE0">
        <w:rPr>
          <w:rFonts w:ascii="Times New Roman" w:hAnsi="Times New Roman"/>
          <w:b/>
          <w:bCs/>
          <w:sz w:val="24"/>
          <w:lang w:eastAsia="ar-SA"/>
        </w:rPr>
        <w:t xml:space="preserve"> ПРОГРАММЫ НАЧАЛЬНОГО ОБЩЕГО ОБРАЗОВАНИЯ</w:t>
      </w:r>
    </w:p>
    <w:p w:rsidR="00E0113F" w:rsidRDefault="009B29F9" w:rsidP="00E0113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lang w:eastAsia="ar-SA"/>
        </w:rPr>
      </w:pPr>
      <w:r w:rsidRPr="00652CE0">
        <w:rPr>
          <w:rFonts w:ascii="Times New Roman" w:eastAsia="@Arial Unicode MS" w:hAnsi="Times New Roman"/>
          <w:sz w:val="24"/>
          <w:lang w:eastAsia="ar-SA"/>
        </w:rPr>
        <w:t>Планируемые результаты освоения АООП НОО ОВЗ (далее — планируемые результаты) являются одним из важнейших механизмов реализации требований Стандарта к результатам обучающ</w:t>
      </w:r>
      <w:r>
        <w:rPr>
          <w:rFonts w:ascii="Times New Roman" w:eastAsia="@Arial Unicode MS" w:hAnsi="Times New Roman"/>
          <w:sz w:val="24"/>
          <w:lang w:eastAsia="ar-SA"/>
        </w:rPr>
        <w:t>егося</w:t>
      </w:r>
      <w:r w:rsidRPr="00652CE0">
        <w:rPr>
          <w:rFonts w:ascii="Times New Roman" w:eastAsia="@Arial Unicode MS" w:hAnsi="Times New Roman"/>
          <w:sz w:val="24"/>
          <w:lang w:eastAsia="ar-SA"/>
        </w:rPr>
        <w:t xml:space="preserve">, освоивших основную образовательную программу начального общего образования. </w:t>
      </w:r>
      <w:r w:rsidRPr="00652CE0">
        <w:rPr>
          <w:rFonts w:ascii="Times New Roman" w:hAnsi="Times New Roman"/>
          <w:sz w:val="24"/>
          <w:lang w:eastAsia="ar-SA"/>
        </w:rPr>
        <w:t xml:space="preserve">Личностные, </w:t>
      </w:r>
      <w:proofErr w:type="spellStart"/>
      <w:r w:rsidRPr="00652CE0">
        <w:rPr>
          <w:rFonts w:ascii="Times New Roman" w:hAnsi="Times New Roman"/>
          <w:sz w:val="24"/>
          <w:lang w:eastAsia="ar-SA"/>
        </w:rPr>
        <w:t>метапредметные</w:t>
      </w:r>
      <w:proofErr w:type="spellEnd"/>
      <w:r w:rsidRPr="00652CE0">
        <w:rPr>
          <w:rFonts w:ascii="Times New Roman" w:hAnsi="Times New Roman"/>
          <w:sz w:val="24"/>
          <w:lang w:eastAsia="ar-SA"/>
        </w:rPr>
        <w:t xml:space="preserve"> и предметные резуль</w:t>
      </w:r>
      <w:r>
        <w:rPr>
          <w:rFonts w:ascii="Times New Roman" w:hAnsi="Times New Roman"/>
          <w:sz w:val="24"/>
          <w:lang w:eastAsia="ar-SA"/>
        </w:rPr>
        <w:t>таты освоения обучающим</w:t>
      </w:r>
      <w:r w:rsidRPr="00652CE0">
        <w:rPr>
          <w:rFonts w:ascii="Times New Roman" w:hAnsi="Times New Roman"/>
          <w:sz w:val="24"/>
          <w:lang w:eastAsia="ar-SA"/>
        </w:rPr>
        <w:t xml:space="preserve">ся с </w:t>
      </w:r>
      <w:r w:rsidR="0016087A">
        <w:rPr>
          <w:rFonts w:ascii="Times New Roman" w:hAnsi="Times New Roman"/>
          <w:sz w:val="24"/>
          <w:lang w:eastAsia="ar-SA"/>
        </w:rPr>
        <w:t xml:space="preserve">ТНР </w:t>
      </w:r>
      <w:r>
        <w:rPr>
          <w:rFonts w:ascii="Times New Roman" w:hAnsi="Times New Roman"/>
          <w:sz w:val="24"/>
          <w:lang w:eastAsia="ar-SA"/>
        </w:rPr>
        <w:t xml:space="preserve">(вариант </w:t>
      </w:r>
      <w:r w:rsidR="0016087A">
        <w:rPr>
          <w:rFonts w:ascii="Times New Roman" w:hAnsi="Times New Roman"/>
          <w:sz w:val="24"/>
          <w:lang w:eastAsia="ar-SA"/>
        </w:rPr>
        <w:t>5</w:t>
      </w:r>
      <w:r>
        <w:rPr>
          <w:rFonts w:ascii="Times New Roman" w:hAnsi="Times New Roman"/>
          <w:sz w:val="24"/>
          <w:lang w:eastAsia="ar-SA"/>
        </w:rPr>
        <w:t>.</w:t>
      </w:r>
      <w:r w:rsidR="0016087A">
        <w:rPr>
          <w:rFonts w:ascii="Times New Roman" w:hAnsi="Times New Roman"/>
          <w:sz w:val="24"/>
          <w:lang w:eastAsia="ar-SA"/>
        </w:rPr>
        <w:t>1</w:t>
      </w:r>
      <w:r>
        <w:rPr>
          <w:rFonts w:ascii="Times New Roman" w:hAnsi="Times New Roman"/>
          <w:sz w:val="24"/>
          <w:lang w:eastAsia="ar-SA"/>
        </w:rPr>
        <w:t>.) АО</w:t>
      </w:r>
      <w:r w:rsidRPr="00652CE0">
        <w:rPr>
          <w:rFonts w:ascii="Times New Roman" w:hAnsi="Times New Roman"/>
          <w:sz w:val="24"/>
          <w:lang w:eastAsia="ar-SA"/>
        </w:rPr>
        <w:t xml:space="preserve">П НОО соответствуют ФГОС НОО. Планируемые результаты </w:t>
      </w:r>
      <w:r w:rsidRPr="00652CE0">
        <w:rPr>
          <w:rFonts w:ascii="Times New Roman" w:eastAsia="@Arial Unicode MS" w:hAnsi="Times New Roman"/>
          <w:sz w:val="24"/>
          <w:lang w:eastAsia="ar-SA"/>
        </w:rPr>
        <w:t xml:space="preserve"> представляют собой систему </w:t>
      </w:r>
      <w:r w:rsidRPr="00D14C8E">
        <w:rPr>
          <w:rFonts w:ascii="Times New Roman" w:eastAsia="@Arial Unicode MS" w:hAnsi="Times New Roman"/>
          <w:bCs/>
          <w:iCs/>
          <w:sz w:val="24"/>
          <w:lang w:eastAsia="ar-SA"/>
        </w:rPr>
        <w:t>обобщённых личностно-ориентированных целей образования</w:t>
      </w:r>
      <w:r w:rsidRPr="00D14C8E">
        <w:rPr>
          <w:rFonts w:ascii="Times New Roman" w:eastAsia="@Arial Unicode MS" w:hAnsi="Times New Roman"/>
          <w:sz w:val="24"/>
          <w:lang w:eastAsia="ar-SA"/>
        </w:rPr>
        <w:t>, допускающих дал</w:t>
      </w:r>
      <w:r w:rsidRPr="00652CE0">
        <w:rPr>
          <w:rFonts w:ascii="Times New Roman" w:eastAsia="@Arial Unicode MS" w:hAnsi="Times New Roman"/>
          <w:sz w:val="24"/>
          <w:lang w:eastAsia="ar-SA"/>
        </w:rPr>
        <w:t>ьнейшее уточнение и конкретизацию, что обеспечивает определение и выявление всех составляющих планируемых результатов, подлежащих формированию и оценке.</w:t>
      </w:r>
      <w:r w:rsidRPr="00652CE0">
        <w:rPr>
          <w:rFonts w:ascii="Times New Roman" w:hAnsi="Times New Roman"/>
          <w:b/>
          <w:sz w:val="24"/>
          <w:lang w:eastAsia="ar-SA"/>
        </w:rPr>
        <w:t xml:space="preserve"> </w:t>
      </w:r>
    </w:p>
    <w:p w:rsidR="009B29F9" w:rsidRPr="00652CE0" w:rsidRDefault="009B29F9" w:rsidP="00E0113F">
      <w:pPr>
        <w:spacing w:after="0" w:line="100" w:lineRule="atLeast"/>
        <w:ind w:firstLine="708"/>
        <w:jc w:val="both"/>
        <w:rPr>
          <w:rFonts w:ascii="Times New Roman" w:eastAsia="@Arial Unicode MS" w:hAnsi="Times New Roman"/>
          <w:sz w:val="24"/>
          <w:lang w:eastAsia="ar-SA"/>
        </w:rPr>
      </w:pPr>
    </w:p>
    <w:p w:rsidR="009B29F9" w:rsidRPr="00652CE0" w:rsidRDefault="009B29F9" w:rsidP="00D30E6F">
      <w:pPr>
        <w:spacing w:after="202" w:line="100" w:lineRule="atLeast"/>
        <w:ind w:firstLine="709"/>
        <w:jc w:val="both"/>
        <w:rPr>
          <w:rFonts w:ascii="Times New Roman" w:eastAsia="@Arial Unicode MS" w:hAnsi="Times New Roman"/>
          <w:b/>
          <w:sz w:val="24"/>
        </w:rPr>
      </w:pPr>
      <w:r w:rsidRPr="00652CE0">
        <w:rPr>
          <w:rFonts w:ascii="Times New Roman" w:eastAsia="@Arial Unicode MS" w:hAnsi="Times New Roman"/>
          <w:b/>
          <w:sz w:val="24"/>
        </w:rPr>
        <w:t>Планируемые результаты:</w:t>
      </w:r>
    </w:p>
    <w:p w:rsidR="009B29F9" w:rsidRPr="00652CE0" w:rsidRDefault="009B29F9" w:rsidP="00000B42">
      <w:pPr>
        <w:pStyle w:val="a3"/>
        <w:numPr>
          <w:ilvl w:val="0"/>
          <w:numId w:val="5"/>
        </w:numPr>
        <w:suppressAutoHyphens/>
        <w:spacing w:after="0" w:line="100" w:lineRule="atLeast"/>
        <w:contextualSpacing w:val="0"/>
        <w:jc w:val="both"/>
        <w:rPr>
          <w:rFonts w:ascii="Times New Roman" w:eastAsia="@Arial Unicode MS" w:hAnsi="Times New Roman"/>
          <w:sz w:val="24"/>
        </w:rPr>
      </w:pPr>
      <w:r w:rsidRPr="00652CE0">
        <w:rPr>
          <w:rFonts w:ascii="Times New Roman" w:eastAsia="@Arial Unicode MS" w:hAnsi="Times New Roman"/>
          <w:sz w:val="24"/>
        </w:rPr>
        <w:t>обеспечивают связь между требованиями Стандарта, образовательным процессом и системой оценки результатов освоения  адаптированной основной общеобразовательной программы начального общего образования для обучающихся с  ОВЗ;</w:t>
      </w:r>
    </w:p>
    <w:p w:rsidR="009B29F9" w:rsidRDefault="009B29F9" w:rsidP="00000B42">
      <w:pPr>
        <w:pStyle w:val="a3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rFonts w:ascii="Times New Roman" w:eastAsia="@Arial Unicode MS" w:hAnsi="Times New Roman"/>
          <w:sz w:val="24"/>
        </w:rPr>
      </w:pPr>
      <w:r w:rsidRPr="00652CE0">
        <w:rPr>
          <w:rFonts w:ascii="Times New Roman" w:eastAsia="@Arial Unicode MS" w:hAnsi="Times New Roman"/>
          <w:sz w:val="24"/>
        </w:rPr>
        <w:t xml:space="preserve">являются содержательной и </w:t>
      </w:r>
      <w:proofErr w:type="spellStart"/>
      <w:r w:rsidRPr="00652CE0">
        <w:rPr>
          <w:rFonts w:ascii="Times New Roman" w:eastAsia="@Arial Unicode MS" w:hAnsi="Times New Roman"/>
          <w:sz w:val="24"/>
        </w:rPr>
        <w:t>критериальной</w:t>
      </w:r>
      <w:proofErr w:type="spellEnd"/>
      <w:r w:rsidRPr="00652CE0">
        <w:rPr>
          <w:rFonts w:ascii="Times New Roman" w:eastAsia="@Arial Unicode MS" w:hAnsi="Times New Roman"/>
          <w:sz w:val="24"/>
        </w:rPr>
        <w:t xml:space="preserve"> основой для разработки программ учебных предметов, курсов, учебно-методической литературы, а также для системы оценки качества освоения обучающ</w:t>
      </w:r>
      <w:r w:rsidR="0069586D">
        <w:rPr>
          <w:rFonts w:ascii="Times New Roman" w:eastAsia="@Arial Unicode MS" w:hAnsi="Times New Roman"/>
          <w:sz w:val="24"/>
        </w:rPr>
        <w:t>ейся</w:t>
      </w:r>
      <w:r w:rsidRPr="00652CE0">
        <w:rPr>
          <w:rFonts w:ascii="Times New Roman" w:eastAsia="@Arial Unicode MS" w:hAnsi="Times New Roman"/>
          <w:sz w:val="24"/>
        </w:rPr>
        <w:t xml:space="preserve"> с </w:t>
      </w:r>
      <w:r w:rsidR="0069586D">
        <w:rPr>
          <w:rFonts w:ascii="Times New Roman" w:eastAsia="@Arial Unicode MS" w:hAnsi="Times New Roman"/>
          <w:sz w:val="24"/>
        </w:rPr>
        <w:t>ТНР</w:t>
      </w:r>
      <w:r w:rsidRPr="00652CE0">
        <w:rPr>
          <w:rFonts w:ascii="Times New Roman" w:eastAsia="@Arial Unicode MS" w:hAnsi="Times New Roman"/>
          <w:sz w:val="24"/>
        </w:rPr>
        <w:t xml:space="preserve"> адаптированной основной общеобразовательной программы начального общего образования.</w:t>
      </w:r>
    </w:p>
    <w:p w:rsidR="004E6957" w:rsidRPr="004E6957" w:rsidRDefault="004E6957" w:rsidP="004E6957">
      <w:pPr>
        <w:pStyle w:val="a3"/>
        <w:suppressAutoHyphens/>
        <w:spacing w:after="0" w:line="240" w:lineRule="auto"/>
        <w:ind w:left="1429"/>
        <w:contextualSpacing w:val="0"/>
        <w:jc w:val="both"/>
        <w:rPr>
          <w:rFonts w:ascii="Times New Roman" w:eastAsia="@Arial Unicode MS" w:hAnsi="Times New Roman"/>
          <w:sz w:val="24"/>
        </w:rPr>
      </w:pPr>
    </w:p>
    <w:p w:rsidR="004E6957" w:rsidRPr="004E6957" w:rsidRDefault="004E6957" w:rsidP="004E6957">
      <w:pPr>
        <w:pStyle w:val="a3"/>
        <w:suppressAutoHyphens/>
        <w:spacing w:after="0" w:line="240" w:lineRule="auto"/>
        <w:ind w:left="0"/>
        <w:contextualSpacing w:val="0"/>
        <w:jc w:val="both"/>
        <w:rPr>
          <w:rFonts w:ascii="Times New Roman" w:eastAsia="@Arial Unicode MS" w:hAnsi="Times New Roman"/>
          <w:b/>
          <w:sz w:val="24"/>
          <w:szCs w:val="24"/>
        </w:rPr>
      </w:pPr>
      <w:r w:rsidRPr="004E6957">
        <w:rPr>
          <w:rFonts w:ascii="Times New Roman" w:hAnsi="Times New Roman"/>
          <w:b/>
          <w:sz w:val="24"/>
          <w:szCs w:val="24"/>
        </w:rPr>
        <w:t>Личностные результаты освоения АООП НОО для обучающегося с ТНР</w:t>
      </w:r>
    </w:p>
    <w:p w:rsidR="004E6957" w:rsidRPr="004E6957" w:rsidRDefault="004E6957" w:rsidP="00DF3FF3">
      <w:pPr>
        <w:pStyle w:val="ConsPlusNormal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6957">
        <w:rPr>
          <w:rFonts w:ascii="Times New Roman" w:hAnsi="Times New Roman" w:cs="Times New Roman"/>
          <w:sz w:val="24"/>
          <w:szCs w:val="24"/>
        </w:rPr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</w:t>
      </w:r>
      <w:r w:rsidRPr="004E6957">
        <w:rPr>
          <w:rFonts w:ascii="Times New Roman" w:hAnsi="Times New Roman" w:cs="Times New Roman"/>
          <w:sz w:val="24"/>
          <w:szCs w:val="24"/>
        </w:rPr>
        <w:lastRenderedPageBreak/>
        <w:t>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4E6957" w:rsidRPr="004E6957" w:rsidRDefault="004E6957" w:rsidP="00DF3FF3">
      <w:pPr>
        <w:pStyle w:val="ConsPlusNormal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6957">
        <w:rPr>
          <w:rFonts w:ascii="Times New Roman" w:hAnsi="Times New Roman" w:cs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4E6957" w:rsidRPr="004E6957" w:rsidRDefault="004E6957" w:rsidP="00DF3FF3">
      <w:pPr>
        <w:pStyle w:val="ConsPlusNormal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6957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4E6957" w:rsidRPr="004E6957" w:rsidRDefault="004E6957" w:rsidP="00DF3FF3">
      <w:pPr>
        <w:pStyle w:val="ConsPlusNormal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6957">
        <w:rPr>
          <w:rFonts w:ascii="Times New Roman" w:hAnsi="Times New Roman" w:cs="Times New Roman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4E6957" w:rsidRPr="004E6957" w:rsidRDefault="004E6957" w:rsidP="00DF3FF3">
      <w:pPr>
        <w:pStyle w:val="ConsPlusNormal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6957">
        <w:rPr>
          <w:rFonts w:ascii="Times New Roman" w:hAnsi="Times New Roman" w:cs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4E6957" w:rsidRPr="004E6957" w:rsidRDefault="004E6957" w:rsidP="00DF3FF3">
      <w:pPr>
        <w:pStyle w:val="ConsPlusNormal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6957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4E6957" w:rsidRPr="004E6957" w:rsidRDefault="004E6957" w:rsidP="00DF3FF3">
      <w:pPr>
        <w:pStyle w:val="ConsPlusNormal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6957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4E6957" w:rsidRPr="004E6957" w:rsidRDefault="004E6957" w:rsidP="00DF3FF3">
      <w:pPr>
        <w:pStyle w:val="ConsPlusNormal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6957"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4E6957" w:rsidRPr="004E6957" w:rsidRDefault="004E6957" w:rsidP="00DF3FF3">
      <w:pPr>
        <w:pStyle w:val="ConsPlusNormal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6957">
        <w:rPr>
          <w:rFonts w:ascii="Times New Roman" w:hAnsi="Times New Roman" w:cs="Times New Roman"/>
          <w:sz w:val="24"/>
          <w:szCs w:val="24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4E6957" w:rsidRPr="004E6957" w:rsidRDefault="004E6957" w:rsidP="00DF3FF3">
      <w:pPr>
        <w:numPr>
          <w:ilvl w:val="0"/>
          <w:numId w:val="44"/>
        </w:numPr>
        <w:rPr>
          <w:rFonts w:ascii="Times New Roman" w:hAnsi="Times New Roman"/>
          <w:bCs/>
          <w:sz w:val="24"/>
          <w:szCs w:val="24"/>
          <w:lang w:eastAsia="ar-SA"/>
        </w:rPr>
      </w:pPr>
      <w:r w:rsidRPr="004E6957">
        <w:rPr>
          <w:rFonts w:ascii="Times New Roman" w:hAnsi="Times New Roman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8D1D32" w:rsidRPr="008D1D32" w:rsidRDefault="008D1D32" w:rsidP="008D1D32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D1D3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8D1D32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АООП НОО для обучающегося с ТНР</w:t>
      </w:r>
    </w:p>
    <w:p w:rsidR="008D1D32" w:rsidRPr="008D1D32" w:rsidRDefault="008D1D32" w:rsidP="00DF3FF3">
      <w:pPr>
        <w:pStyle w:val="ConsPlusNormal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1D32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8D1D32" w:rsidRPr="008D1D32" w:rsidRDefault="008D1D32" w:rsidP="00DF3FF3">
      <w:pPr>
        <w:pStyle w:val="ConsPlusNormal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1D32">
        <w:rPr>
          <w:rFonts w:ascii="Times New Roman" w:hAnsi="Times New Roman" w:cs="Times New Roman"/>
          <w:sz w:val="24"/>
          <w:szCs w:val="24"/>
        </w:rPr>
        <w:t xml:space="preserve"> освоение способов решения проблем творческого и поискового характера;</w:t>
      </w:r>
    </w:p>
    <w:p w:rsidR="008D1D32" w:rsidRPr="008D1D32" w:rsidRDefault="008D1D32" w:rsidP="00DF3FF3">
      <w:pPr>
        <w:pStyle w:val="ConsPlusNormal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1D32">
        <w:rPr>
          <w:rFonts w:ascii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8D1D32" w:rsidRPr="008D1D32" w:rsidRDefault="008D1D32" w:rsidP="00DF3FF3">
      <w:pPr>
        <w:pStyle w:val="ConsPlusNormal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1D32">
        <w:rPr>
          <w:rFonts w:ascii="Times New Roman" w:hAnsi="Times New Roman" w:cs="Times New Roman"/>
          <w:sz w:val="24"/>
          <w:szCs w:val="24"/>
        </w:rPr>
        <w:t>формирование умения понимать причины успеха (неуспеха) учебной деятельности и способности конструктивно действовать даже в ситуациях неуспеха;</w:t>
      </w:r>
    </w:p>
    <w:p w:rsidR="008D1D32" w:rsidRPr="008D1D32" w:rsidRDefault="008D1D32" w:rsidP="00DF3FF3">
      <w:pPr>
        <w:pStyle w:val="ConsPlusNormal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1D32">
        <w:rPr>
          <w:rFonts w:ascii="Times New Roman" w:hAnsi="Times New Roman" w:cs="Times New Roman"/>
          <w:sz w:val="24"/>
          <w:szCs w:val="24"/>
        </w:rPr>
        <w:t>освоение начальных форм познавательной и личностной рефлексии;</w:t>
      </w:r>
    </w:p>
    <w:p w:rsidR="008D1D32" w:rsidRPr="008D1D32" w:rsidRDefault="008D1D32" w:rsidP="00DF3FF3">
      <w:pPr>
        <w:pStyle w:val="ConsPlusNormal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1D32">
        <w:rPr>
          <w:rFonts w:ascii="Times New Roman" w:hAnsi="Times New Roman" w:cs="Times New Roman"/>
          <w:sz w:val="24"/>
          <w:szCs w:val="24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8D1D32" w:rsidRPr="008D1D32" w:rsidRDefault="008D1D32" w:rsidP="00DF3FF3">
      <w:pPr>
        <w:pStyle w:val="ConsPlusNormal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1D32">
        <w:rPr>
          <w:rFonts w:ascii="Times New Roman" w:hAnsi="Times New Roman" w:cs="Times New Roman"/>
          <w:sz w:val="24"/>
          <w:szCs w:val="24"/>
        </w:rPr>
        <w:t xml:space="preserve"> 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8D1D32" w:rsidRPr="008D1D32" w:rsidRDefault="008D1D32" w:rsidP="00DF3FF3">
      <w:pPr>
        <w:pStyle w:val="ConsPlusNormal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1D32">
        <w:rPr>
          <w:rFonts w:ascii="Times New Roman" w:hAnsi="Times New Roman" w:cs="Times New Roman"/>
          <w:sz w:val="24"/>
          <w:szCs w:val="24"/>
        </w:rPr>
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</w:t>
      </w:r>
      <w:r w:rsidRPr="008D1D32">
        <w:rPr>
          <w:rFonts w:ascii="Times New Roman" w:hAnsi="Times New Roman" w:cs="Times New Roman"/>
          <w:sz w:val="24"/>
          <w:szCs w:val="24"/>
        </w:rPr>
        <w:lastRenderedPageBreak/>
        <w:t>соблюдать нормы информационной избирательности, этики и этикета;</w:t>
      </w:r>
    </w:p>
    <w:p w:rsidR="008D1D32" w:rsidRPr="008D1D32" w:rsidRDefault="008D1D32" w:rsidP="00DF3FF3">
      <w:pPr>
        <w:pStyle w:val="ConsPlusNormal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1D32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8D1D32" w:rsidRPr="008D1D32" w:rsidRDefault="008D1D32" w:rsidP="00DF3FF3">
      <w:pPr>
        <w:pStyle w:val="ConsPlusNormal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1D32"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8D1D32" w:rsidRPr="008D1D32" w:rsidRDefault="008D1D32" w:rsidP="00DF3FF3">
      <w:pPr>
        <w:pStyle w:val="ConsPlusNormal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1D32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8D1D32" w:rsidRPr="008D1D32" w:rsidRDefault="008D1D32" w:rsidP="00DF3FF3">
      <w:pPr>
        <w:pStyle w:val="ConsPlusNormal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1D32">
        <w:rPr>
          <w:rFonts w:ascii="Times New Roman" w:hAnsi="Times New Roman" w:cs="Times New Roman"/>
          <w:sz w:val="24"/>
          <w:szCs w:val="24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8D1D32" w:rsidRPr="008D1D32" w:rsidRDefault="008D1D32" w:rsidP="00DF3FF3">
      <w:pPr>
        <w:pStyle w:val="ConsPlusNormal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1D32">
        <w:rPr>
          <w:rFonts w:ascii="Times New Roman" w:hAnsi="Times New Roman" w:cs="Times New Roman"/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 w:rsidR="008D1D32" w:rsidRPr="008D1D32" w:rsidRDefault="008D1D32" w:rsidP="00DF3FF3">
      <w:pPr>
        <w:pStyle w:val="ConsPlusNormal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1D32">
        <w:rPr>
          <w:rFonts w:ascii="Times New Roman" w:hAnsi="Times New Roman" w:cs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</w:r>
    </w:p>
    <w:p w:rsidR="008D1D32" w:rsidRPr="008D1D32" w:rsidRDefault="008D1D32" w:rsidP="00DF3FF3">
      <w:pPr>
        <w:pStyle w:val="ConsPlusNormal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1D32">
        <w:rPr>
          <w:rFonts w:ascii="Times New Roman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 w:rsidRPr="008D1D32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8D1D32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4E6957" w:rsidRPr="00103248" w:rsidRDefault="008D1D32" w:rsidP="00DF3FF3">
      <w:pPr>
        <w:numPr>
          <w:ilvl w:val="0"/>
          <w:numId w:val="44"/>
        </w:numPr>
        <w:tabs>
          <w:tab w:val="left" w:pos="1418"/>
        </w:tabs>
        <w:rPr>
          <w:rFonts w:ascii="Times New Roman" w:hAnsi="Times New Roman"/>
          <w:bCs/>
          <w:sz w:val="24"/>
          <w:szCs w:val="24"/>
          <w:lang w:eastAsia="ar-SA"/>
        </w:rPr>
      </w:pPr>
      <w:r w:rsidRPr="008D1D32">
        <w:rPr>
          <w:rFonts w:ascii="Times New Roman" w:hAnsi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9B29F9" w:rsidRDefault="009B29F9" w:rsidP="008F5571">
      <w:pPr>
        <w:tabs>
          <w:tab w:val="left" w:pos="2685"/>
        </w:tabs>
        <w:jc w:val="center"/>
        <w:rPr>
          <w:rFonts w:ascii="Times New Roman" w:hAnsi="Times New Roman"/>
          <w:b/>
          <w:sz w:val="24"/>
          <w:szCs w:val="24"/>
        </w:rPr>
      </w:pPr>
      <w:r w:rsidRPr="008F5571">
        <w:rPr>
          <w:rFonts w:ascii="Times New Roman" w:hAnsi="Times New Roman"/>
          <w:b/>
          <w:sz w:val="24"/>
          <w:szCs w:val="24"/>
        </w:rPr>
        <w:t xml:space="preserve">ПРЕДМЕТНЫЕ РЕЗУЛЬТАТЫ ОСВОЕНИЯ АООП НОО ОБУЧАЮЩЕГОСЯ С </w:t>
      </w:r>
      <w:r w:rsidR="00CC27CA">
        <w:rPr>
          <w:rFonts w:ascii="Times New Roman" w:hAnsi="Times New Roman"/>
          <w:b/>
          <w:sz w:val="24"/>
          <w:szCs w:val="24"/>
        </w:rPr>
        <w:t>ТНР</w:t>
      </w:r>
      <w:r w:rsidRPr="008F5571">
        <w:rPr>
          <w:rFonts w:ascii="Times New Roman" w:hAnsi="Times New Roman"/>
          <w:b/>
          <w:sz w:val="24"/>
          <w:szCs w:val="24"/>
        </w:rPr>
        <w:t xml:space="preserve"> (ВАРИАНТ </w:t>
      </w:r>
      <w:r w:rsidR="00103248">
        <w:rPr>
          <w:rFonts w:ascii="Times New Roman" w:hAnsi="Times New Roman"/>
          <w:b/>
          <w:sz w:val="24"/>
          <w:szCs w:val="24"/>
        </w:rPr>
        <w:t>5</w:t>
      </w:r>
      <w:r w:rsidRPr="008F5571">
        <w:rPr>
          <w:rFonts w:ascii="Times New Roman" w:hAnsi="Times New Roman"/>
          <w:b/>
          <w:sz w:val="24"/>
          <w:szCs w:val="24"/>
        </w:rPr>
        <w:t>.</w:t>
      </w:r>
      <w:r w:rsidR="00103248">
        <w:rPr>
          <w:rFonts w:ascii="Times New Roman" w:hAnsi="Times New Roman"/>
          <w:b/>
          <w:sz w:val="24"/>
          <w:szCs w:val="24"/>
        </w:rPr>
        <w:t>1</w:t>
      </w:r>
      <w:r w:rsidRPr="008F5571">
        <w:rPr>
          <w:rFonts w:ascii="Times New Roman" w:hAnsi="Times New Roman"/>
          <w:b/>
          <w:sz w:val="24"/>
          <w:szCs w:val="24"/>
        </w:rPr>
        <w:t>.)</w:t>
      </w:r>
    </w:p>
    <w:p w:rsidR="009B29F9" w:rsidRDefault="009B29F9" w:rsidP="008F5571">
      <w:pPr>
        <w:tabs>
          <w:tab w:val="left" w:pos="268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Русский язык</w:t>
      </w:r>
    </w:p>
    <w:p w:rsidR="00E07AB3" w:rsidRPr="00E07AB3" w:rsidRDefault="00E07AB3" w:rsidP="00DF3FF3">
      <w:pPr>
        <w:pStyle w:val="ConsPlusNormal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AB3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E07AB3" w:rsidRPr="00E07AB3" w:rsidRDefault="00E07AB3" w:rsidP="00DF3FF3">
      <w:pPr>
        <w:pStyle w:val="ConsPlusNormal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AB3">
        <w:rPr>
          <w:rFonts w:ascii="Times New Roman" w:hAnsi="Times New Roman" w:cs="Times New Roman"/>
          <w:sz w:val="24"/>
          <w:szCs w:val="24"/>
        </w:rPr>
        <w:t>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E07AB3" w:rsidRPr="00E07AB3" w:rsidRDefault="00E07AB3" w:rsidP="00DF3FF3">
      <w:pPr>
        <w:pStyle w:val="ConsPlusNormal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7AB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07AB3">
        <w:rPr>
          <w:rFonts w:ascii="Times New Roman" w:hAnsi="Times New Roman" w:cs="Times New Roman"/>
          <w:sz w:val="24"/>
          <w:szCs w:val="24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E07AB3" w:rsidRPr="00E07AB3" w:rsidRDefault="00E07AB3" w:rsidP="00DF3FF3">
      <w:pPr>
        <w:pStyle w:val="ConsPlusNormal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AB3">
        <w:rPr>
          <w:rFonts w:ascii="Times New Roman" w:hAnsi="Times New Roman" w:cs="Times New Roman"/>
          <w:sz w:val="24"/>
          <w:szCs w:val="24"/>
        </w:rPr>
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E07AB3" w:rsidRPr="00E07AB3" w:rsidRDefault="00E07AB3" w:rsidP="00DF3FF3">
      <w:pPr>
        <w:numPr>
          <w:ilvl w:val="0"/>
          <w:numId w:val="45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07AB3">
        <w:rPr>
          <w:rFonts w:ascii="Times New Roman" w:hAnsi="Times New Roman"/>
          <w:sz w:val="24"/>
          <w:szCs w:val="24"/>
        </w:rPr>
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9B29F9" w:rsidRPr="00E5006F" w:rsidRDefault="009B29F9" w:rsidP="008F5571">
      <w:pPr>
        <w:tabs>
          <w:tab w:val="left" w:pos="2685"/>
        </w:tabs>
        <w:rPr>
          <w:rFonts w:ascii="Times New Roman" w:hAnsi="Times New Roman"/>
          <w:b/>
          <w:sz w:val="24"/>
          <w:szCs w:val="24"/>
        </w:rPr>
      </w:pPr>
      <w:r w:rsidRPr="00E5006F">
        <w:rPr>
          <w:rFonts w:ascii="Times New Roman" w:hAnsi="Times New Roman"/>
          <w:b/>
          <w:sz w:val="24"/>
          <w:szCs w:val="24"/>
        </w:rPr>
        <w:lastRenderedPageBreak/>
        <w:t>Литературное чтение</w:t>
      </w:r>
    </w:p>
    <w:p w:rsidR="00E07AB3" w:rsidRPr="00E07AB3" w:rsidRDefault="00E07AB3" w:rsidP="00DF3FF3">
      <w:pPr>
        <w:pStyle w:val="ConsPlusNormal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AB3">
        <w:rPr>
          <w:rFonts w:ascii="Times New Roman" w:hAnsi="Times New Roman" w:cs="Times New Roman"/>
          <w:sz w:val="24"/>
          <w:szCs w:val="24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E07AB3" w:rsidRPr="00E07AB3" w:rsidRDefault="00E07AB3" w:rsidP="00DF3FF3">
      <w:pPr>
        <w:pStyle w:val="ConsPlusNormal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AB3">
        <w:rPr>
          <w:rFonts w:ascii="Times New Roman" w:hAnsi="Times New Roman" w:cs="Times New Roman"/>
          <w:sz w:val="24"/>
          <w:szCs w:val="24"/>
        </w:rPr>
        <w:t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E07AB3" w:rsidRPr="00E07AB3" w:rsidRDefault="00E07AB3" w:rsidP="00DF3FF3">
      <w:pPr>
        <w:pStyle w:val="ConsPlusNormal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AB3">
        <w:rPr>
          <w:rFonts w:ascii="Times New Roman" w:hAnsi="Times New Roman" w:cs="Times New Roman"/>
          <w:sz w:val="24"/>
          <w:szCs w:val="24"/>
        </w:rPr>
        <w:t>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E07AB3" w:rsidRPr="00E07AB3" w:rsidRDefault="00E07AB3" w:rsidP="00DF3FF3">
      <w:pPr>
        <w:pStyle w:val="ConsPlusNormal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AB3">
        <w:rPr>
          <w:rFonts w:ascii="Times New Roman" w:hAnsi="Times New Roman" w:cs="Times New Roman"/>
          <w:sz w:val="24"/>
          <w:szCs w:val="24"/>
        </w:rPr>
        <w:t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E07AB3" w:rsidRPr="00E07AB3" w:rsidRDefault="00E07AB3" w:rsidP="00DF3FF3">
      <w:pPr>
        <w:numPr>
          <w:ilvl w:val="0"/>
          <w:numId w:val="46"/>
        </w:numPr>
        <w:tabs>
          <w:tab w:val="left" w:pos="709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E07AB3">
        <w:rPr>
          <w:rFonts w:ascii="Times New Roman" w:hAnsi="Times New Roman"/>
          <w:sz w:val="24"/>
          <w:szCs w:val="24"/>
        </w:rPr>
        <w:t>умение самостоятельно выбирать интересующую литературу; пользоваться справочными источниками для понимания и получения дополнительной информации</w:t>
      </w:r>
    </w:p>
    <w:p w:rsidR="009B29F9" w:rsidRPr="00E5006F" w:rsidRDefault="009B29F9" w:rsidP="00E5006F">
      <w:pPr>
        <w:tabs>
          <w:tab w:val="left" w:pos="2685"/>
        </w:tabs>
        <w:rPr>
          <w:rFonts w:ascii="Times New Roman" w:hAnsi="Times New Roman"/>
          <w:b/>
          <w:sz w:val="24"/>
          <w:szCs w:val="24"/>
        </w:rPr>
      </w:pPr>
      <w:r w:rsidRPr="00E5006F">
        <w:rPr>
          <w:rFonts w:ascii="Times New Roman" w:hAnsi="Times New Roman"/>
          <w:b/>
          <w:sz w:val="24"/>
          <w:szCs w:val="24"/>
        </w:rPr>
        <w:t>Иностранный язык</w:t>
      </w:r>
    </w:p>
    <w:p w:rsidR="00105966" w:rsidRPr="00105966" w:rsidRDefault="00105966" w:rsidP="00DF3FF3">
      <w:pPr>
        <w:pStyle w:val="ConsPlusNormal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5966">
        <w:rPr>
          <w:rFonts w:ascii="Times New Roman" w:hAnsi="Times New Roman" w:cs="Times New Roman"/>
          <w:sz w:val="24"/>
          <w:szCs w:val="24"/>
        </w:rPr>
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105966" w:rsidRPr="00105966" w:rsidRDefault="00105966" w:rsidP="00DF3FF3">
      <w:pPr>
        <w:pStyle w:val="ConsPlusNormal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5966">
        <w:rPr>
          <w:rFonts w:ascii="Times New Roman" w:hAnsi="Times New Roman" w:cs="Times New Roman"/>
          <w:sz w:val="24"/>
          <w:szCs w:val="24"/>
        </w:rPr>
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105966" w:rsidRPr="00105966" w:rsidRDefault="00105966" w:rsidP="00DF3FF3">
      <w:pPr>
        <w:numPr>
          <w:ilvl w:val="0"/>
          <w:numId w:val="47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05966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105966">
        <w:rPr>
          <w:rFonts w:ascii="Times New Roman" w:hAnsi="Times New Roman"/>
          <w:sz w:val="24"/>
          <w:szCs w:val="24"/>
        </w:rPr>
        <w:t xml:space="preserve">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9B29F9" w:rsidRPr="00E5006F" w:rsidRDefault="009B29F9" w:rsidP="00E5006F">
      <w:pPr>
        <w:tabs>
          <w:tab w:val="left" w:pos="2685"/>
        </w:tabs>
        <w:rPr>
          <w:rFonts w:ascii="Times New Roman" w:hAnsi="Times New Roman"/>
          <w:b/>
          <w:sz w:val="24"/>
          <w:szCs w:val="24"/>
        </w:rPr>
      </w:pPr>
      <w:r w:rsidRPr="00E5006F">
        <w:rPr>
          <w:rFonts w:ascii="Times New Roman" w:hAnsi="Times New Roman"/>
          <w:b/>
          <w:sz w:val="24"/>
          <w:szCs w:val="24"/>
        </w:rPr>
        <w:t xml:space="preserve">Математика </w:t>
      </w:r>
    </w:p>
    <w:p w:rsidR="00FE05F5" w:rsidRPr="00FE05F5" w:rsidRDefault="00FE05F5" w:rsidP="00DF3FF3">
      <w:pPr>
        <w:pStyle w:val="ConsPlusNormal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05F5">
        <w:rPr>
          <w:rFonts w:ascii="Times New Roman" w:hAnsi="Times New Roman" w:cs="Times New Roman"/>
          <w:sz w:val="24"/>
          <w:szCs w:val="24"/>
        </w:rPr>
        <w:t>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FE05F5" w:rsidRPr="00FE05F5" w:rsidRDefault="00FE05F5" w:rsidP="00DF3FF3">
      <w:pPr>
        <w:pStyle w:val="ConsPlusNormal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05F5">
        <w:rPr>
          <w:rFonts w:ascii="Times New Roman" w:hAnsi="Times New Roman" w:cs="Times New Roman"/>
          <w:sz w:val="24"/>
          <w:szCs w:val="24"/>
        </w:rPr>
        <w:t>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FE05F5" w:rsidRPr="00FE05F5" w:rsidRDefault="00FE05F5" w:rsidP="00DF3FF3">
      <w:pPr>
        <w:pStyle w:val="ConsPlusNormal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05F5">
        <w:rPr>
          <w:rFonts w:ascii="Times New Roman" w:hAnsi="Times New Roman" w:cs="Times New Roman"/>
          <w:sz w:val="24"/>
          <w:szCs w:val="24"/>
        </w:rPr>
        <w:t>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FE05F5" w:rsidRPr="00FE05F5" w:rsidRDefault="00FE05F5" w:rsidP="00DF3FF3">
      <w:pPr>
        <w:pStyle w:val="ConsPlusNormal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05F5">
        <w:rPr>
          <w:rFonts w:ascii="Times New Roman" w:hAnsi="Times New Roman" w:cs="Times New Roman"/>
          <w:sz w:val="24"/>
          <w:szCs w:val="24"/>
        </w:rPr>
        <w:t>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FE05F5" w:rsidRPr="00FE05F5" w:rsidRDefault="00FE05F5" w:rsidP="00DF3FF3">
      <w:pPr>
        <w:numPr>
          <w:ilvl w:val="0"/>
          <w:numId w:val="48"/>
        </w:numPr>
        <w:tabs>
          <w:tab w:val="left" w:pos="709"/>
        </w:tabs>
        <w:rPr>
          <w:rFonts w:ascii="Times New Roman" w:hAnsi="Times New Roman"/>
          <w:b/>
          <w:sz w:val="24"/>
          <w:szCs w:val="24"/>
        </w:rPr>
      </w:pPr>
      <w:r w:rsidRPr="00FE05F5">
        <w:rPr>
          <w:rFonts w:ascii="Times New Roman" w:hAnsi="Times New Roman"/>
          <w:sz w:val="24"/>
          <w:szCs w:val="24"/>
        </w:rPr>
        <w:t>приобретение первоначальных представлений о компьютерной грамотности.</w:t>
      </w:r>
    </w:p>
    <w:p w:rsidR="009B29F9" w:rsidRPr="00911CAB" w:rsidRDefault="009B29F9" w:rsidP="00D43A2D">
      <w:pPr>
        <w:tabs>
          <w:tab w:val="left" w:pos="2685"/>
        </w:tabs>
        <w:rPr>
          <w:rFonts w:ascii="Times New Roman" w:hAnsi="Times New Roman"/>
          <w:b/>
          <w:sz w:val="24"/>
          <w:szCs w:val="24"/>
        </w:rPr>
      </w:pPr>
      <w:r w:rsidRPr="00911CAB">
        <w:rPr>
          <w:rFonts w:ascii="Times New Roman" w:hAnsi="Times New Roman"/>
          <w:b/>
          <w:sz w:val="24"/>
          <w:szCs w:val="24"/>
        </w:rPr>
        <w:lastRenderedPageBreak/>
        <w:t>Окружающий мир</w:t>
      </w:r>
    </w:p>
    <w:p w:rsidR="00282C22" w:rsidRPr="00282C22" w:rsidRDefault="00282C22" w:rsidP="00DF3FF3">
      <w:pPr>
        <w:pStyle w:val="ConsPlusNormal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2C22">
        <w:rPr>
          <w:rFonts w:ascii="Times New Roman" w:hAnsi="Times New Roman" w:cs="Times New Roman"/>
          <w:sz w:val="24"/>
          <w:szCs w:val="24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282C22" w:rsidRPr="00282C22" w:rsidRDefault="00282C22" w:rsidP="00DF3FF3">
      <w:pPr>
        <w:pStyle w:val="ConsPlusNormal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2C2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82C22">
        <w:rPr>
          <w:rFonts w:ascii="Times New Roman" w:hAnsi="Times New Roman" w:cs="Times New Roman"/>
          <w:sz w:val="24"/>
          <w:szCs w:val="24"/>
        </w:rPr>
        <w:t xml:space="preserve"> уважительного отношения к России, родному краю, своей семье, истории, культуре, природе нашей страны, ее современной жизни;</w:t>
      </w:r>
    </w:p>
    <w:p w:rsidR="00282C22" w:rsidRPr="00282C22" w:rsidRDefault="00282C22" w:rsidP="00DF3FF3">
      <w:pPr>
        <w:pStyle w:val="ConsPlusNormal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2C22">
        <w:rPr>
          <w:rFonts w:ascii="Times New Roman" w:hAnsi="Times New Roman" w:cs="Times New Roman"/>
          <w:sz w:val="24"/>
          <w:szCs w:val="24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282C22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282C22">
        <w:rPr>
          <w:rFonts w:ascii="Times New Roman" w:hAnsi="Times New Roman" w:cs="Times New Roman"/>
          <w:sz w:val="24"/>
          <w:szCs w:val="24"/>
        </w:rPr>
        <w:t xml:space="preserve"> поведения в природной и социальной среде;</w:t>
      </w:r>
    </w:p>
    <w:p w:rsidR="00282C22" w:rsidRPr="00282C22" w:rsidRDefault="00282C22" w:rsidP="00DF3FF3">
      <w:pPr>
        <w:pStyle w:val="ConsPlusNormal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2C22">
        <w:rPr>
          <w:rFonts w:ascii="Times New Roman" w:hAnsi="Times New Roman" w:cs="Times New Roman"/>
          <w:sz w:val="24"/>
          <w:szCs w:val="24"/>
        </w:rPr>
        <w:t>освоение доступных способов изучения природы и общества (наблюдение, запись, измерение, опыт, сравнение, классификация и другие, с получением информации из семейных архивов, от окружающих людей, в открытом информационном пространстве);</w:t>
      </w:r>
    </w:p>
    <w:p w:rsidR="00282C22" w:rsidRPr="00282C22" w:rsidRDefault="00282C22" w:rsidP="00DF3FF3">
      <w:pPr>
        <w:numPr>
          <w:ilvl w:val="0"/>
          <w:numId w:val="49"/>
        </w:numPr>
        <w:tabs>
          <w:tab w:val="left" w:pos="709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282C22">
        <w:rPr>
          <w:rFonts w:ascii="Times New Roman" w:hAnsi="Times New Roman"/>
          <w:sz w:val="24"/>
          <w:szCs w:val="24"/>
        </w:rPr>
        <w:t>развитие навыков устанавливать и выявлять причинно-следственные связи в окружающем мире.</w:t>
      </w:r>
    </w:p>
    <w:p w:rsidR="009B29F9" w:rsidRPr="00911CAB" w:rsidRDefault="009B29F9" w:rsidP="00911CAB">
      <w:pPr>
        <w:tabs>
          <w:tab w:val="left" w:pos="2685"/>
        </w:tabs>
        <w:rPr>
          <w:rFonts w:ascii="Times New Roman" w:hAnsi="Times New Roman"/>
          <w:b/>
          <w:sz w:val="24"/>
          <w:szCs w:val="24"/>
        </w:rPr>
      </w:pPr>
      <w:r w:rsidRPr="00911CAB">
        <w:rPr>
          <w:rFonts w:ascii="Times New Roman" w:hAnsi="Times New Roman"/>
          <w:b/>
          <w:sz w:val="24"/>
          <w:szCs w:val="24"/>
        </w:rPr>
        <w:t>Изобразительное искусство</w:t>
      </w:r>
    </w:p>
    <w:p w:rsidR="00296618" w:rsidRPr="00296618" w:rsidRDefault="00296618" w:rsidP="00DF3FF3">
      <w:pPr>
        <w:pStyle w:val="ConsPlusNormal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661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96618">
        <w:rPr>
          <w:rFonts w:ascii="Times New Roman" w:hAnsi="Times New Roman" w:cs="Times New Roman"/>
          <w:sz w:val="24"/>
          <w:szCs w:val="24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296618" w:rsidRPr="00296618" w:rsidRDefault="00296618" w:rsidP="00DF3FF3">
      <w:pPr>
        <w:pStyle w:val="ConsPlusNormal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661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96618">
        <w:rPr>
          <w:rFonts w:ascii="Times New Roman" w:hAnsi="Times New Roman" w:cs="Times New Roman"/>
          <w:sz w:val="24"/>
          <w:szCs w:val="24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296618" w:rsidRPr="00296618" w:rsidRDefault="00296618" w:rsidP="00DF3FF3">
      <w:pPr>
        <w:pStyle w:val="ConsPlusNormal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618">
        <w:rPr>
          <w:rFonts w:ascii="Times New Roman" w:hAnsi="Times New Roman" w:cs="Times New Roman"/>
          <w:sz w:val="24"/>
          <w:szCs w:val="24"/>
        </w:rPr>
        <w:t>овладение практическими умениями и навыками в восприятии, анализе и оценке произведений искусства;</w:t>
      </w:r>
    </w:p>
    <w:p w:rsidR="009B29F9" w:rsidRPr="00296618" w:rsidRDefault="00296618" w:rsidP="00DF3FF3">
      <w:pPr>
        <w:pStyle w:val="a3"/>
        <w:numPr>
          <w:ilvl w:val="0"/>
          <w:numId w:val="5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96618">
        <w:rPr>
          <w:rFonts w:ascii="Times New Roman" w:hAnsi="Times New Roman"/>
          <w:sz w:val="24"/>
          <w:szCs w:val="24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9B29F9" w:rsidRPr="001F0B26" w:rsidRDefault="009B29F9" w:rsidP="00A71A43">
      <w:pPr>
        <w:tabs>
          <w:tab w:val="left" w:pos="2685"/>
        </w:tabs>
        <w:rPr>
          <w:rFonts w:ascii="Times New Roman" w:hAnsi="Times New Roman"/>
          <w:b/>
          <w:sz w:val="24"/>
          <w:szCs w:val="24"/>
        </w:rPr>
      </w:pPr>
      <w:r w:rsidRPr="001F0B26">
        <w:rPr>
          <w:rFonts w:ascii="Times New Roman" w:hAnsi="Times New Roman"/>
          <w:b/>
          <w:sz w:val="24"/>
          <w:szCs w:val="24"/>
        </w:rPr>
        <w:t xml:space="preserve">Музыка </w:t>
      </w:r>
    </w:p>
    <w:p w:rsidR="00350480" w:rsidRPr="00350480" w:rsidRDefault="00350480" w:rsidP="00DF3FF3">
      <w:pPr>
        <w:pStyle w:val="ConsPlusNormal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048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50480">
        <w:rPr>
          <w:rFonts w:ascii="Times New Roman" w:hAnsi="Times New Roman" w:cs="Times New Roman"/>
          <w:sz w:val="24"/>
          <w:szCs w:val="24"/>
        </w:rPr>
        <w:t xml:space="preserve"> первоначальных представлений о роли музыки в жизни человека, ее роли в духовно-нравственном развитии человека;</w:t>
      </w:r>
    </w:p>
    <w:p w:rsidR="00350480" w:rsidRPr="00350480" w:rsidRDefault="00350480" w:rsidP="00DF3FF3">
      <w:pPr>
        <w:pStyle w:val="ConsPlusNormal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048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50480">
        <w:rPr>
          <w:rFonts w:ascii="Times New Roman" w:hAnsi="Times New Roman" w:cs="Times New Roman"/>
          <w:sz w:val="24"/>
          <w:szCs w:val="24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350480" w:rsidRPr="00350480" w:rsidRDefault="00350480" w:rsidP="00DF3FF3">
      <w:pPr>
        <w:pStyle w:val="ConsPlusNormal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0480">
        <w:rPr>
          <w:rFonts w:ascii="Times New Roman" w:hAnsi="Times New Roman" w:cs="Times New Roman"/>
          <w:sz w:val="24"/>
          <w:szCs w:val="24"/>
        </w:rPr>
        <w:t>умение воспринимать музыку и выражать свое отношение к музыкальному произведению;</w:t>
      </w:r>
    </w:p>
    <w:p w:rsidR="00866D09" w:rsidRPr="00350480" w:rsidRDefault="00350480" w:rsidP="00DF3FF3">
      <w:pPr>
        <w:pStyle w:val="a3"/>
        <w:numPr>
          <w:ilvl w:val="0"/>
          <w:numId w:val="5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50480">
        <w:rPr>
          <w:rFonts w:ascii="Times New Roman" w:hAnsi="Times New Roman"/>
          <w:sz w:val="24"/>
          <w:szCs w:val="24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A17C29" w:rsidRDefault="00A17C29" w:rsidP="003C6328">
      <w:pPr>
        <w:pStyle w:val="a3"/>
        <w:tabs>
          <w:tab w:val="left" w:pos="2685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9B29F9" w:rsidRDefault="009B29F9" w:rsidP="003C6328">
      <w:pPr>
        <w:pStyle w:val="a3"/>
        <w:tabs>
          <w:tab w:val="left" w:pos="2685"/>
        </w:tabs>
        <w:ind w:left="0"/>
        <w:rPr>
          <w:rFonts w:ascii="Times New Roman" w:hAnsi="Times New Roman"/>
          <w:b/>
          <w:sz w:val="24"/>
          <w:szCs w:val="24"/>
        </w:rPr>
      </w:pPr>
      <w:r w:rsidRPr="00C06C7C">
        <w:rPr>
          <w:rFonts w:ascii="Times New Roman" w:hAnsi="Times New Roman"/>
          <w:b/>
          <w:sz w:val="24"/>
          <w:szCs w:val="24"/>
        </w:rPr>
        <w:t>Технология</w:t>
      </w:r>
    </w:p>
    <w:p w:rsidR="00AE1AFB" w:rsidRPr="00AE1AFB" w:rsidRDefault="00AE1AFB" w:rsidP="00DF3FF3">
      <w:pPr>
        <w:pStyle w:val="ConsPlusNormal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AFB">
        <w:rPr>
          <w:rFonts w:ascii="Times New Roman" w:hAnsi="Times New Roman" w:cs="Times New Roman"/>
          <w:sz w:val="24"/>
          <w:szCs w:val="24"/>
        </w:rPr>
        <w:t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AE1AFB" w:rsidRPr="00AE1AFB" w:rsidRDefault="00AE1AFB" w:rsidP="00DF3FF3">
      <w:pPr>
        <w:pStyle w:val="ConsPlusNormal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AFB">
        <w:rPr>
          <w:rFonts w:ascii="Times New Roman" w:hAnsi="Times New Roman" w:cs="Times New Roman"/>
          <w:sz w:val="24"/>
          <w:szCs w:val="24"/>
        </w:rPr>
        <w:t>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AE1AFB" w:rsidRPr="00AE1AFB" w:rsidRDefault="00AE1AFB" w:rsidP="00DF3FF3">
      <w:pPr>
        <w:pStyle w:val="ConsPlusNormal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AFB">
        <w:rPr>
          <w:rFonts w:ascii="Times New Roman" w:hAnsi="Times New Roman" w:cs="Times New Roman"/>
          <w:sz w:val="24"/>
          <w:szCs w:val="24"/>
        </w:rPr>
        <w:t xml:space="preserve">приобретение навыков самообслуживания; овладение технологическими приемами </w:t>
      </w:r>
      <w:r w:rsidRPr="00AE1AFB">
        <w:rPr>
          <w:rFonts w:ascii="Times New Roman" w:hAnsi="Times New Roman" w:cs="Times New Roman"/>
          <w:sz w:val="24"/>
          <w:szCs w:val="24"/>
        </w:rPr>
        <w:lastRenderedPageBreak/>
        <w:t>ручной обработки материалов; усвоение правил техники безопасности;</w:t>
      </w:r>
    </w:p>
    <w:p w:rsidR="00AE1AFB" w:rsidRPr="00AE1AFB" w:rsidRDefault="00AE1AFB" w:rsidP="00DF3FF3">
      <w:pPr>
        <w:pStyle w:val="ConsPlusNormal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AFB">
        <w:rPr>
          <w:rFonts w:ascii="Times New Roman" w:hAnsi="Times New Roman" w:cs="Times New Roman"/>
          <w:sz w:val="24"/>
          <w:szCs w:val="24"/>
        </w:rPr>
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AE1AFB" w:rsidRPr="00AE1AFB" w:rsidRDefault="00AE1AFB" w:rsidP="00DF3FF3">
      <w:pPr>
        <w:pStyle w:val="ConsPlusNormal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AFB">
        <w:rPr>
          <w:rFonts w:ascii="Times New Roman" w:hAnsi="Times New Roman" w:cs="Times New Roman"/>
          <w:sz w:val="24"/>
          <w:szCs w:val="24"/>
        </w:rPr>
        <w:t>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350480" w:rsidRPr="00AE1AFB" w:rsidRDefault="00AE1AFB" w:rsidP="00DF3FF3">
      <w:pPr>
        <w:pStyle w:val="a3"/>
        <w:numPr>
          <w:ilvl w:val="0"/>
          <w:numId w:val="52"/>
        </w:numPr>
        <w:tabs>
          <w:tab w:val="left" w:pos="709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AE1AFB">
        <w:rPr>
          <w:rFonts w:ascii="Times New Roman" w:hAnsi="Times New Roman"/>
          <w:sz w:val="24"/>
          <w:szCs w:val="24"/>
        </w:rPr>
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453464" w:rsidRDefault="00453464" w:rsidP="003C6328">
      <w:pPr>
        <w:pStyle w:val="a3"/>
        <w:tabs>
          <w:tab w:val="left" w:pos="2685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A17C29" w:rsidRDefault="00A17C29" w:rsidP="003C6328">
      <w:pPr>
        <w:pStyle w:val="a3"/>
        <w:tabs>
          <w:tab w:val="left" w:pos="2685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9B29F9" w:rsidRPr="00C06C7C" w:rsidRDefault="009B29F9" w:rsidP="003C6328">
      <w:pPr>
        <w:pStyle w:val="a3"/>
        <w:tabs>
          <w:tab w:val="left" w:pos="2685"/>
        </w:tabs>
        <w:ind w:left="0"/>
        <w:rPr>
          <w:rFonts w:ascii="Times New Roman" w:hAnsi="Times New Roman"/>
          <w:b/>
          <w:sz w:val="24"/>
          <w:szCs w:val="24"/>
        </w:rPr>
      </w:pPr>
      <w:r w:rsidRPr="00C06C7C">
        <w:rPr>
          <w:rFonts w:ascii="Times New Roman" w:hAnsi="Times New Roman"/>
          <w:b/>
          <w:sz w:val="24"/>
          <w:szCs w:val="24"/>
        </w:rPr>
        <w:t>Физическая культура</w:t>
      </w:r>
    </w:p>
    <w:p w:rsidR="00453464" w:rsidRPr="00453464" w:rsidRDefault="00453464" w:rsidP="00DF3FF3">
      <w:pPr>
        <w:pStyle w:val="ConsPlusNormal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3464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453464" w:rsidRPr="00453464" w:rsidRDefault="00453464" w:rsidP="00DF3FF3">
      <w:pPr>
        <w:pStyle w:val="ConsPlusNormal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3464">
        <w:rPr>
          <w:rFonts w:ascii="Times New Roman" w:hAnsi="Times New Roman" w:cs="Times New Roman"/>
          <w:sz w:val="24"/>
          <w:szCs w:val="24"/>
        </w:rPr>
        <w:t xml:space="preserve">овладение умениями организовывать </w:t>
      </w:r>
      <w:proofErr w:type="spellStart"/>
      <w:r w:rsidRPr="00453464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453464">
        <w:rPr>
          <w:rFonts w:ascii="Times New Roman" w:hAnsi="Times New Roman" w:cs="Times New Roman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845E01" w:rsidRPr="00A476AA" w:rsidRDefault="00453464" w:rsidP="00DF3FF3">
      <w:pPr>
        <w:numPr>
          <w:ilvl w:val="0"/>
          <w:numId w:val="53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453464">
        <w:rPr>
          <w:rFonts w:ascii="Times New Roman" w:hAnsi="Times New Roman"/>
          <w:sz w:val="24"/>
          <w:szCs w:val="24"/>
        </w:rPr>
        <w:t>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другие), показателей развития основных физических качеств (силы, быстроты, выносливости, координации, гибкости).</w:t>
      </w:r>
    </w:p>
    <w:p w:rsidR="00A476AA" w:rsidRDefault="00A476AA" w:rsidP="00A476A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76AA">
        <w:rPr>
          <w:rFonts w:ascii="Times New Roman" w:hAnsi="Times New Roman"/>
          <w:b/>
          <w:sz w:val="24"/>
          <w:szCs w:val="24"/>
        </w:rPr>
        <w:t>Основы религиозных культур и светской этики</w:t>
      </w:r>
      <w:r>
        <w:rPr>
          <w:rFonts w:ascii="Times New Roman" w:hAnsi="Times New Roman"/>
          <w:sz w:val="24"/>
          <w:szCs w:val="24"/>
        </w:rPr>
        <w:t>:</w:t>
      </w:r>
    </w:p>
    <w:p w:rsidR="00A476AA" w:rsidRPr="00A476AA" w:rsidRDefault="00A476AA" w:rsidP="00DF3FF3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476AA">
        <w:rPr>
          <w:rFonts w:ascii="Times New Roman" w:hAnsi="Times New Roman"/>
          <w:bCs/>
          <w:sz w:val="24"/>
          <w:szCs w:val="24"/>
          <w:lang w:eastAsia="ar-SA"/>
        </w:rPr>
        <w:t>готовность к нравственному самосовершенствованию, духовному саморазвитию;</w:t>
      </w:r>
    </w:p>
    <w:p w:rsidR="00A476AA" w:rsidRPr="00A476AA" w:rsidRDefault="00A476AA" w:rsidP="00DF3FF3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476AA">
        <w:rPr>
          <w:rFonts w:ascii="Times New Roman" w:hAnsi="Times New Roman"/>
          <w:bCs/>
          <w:sz w:val="24"/>
          <w:szCs w:val="24"/>
          <w:lang w:eastAsia="ar-SA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A476AA" w:rsidRPr="00A476AA" w:rsidRDefault="00A476AA" w:rsidP="00DF3FF3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476AA">
        <w:rPr>
          <w:rFonts w:ascii="Times New Roman" w:hAnsi="Times New Roman"/>
          <w:bCs/>
          <w:sz w:val="24"/>
          <w:szCs w:val="24"/>
          <w:lang w:eastAsia="ar-SA"/>
        </w:rPr>
        <w:t>понимание значения нравственности, веры и религии в жизни человека и общества;</w:t>
      </w:r>
    </w:p>
    <w:p w:rsidR="00A476AA" w:rsidRPr="00A476AA" w:rsidRDefault="00A476AA" w:rsidP="00DF3FF3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476AA">
        <w:rPr>
          <w:rFonts w:ascii="Times New Roman" w:hAnsi="Times New Roman"/>
          <w:bCs/>
          <w:sz w:val="24"/>
          <w:szCs w:val="24"/>
          <w:lang w:eastAsia="ar-SA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A476AA" w:rsidRPr="00A476AA" w:rsidRDefault="00A476AA" w:rsidP="00DF3FF3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476AA">
        <w:rPr>
          <w:rFonts w:ascii="Times New Roman" w:hAnsi="Times New Roman"/>
          <w:bCs/>
          <w:sz w:val="24"/>
          <w:szCs w:val="24"/>
          <w:lang w:eastAsia="ar-SA"/>
        </w:rPr>
        <w:t>первоначальные представления об исторической роли традиционных религий в становлении российской государственности;</w:t>
      </w:r>
    </w:p>
    <w:p w:rsidR="00A476AA" w:rsidRPr="00A476AA" w:rsidRDefault="00A476AA" w:rsidP="00DF3FF3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476AA">
        <w:rPr>
          <w:rFonts w:ascii="Times New Roman" w:hAnsi="Times New Roman"/>
          <w:bCs/>
          <w:sz w:val="24"/>
          <w:szCs w:val="24"/>
          <w:lang w:eastAsia="ar-SA"/>
        </w:rPr>
        <w:t>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:rsidR="00A476AA" w:rsidRPr="00A476AA" w:rsidRDefault="00A476AA" w:rsidP="00DF3FF3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476AA">
        <w:rPr>
          <w:rFonts w:ascii="Times New Roman" w:hAnsi="Times New Roman"/>
          <w:bCs/>
          <w:sz w:val="24"/>
          <w:szCs w:val="24"/>
          <w:lang w:eastAsia="ar-SA"/>
        </w:rPr>
        <w:t>осознание ценности человеческой жизни.</w:t>
      </w:r>
    </w:p>
    <w:p w:rsidR="00C3218A" w:rsidRDefault="00C3218A" w:rsidP="00A476AA">
      <w:pPr>
        <w:tabs>
          <w:tab w:val="left" w:pos="2063"/>
        </w:tabs>
        <w:spacing w:after="0" w:line="240" w:lineRule="auto"/>
        <w:rPr>
          <w:rFonts w:ascii="Times New Roman" w:hAnsi="Times New Roman"/>
          <w:b/>
          <w:bCs/>
          <w:sz w:val="24"/>
          <w:lang w:eastAsia="ar-SA"/>
        </w:rPr>
      </w:pPr>
    </w:p>
    <w:p w:rsidR="003702E7" w:rsidRDefault="003702E7" w:rsidP="00A476AA">
      <w:pPr>
        <w:tabs>
          <w:tab w:val="left" w:pos="2063"/>
        </w:tabs>
        <w:spacing w:after="0" w:line="240" w:lineRule="auto"/>
        <w:rPr>
          <w:rFonts w:ascii="Times New Roman" w:hAnsi="Times New Roman"/>
          <w:b/>
          <w:bCs/>
          <w:sz w:val="24"/>
          <w:lang w:eastAsia="ar-SA"/>
        </w:rPr>
      </w:pPr>
    </w:p>
    <w:p w:rsidR="00C3218A" w:rsidRPr="00C3218A" w:rsidRDefault="00C3218A" w:rsidP="00C32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3218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Планируемые результаты освоения </w:t>
      </w:r>
      <w:proofErr w:type="gramStart"/>
      <w:r w:rsidRPr="00C3218A">
        <w:rPr>
          <w:rFonts w:ascii="Times New Roman" w:hAnsi="Times New Roman"/>
          <w:b/>
          <w:bCs/>
          <w:sz w:val="24"/>
          <w:szCs w:val="24"/>
          <w:lang w:eastAsia="ru-RU"/>
        </w:rPr>
        <w:t>обучающ</w:t>
      </w:r>
      <w:r w:rsidR="00682486">
        <w:rPr>
          <w:rFonts w:ascii="Times New Roman" w:hAnsi="Times New Roman"/>
          <w:b/>
          <w:bCs/>
          <w:sz w:val="24"/>
          <w:szCs w:val="24"/>
          <w:lang w:eastAsia="ru-RU"/>
        </w:rPr>
        <w:t>ейся</w:t>
      </w:r>
      <w:proofErr w:type="gramEnd"/>
      <w:r w:rsidRPr="00C3218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 тяжелыми</w:t>
      </w:r>
    </w:p>
    <w:p w:rsidR="00C3218A" w:rsidRPr="00C3218A" w:rsidRDefault="00C3218A" w:rsidP="00C32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3218A">
        <w:rPr>
          <w:rFonts w:ascii="Times New Roman" w:hAnsi="Times New Roman"/>
          <w:b/>
          <w:bCs/>
          <w:sz w:val="24"/>
          <w:szCs w:val="24"/>
          <w:lang w:eastAsia="ru-RU"/>
        </w:rPr>
        <w:t>нарушениями речи программы коррекционной работы</w:t>
      </w:r>
    </w:p>
    <w:p w:rsidR="00C3218A" w:rsidRDefault="00C3218A" w:rsidP="00C321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eastAsia="ru-RU"/>
        </w:rPr>
      </w:pPr>
    </w:p>
    <w:p w:rsidR="00C3218A" w:rsidRPr="00851764" w:rsidRDefault="00C3218A" w:rsidP="008517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1764">
        <w:rPr>
          <w:rFonts w:ascii="Times New Roman" w:hAnsi="Times New Roman"/>
          <w:sz w:val="24"/>
          <w:szCs w:val="24"/>
          <w:lang w:eastAsia="ru-RU"/>
        </w:rPr>
        <w:t>Требования к результатам освоения программы коррекционной работы</w:t>
      </w:r>
      <w:r w:rsidR="0085176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51764">
        <w:rPr>
          <w:rFonts w:ascii="Times New Roman" w:hAnsi="Times New Roman"/>
          <w:sz w:val="24"/>
          <w:szCs w:val="24"/>
          <w:lang w:eastAsia="ru-RU"/>
        </w:rPr>
        <w:t>должны соответствовать требованиями ФГОС НОО, которые дополняются</w:t>
      </w:r>
      <w:r w:rsidR="0085176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51764">
        <w:rPr>
          <w:rFonts w:ascii="Times New Roman" w:hAnsi="Times New Roman"/>
          <w:sz w:val="24"/>
          <w:szCs w:val="24"/>
          <w:lang w:eastAsia="ru-RU"/>
        </w:rPr>
        <w:t>группой специальных требований.</w:t>
      </w:r>
    </w:p>
    <w:p w:rsidR="00C3218A" w:rsidRPr="00E52E1F" w:rsidRDefault="00C3218A" w:rsidP="00DB7B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2E1F">
        <w:rPr>
          <w:rFonts w:ascii="Times New Roman" w:hAnsi="Times New Roman"/>
          <w:sz w:val="24"/>
          <w:szCs w:val="24"/>
          <w:lang w:eastAsia="ru-RU"/>
        </w:rPr>
        <w:t>Требования к результатам коррекционной работы по преодолению</w:t>
      </w:r>
      <w:r w:rsidR="00E52E1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52E1F">
        <w:rPr>
          <w:rFonts w:ascii="Times New Roman" w:hAnsi="Times New Roman"/>
          <w:sz w:val="24"/>
          <w:szCs w:val="24"/>
          <w:lang w:eastAsia="ru-RU"/>
        </w:rPr>
        <w:t>нарушений устной</w:t>
      </w:r>
      <w:r w:rsidR="00E52E1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52E1F">
        <w:rPr>
          <w:rFonts w:ascii="Times New Roman" w:hAnsi="Times New Roman"/>
          <w:sz w:val="24"/>
          <w:szCs w:val="24"/>
          <w:lang w:eastAsia="ru-RU"/>
        </w:rPr>
        <w:t>речи, преодолению и профилактике нарушений чтения и</w:t>
      </w:r>
      <w:r w:rsidR="00E52E1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52E1F">
        <w:rPr>
          <w:rFonts w:ascii="Times New Roman" w:hAnsi="Times New Roman"/>
          <w:sz w:val="24"/>
          <w:szCs w:val="24"/>
          <w:lang w:eastAsia="ru-RU"/>
        </w:rPr>
        <w:t>письма:</w:t>
      </w:r>
    </w:p>
    <w:p w:rsidR="00C3218A" w:rsidRPr="00E52E1F" w:rsidRDefault="00C3218A" w:rsidP="00DF3FF3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2E1F">
        <w:rPr>
          <w:rFonts w:ascii="Times New Roman" w:hAnsi="Times New Roman"/>
          <w:sz w:val="24"/>
          <w:szCs w:val="24"/>
          <w:lang w:eastAsia="ru-RU"/>
        </w:rPr>
        <w:t>отсутствие дефектов звукопроизношения и умение различать</w:t>
      </w:r>
      <w:r w:rsidR="00E52E1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52E1F">
        <w:rPr>
          <w:rFonts w:ascii="Times New Roman" w:hAnsi="Times New Roman"/>
          <w:sz w:val="24"/>
          <w:szCs w:val="24"/>
          <w:lang w:eastAsia="ru-RU"/>
        </w:rPr>
        <w:t>правильное и неправильное произнесение звука;</w:t>
      </w:r>
    </w:p>
    <w:p w:rsidR="00C3218A" w:rsidRPr="00E52E1F" w:rsidRDefault="00C3218A" w:rsidP="00DF3FF3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2E1F">
        <w:rPr>
          <w:rFonts w:ascii="Times New Roman" w:hAnsi="Times New Roman"/>
          <w:sz w:val="24"/>
          <w:szCs w:val="24"/>
          <w:lang w:eastAsia="ru-RU"/>
        </w:rPr>
        <w:lastRenderedPageBreak/>
        <w:t>умение правильно воспроизводить различной сложности</w:t>
      </w:r>
      <w:r w:rsidR="00E52E1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52E1F">
        <w:rPr>
          <w:rFonts w:ascii="Times New Roman" w:hAnsi="Times New Roman"/>
          <w:sz w:val="24"/>
          <w:szCs w:val="24"/>
          <w:lang w:eastAsia="ru-RU"/>
        </w:rPr>
        <w:t>звукослоговую</w:t>
      </w:r>
      <w:proofErr w:type="spellEnd"/>
      <w:r w:rsidRPr="00E52E1F">
        <w:rPr>
          <w:rFonts w:ascii="Times New Roman" w:hAnsi="Times New Roman"/>
          <w:sz w:val="24"/>
          <w:szCs w:val="24"/>
          <w:lang w:eastAsia="ru-RU"/>
        </w:rPr>
        <w:t xml:space="preserve"> структуру слов как изолированных, так и в условиях</w:t>
      </w:r>
      <w:r w:rsidR="00E52E1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52E1F">
        <w:rPr>
          <w:rFonts w:ascii="Times New Roman" w:hAnsi="Times New Roman"/>
          <w:sz w:val="24"/>
          <w:szCs w:val="24"/>
          <w:lang w:eastAsia="ru-RU"/>
        </w:rPr>
        <w:t>контекста;</w:t>
      </w:r>
    </w:p>
    <w:p w:rsidR="00C3218A" w:rsidRPr="00E52E1F" w:rsidRDefault="00C3218A" w:rsidP="00DF3FF3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2E1F">
        <w:rPr>
          <w:rFonts w:ascii="Times New Roman" w:hAnsi="Times New Roman"/>
          <w:sz w:val="24"/>
          <w:szCs w:val="24"/>
          <w:lang w:eastAsia="ru-RU"/>
        </w:rPr>
        <w:t>правильное восприятие, дифференциация, осознание и адекватное</w:t>
      </w:r>
      <w:r w:rsidR="00E52E1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52E1F">
        <w:rPr>
          <w:rFonts w:ascii="Times New Roman" w:hAnsi="Times New Roman"/>
          <w:sz w:val="24"/>
          <w:szCs w:val="24"/>
          <w:lang w:eastAsia="ru-RU"/>
        </w:rPr>
        <w:t>использование интонационных средств выразительной четкой речи;</w:t>
      </w:r>
    </w:p>
    <w:p w:rsidR="00C3218A" w:rsidRPr="00E52E1F" w:rsidRDefault="00C3218A" w:rsidP="00DF3FF3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2E1F">
        <w:rPr>
          <w:rFonts w:ascii="Times New Roman" w:hAnsi="Times New Roman"/>
          <w:sz w:val="24"/>
          <w:szCs w:val="24"/>
          <w:lang w:eastAsia="ru-RU"/>
        </w:rPr>
        <w:t>умение произвольно изменять основные акустические характеристики</w:t>
      </w:r>
      <w:r w:rsidR="00E52E1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52E1F">
        <w:rPr>
          <w:rFonts w:ascii="Times New Roman" w:hAnsi="Times New Roman"/>
          <w:sz w:val="24"/>
          <w:szCs w:val="24"/>
          <w:lang w:eastAsia="ru-RU"/>
        </w:rPr>
        <w:t>голоса;</w:t>
      </w:r>
    </w:p>
    <w:p w:rsidR="00C3218A" w:rsidRPr="00E52E1F" w:rsidRDefault="00C3218A" w:rsidP="00DF3FF3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2E1F">
        <w:rPr>
          <w:rFonts w:ascii="Times New Roman" w:hAnsi="Times New Roman"/>
          <w:sz w:val="24"/>
          <w:szCs w:val="24"/>
          <w:lang w:eastAsia="ru-RU"/>
        </w:rPr>
        <w:t>умение правильно осуществлять членение речевого потока</w:t>
      </w:r>
      <w:r w:rsidR="00E52E1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52E1F">
        <w:rPr>
          <w:rFonts w:ascii="Times New Roman" w:hAnsi="Times New Roman"/>
          <w:sz w:val="24"/>
          <w:szCs w:val="24"/>
          <w:lang w:eastAsia="ru-RU"/>
        </w:rPr>
        <w:t>посредством пауз, логического ударения, интонационной интенсивности;</w:t>
      </w:r>
    </w:p>
    <w:p w:rsidR="00C3218A" w:rsidRPr="00E52E1F" w:rsidRDefault="00C3218A" w:rsidP="00DF3FF3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2E1F">
        <w:rPr>
          <w:rFonts w:ascii="Times New Roman" w:hAnsi="Times New Roman"/>
          <w:sz w:val="24"/>
          <w:szCs w:val="24"/>
          <w:lang w:eastAsia="ru-RU"/>
        </w:rPr>
        <w:t>минимизация фонологического дефицита (умение дифференцировать</w:t>
      </w:r>
      <w:r w:rsidR="00E52E1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52E1F">
        <w:rPr>
          <w:rFonts w:ascii="Times New Roman" w:hAnsi="Times New Roman"/>
          <w:sz w:val="24"/>
          <w:szCs w:val="24"/>
          <w:lang w:eastAsia="ru-RU"/>
        </w:rPr>
        <w:t xml:space="preserve">на слух и в произношении звуки, близкие по </w:t>
      </w:r>
      <w:proofErr w:type="spellStart"/>
      <w:r w:rsidRPr="00E52E1F">
        <w:rPr>
          <w:rFonts w:ascii="Times New Roman" w:hAnsi="Times New Roman"/>
          <w:sz w:val="24"/>
          <w:szCs w:val="24"/>
          <w:lang w:eastAsia="ru-RU"/>
        </w:rPr>
        <w:t>артикуляторно-акустическим</w:t>
      </w:r>
      <w:proofErr w:type="spellEnd"/>
      <w:r w:rsidR="00E52E1F" w:rsidRPr="00E52E1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52E1F">
        <w:rPr>
          <w:rFonts w:ascii="Times New Roman" w:hAnsi="Times New Roman"/>
          <w:sz w:val="24"/>
          <w:szCs w:val="24"/>
          <w:lang w:eastAsia="ru-RU"/>
        </w:rPr>
        <w:t>признакам);</w:t>
      </w:r>
    </w:p>
    <w:p w:rsidR="00C3218A" w:rsidRPr="00E52E1F" w:rsidRDefault="00C3218A" w:rsidP="00DF3FF3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2E1F">
        <w:rPr>
          <w:rFonts w:ascii="Times New Roman" w:hAnsi="Times New Roman"/>
          <w:sz w:val="24"/>
          <w:szCs w:val="24"/>
          <w:lang w:eastAsia="ru-RU"/>
        </w:rPr>
        <w:t>умение осуществлять операции языкового анализа и синтеза на уровне</w:t>
      </w:r>
      <w:r w:rsidR="00E52E1F" w:rsidRPr="00E52E1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52E1F">
        <w:rPr>
          <w:rFonts w:ascii="Times New Roman" w:hAnsi="Times New Roman"/>
          <w:sz w:val="24"/>
          <w:szCs w:val="24"/>
          <w:lang w:eastAsia="ru-RU"/>
        </w:rPr>
        <w:t>предложения и слова;</w:t>
      </w:r>
    </w:p>
    <w:p w:rsidR="00C3218A" w:rsidRPr="00F15B09" w:rsidRDefault="00C3218A" w:rsidP="00DF3FF3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5B09">
        <w:rPr>
          <w:rFonts w:ascii="Times New Roman" w:hAnsi="Times New Roman"/>
          <w:sz w:val="24"/>
          <w:szCs w:val="24"/>
          <w:lang w:eastAsia="ru-RU"/>
        </w:rPr>
        <w:t>практическое владение основными закономерностями грамматического</w:t>
      </w:r>
      <w:r w:rsidR="00F15B09" w:rsidRPr="00F15B0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15B09">
        <w:rPr>
          <w:rFonts w:ascii="Times New Roman" w:hAnsi="Times New Roman"/>
          <w:sz w:val="24"/>
          <w:szCs w:val="24"/>
          <w:lang w:eastAsia="ru-RU"/>
        </w:rPr>
        <w:t>и лексического строя речи;</w:t>
      </w:r>
    </w:p>
    <w:p w:rsidR="00C3218A" w:rsidRPr="00DB7B02" w:rsidRDefault="00C3218A" w:rsidP="00DF3FF3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B7B02">
        <w:rPr>
          <w:rFonts w:ascii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DB7B02">
        <w:rPr>
          <w:rFonts w:ascii="Times New Roman" w:hAnsi="Times New Roman"/>
          <w:sz w:val="24"/>
          <w:szCs w:val="24"/>
          <w:lang w:eastAsia="ru-RU"/>
        </w:rPr>
        <w:t xml:space="preserve"> лексической системности;</w:t>
      </w:r>
    </w:p>
    <w:p w:rsidR="00C3218A" w:rsidRPr="00DB7B02" w:rsidRDefault="00C3218A" w:rsidP="00DF3FF3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7B02">
        <w:rPr>
          <w:rFonts w:ascii="Times New Roman" w:hAnsi="Times New Roman"/>
          <w:sz w:val="24"/>
          <w:szCs w:val="24"/>
          <w:lang w:eastAsia="ru-RU"/>
        </w:rPr>
        <w:t>умение правильно употреблять грамматические формы слов и</w:t>
      </w:r>
      <w:r w:rsidR="00DB7B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B7B02">
        <w:rPr>
          <w:rFonts w:ascii="Times New Roman" w:hAnsi="Times New Roman"/>
          <w:sz w:val="24"/>
          <w:szCs w:val="24"/>
          <w:lang w:eastAsia="ru-RU"/>
        </w:rPr>
        <w:t>пользоваться как продуктивными, так и непродуктивными</w:t>
      </w:r>
      <w:r w:rsidR="00DB7B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B7B02">
        <w:rPr>
          <w:rFonts w:ascii="Times New Roman" w:hAnsi="Times New Roman"/>
          <w:sz w:val="24"/>
          <w:szCs w:val="24"/>
          <w:lang w:eastAsia="ru-RU"/>
        </w:rPr>
        <w:t>словообразовательными моделями;</w:t>
      </w:r>
    </w:p>
    <w:p w:rsidR="00C3218A" w:rsidRPr="00DB7B02" w:rsidRDefault="00C3218A" w:rsidP="00DF3FF3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7B02">
        <w:rPr>
          <w:rFonts w:ascii="Times New Roman" w:hAnsi="Times New Roman"/>
          <w:sz w:val="24"/>
          <w:szCs w:val="24"/>
          <w:lang w:eastAsia="ru-RU"/>
        </w:rPr>
        <w:t>овладение синтаксическими конструкциями различной сложности и их</w:t>
      </w:r>
      <w:r w:rsidR="00DB7B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B7B02">
        <w:rPr>
          <w:rFonts w:ascii="Times New Roman" w:hAnsi="Times New Roman"/>
          <w:sz w:val="24"/>
          <w:szCs w:val="24"/>
          <w:lang w:eastAsia="ru-RU"/>
        </w:rPr>
        <w:t>использование; владение связной речью, соответствующей законам логики,</w:t>
      </w:r>
      <w:r w:rsidR="00F15B09" w:rsidRPr="00DB7B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B7B02">
        <w:rPr>
          <w:rFonts w:ascii="Times New Roman" w:hAnsi="Times New Roman"/>
          <w:sz w:val="24"/>
          <w:szCs w:val="24"/>
          <w:lang w:eastAsia="ru-RU"/>
        </w:rPr>
        <w:t>грамматики, композиции, выполняющей коммуникативную функцию;</w:t>
      </w:r>
    </w:p>
    <w:p w:rsidR="00C3218A" w:rsidRPr="00DB7B02" w:rsidRDefault="00C3218A" w:rsidP="00DF3FF3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B7B02">
        <w:rPr>
          <w:rFonts w:ascii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DB7B02">
        <w:rPr>
          <w:rFonts w:ascii="Times New Roman" w:hAnsi="Times New Roman"/>
          <w:sz w:val="24"/>
          <w:szCs w:val="24"/>
          <w:lang w:eastAsia="ru-RU"/>
        </w:rPr>
        <w:t xml:space="preserve"> языковых операций, необходимых для овладения</w:t>
      </w:r>
      <w:r w:rsidR="00DB7B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B7B02">
        <w:rPr>
          <w:rFonts w:ascii="Times New Roman" w:hAnsi="Times New Roman"/>
          <w:sz w:val="24"/>
          <w:szCs w:val="24"/>
          <w:lang w:eastAsia="ru-RU"/>
        </w:rPr>
        <w:t>чтением и письмом;</w:t>
      </w:r>
    </w:p>
    <w:p w:rsidR="00C3218A" w:rsidRPr="00DB7B02" w:rsidRDefault="00C3218A" w:rsidP="00DF3FF3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B7B02">
        <w:rPr>
          <w:rFonts w:ascii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DB7B02">
        <w:rPr>
          <w:rFonts w:ascii="Times New Roman" w:hAnsi="Times New Roman"/>
          <w:sz w:val="24"/>
          <w:szCs w:val="24"/>
          <w:lang w:eastAsia="ru-RU"/>
        </w:rPr>
        <w:t xml:space="preserve"> психофизиологического, психологического,</w:t>
      </w:r>
      <w:r w:rsidR="00DB7B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B7B02">
        <w:rPr>
          <w:rFonts w:ascii="Times New Roman" w:hAnsi="Times New Roman"/>
          <w:sz w:val="24"/>
          <w:szCs w:val="24"/>
          <w:lang w:eastAsia="ru-RU"/>
        </w:rPr>
        <w:t>лингвистического уровней, обеспечивающих овладение чтением и письмом;</w:t>
      </w:r>
    </w:p>
    <w:p w:rsidR="00C3218A" w:rsidRPr="00DB7B02" w:rsidRDefault="00C3218A" w:rsidP="00DF3FF3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7B02">
        <w:rPr>
          <w:rFonts w:ascii="Times New Roman" w:hAnsi="Times New Roman"/>
          <w:sz w:val="24"/>
          <w:szCs w:val="24"/>
          <w:lang w:eastAsia="ru-RU"/>
        </w:rPr>
        <w:t>владение письменной формой коммуникации (техническими и</w:t>
      </w:r>
      <w:r w:rsidR="00DB7B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B7B02">
        <w:rPr>
          <w:rFonts w:ascii="Times New Roman" w:hAnsi="Times New Roman"/>
          <w:sz w:val="24"/>
          <w:szCs w:val="24"/>
          <w:lang w:eastAsia="ru-RU"/>
        </w:rPr>
        <w:t>смысловыми компонентами чтения и письма);</w:t>
      </w:r>
    </w:p>
    <w:p w:rsidR="00C3218A" w:rsidRPr="00DB7B02" w:rsidRDefault="00C3218A" w:rsidP="00DF3FF3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7B02">
        <w:rPr>
          <w:rFonts w:ascii="Times New Roman" w:hAnsi="Times New Roman"/>
          <w:sz w:val="24"/>
          <w:szCs w:val="24"/>
          <w:lang w:eastAsia="ru-RU"/>
        </w:rPr>
        <w:t>позитивное отношение и устойчивые мотивы к изучению языка;</w:t>
      </w:r>
    </w:p>
    <w:p w:rsidR="00C3218A" w:rsidRPr="00DB7B02" w:rsidRDefault="00C3218A" w:rsidP="00DF3FF3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7B02">
        <w:rPr>
          <w:rFonts w:ascii="Times New Roman" w:hAnsi="Times New Roman"/>
          <w:sz w:val="24"/>
          <w:szCs w:val="24"/>
          <w:lang w:eastAsia="ru-RU"/>
        </w:rPr>
        <w:t>понимание роли языка в коммуникации, как основного средства</w:t>
      </w:r>
      <w:r w:rsidR="00DB7B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B7B02">
        <w:rPr>
          <w:rFonts w:ascii="Times New Roman" w:hAnsi="Times New Roman"/>
          <w:sz w:val="24"/>
          <w:szCs w:val="24"/>
          <w:lang w:eastAsia="ru-RU"/>
        </w:rPr>
        <w:t>человеческого общения.</w:t>
      </w:r>
    </w:p>
    <w:p w:rsidR="00DB7B02" w:rsidRDefault="00AB7F5F" w:rsidP="00C321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Требования к результатам овладения компетенцией должны отражать:</w:t>
      </w:r>
    </w:p>
    <w:p w:rsidR="00AB7F5F" w:rsidRDefault="00AB7F5F" w:rsidP="00DF3FF3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развитие адекватных представлений о собственных возможностях и ограничениях, о насущно необходимом жизнеобеспечении: умение  адекватно оценивать свои силы, понимать, что можно и чего нельзя: в еде, физической нагрузке, в приеме медицинских препаратов, осуществлении вакцинации;</w:t>
      </w:r>
    </w:p>
    <w:p w:rsidR="00AB7F5F" w:rsidRDefault="00AB7F5F" w:rsidP="00DF3FF3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написать при необходимости </w:t>
      </w:r>
      <w:r>
        <w:rPr>
          <w:rFonts w:ascii="Times New Roman" w:hAnsi="Times New Roman"/>
          <w:sz w:val="24"/>
          <w:szCs w:val="24"/>
          <w:lang w:val="en-US" w:eastAsia="ru-RU"/>
        </w:rPr>
        <w:t>SMS</w:t>
      </w:r>
      <w:r>
        <w:rPr>
          <w:rFonts w:ascii="Times New Roman" w:hAnsi="Times New Roman"/>
          <w:sz w:val="24"/>
          <w:szCs w:val="24"/>
          <w:lang w:eastAsia="ru-RU"/>
        </w:rPr>
        <w:t>-сообщение;</w:t>
      </w:r>
    </w:p>
    <w:p w:rsidR="00AB7F5F" w:rsidRDefault="00AB7F5F" w:rsidP="00DF3FF3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умение адекватно выбрать взрослого и обратиться к нему за помощью, точно описать возникшую проблему;</w:t>
      </w:r>
    </w:p>
    <w:p w:rsidR="00AB7F5F" w:rsidRDefault="00AB7F5F" w:rsidP="00DF3FF3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выделять ситуации, когда требуется привлечение родителей;</w:t>
      </w:r>
    </w:p>
    <w:p w:rsidR="00AB7F5F" w:rsidRDefault="00AB7F5F" w:rsidP="00DF3FF3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умение принимать решения в области жизнеобеспечения;</w:t>
      </w:r>
    </w:p>
    <w:p w:rsidR="00AB7F5F" w:rsidRPr="00AB7F5F" w:rsidRDefault="00AB7F5F" w:rsidP="00DF3FF3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владение достаточным запасом фраз и определений для обозначения возникшей проблемы. </w:t>
      </w:r>
    </w:p>
    <w:p w:rsidR="00DB7B02" w:rsidRDefault="00DB7B02" w:rsidP="00C321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eastAsia="ru-RU"/>
        </w:rPr>
      </w:pPr>
    </w:p>
    <w:p w:rsidR="00C3218A" w:rsidRDefault="00C3218A" w:rsidP="00A476AA">
      <w:pPr>
        <w:tabs>
          <w:tab w:val="left" w:pos="2063"/>
        </w:tabs>
        <w:spacing w:after="0" w:line="240" w:lineRule="auto"/>
        <w:rPr>
          <w:rFonts w:ascii="Times New Roman" w:hAnsi="Times New Roman"/>
          <w:b/>
          <w:bCs/>
          <w:sz w:val="24"/>
          <w:lang w:eastAsia="ar-SA"/>
        </w:rPr>
      </w:pPr>
    </w:p>
    <w:p w:rsidR="009B29F9" w:rsidRDefault="009B29F9" w:rsidP="00295C44">
      <w:pPr>
        <w:tabs>
          <w:tab w:val="left" w:pos="2063"/>
        </w:tabs>
        <w:spacing w:line="240" w:lineRule="auto"/>
        <w:jc w:val="center"/>
      </w:pPr>
      <w:r w:rsidRPr="00652CE0">
        <w:rPr>
          <w:rFonts w:ascii="Times New Roman" w:hAnsi="Times New Roman"/>
          <w:b/>
          <w:bCs/>
          <w:sz w:val="24"/>
          <w:lang w:eastAsia="ar-SA"/>
        </w:rPr>
        <w:t>1.3.    СИСТЕМА ОЦЕНКИ ДОСТИЖЕНИЯ ОБУЧАЮЩ</w:t>
      </w:r>
      <w:r>
        <w:rPr>
          <w:rFonts w:ascii="Times New Roman" w:hAnsi="Times New Roman"/>
          <w:b/>
          <w:bCs/>
          <w:sz w:val="24"/>
          <w:lang w:eastAsia="ar-SA"/>
        </w:rPr>
        <w:t>ЕГО</w:t>
      </w:r>
      <w:r w:rsidRPr="00652CE0">
        <w:rPr>
          <w:rFonts w:ascii="Times New Roman" w:hAnsi="Times New Roman"/>
          <w:b/>
          <w:bCs/>
          <w:sz w:val="24"/>
          <w:lang w:eastAsia="ar-SA"/>
        </w:rPr>
        <w:t xml:space="preserve">СЯ С </w:t>
      </w:r>
      <w:r w:rsidR="00323657">
        <w:rPr>
          <w:rFonts w:ascii="Times New Roman" w:hAnsi="Times New Roman"/>
          <w:b/>
          <w:bCs/>
          <w:sz w:val="24"/>
          <w:lang w:eastAsia="ar-SA"/>
        </w:rPr>
        <w:t>ТНР</w:t>
      </w:r>
      <w:r>
        <w:rPr>
          <w:rFonts w:ascii="Times New Roman" w:hAnsi="Times New Roman"/>
          <w:b/>
          <w:bCs/>
          <w:sz w:val="24"/>
          <w:lang w:eastAsia="ar-SA"/>
        </w:rPr>
        <w:t xml:space="preserve"> (вариант </w:t>
      </w:r>
      <w:r w:rsidR="00323657">
        <w:rPr>
          <w:rFonts w:ascii="Times New Roman" w:hAnsi="Times New Roman"/>
          <w:b/>
          <w:bCs/>
          <w:sz w:val="24"/>
          <w:lang w:eastAsia="ar-SA"/>
        </w:rPr>
        <w:t>5</w:t>
      </w:r>
      <w:r>
        <w:rPr>
          <w:rFonts w:ascii="Times New Roman" w:hAnsi="Times New Roman"/>
          <w:b/>
          <w:bCs/>
          <w:sz w:val="24"/>
          <w:lang w:eastAsia="ar-SA"/>
        </w:rPr>
        <w:t>.</w:t>
      </w:r>
      <w:r w:rsidR="00323657">
        <w:rPr>
          <w:rFonts w:ascii="Times New Roman" w:hAnsi="Times New Roman"/>
          <w:b/>
          <w:bCs/>
          <w:sz w:val="24"/>
          <w:lang w:eastAsia="ar-SA"/>
        </w:rPr>
        <w:t>1</w:t>
      </w:r>
      <w:r>
        <w:rPr>
          <w:rFonts w:ascii="Times New Roman" w:hAnsi="Times New Roman"/>
          <w:b/>
          <w:bCs/>
          <w:sz w:val="24"/>
          <w:lang w:eastAsia="ar-SA"/>
        </w:rPr>
        <w:t>.</w:t>
      </w:r>
      <w:r w:rsidRPr="00652CE0">
        <w:rPr>
          <w:rFonts w:ascii="Times New Roman" w:hAnsi="Times New Roman"/>
          <w:b/>
          <w:bCs/>
          <w:color w:val="000000"/>
          <w:sz w:val="24"/>
          <w:lang w:eastAsia="ar-SA"/>
        </w:rPr>
        <w:t xml:space="preserve">) </w:t>
      </w:r>
      <w:r w:rsidRPr="00652CE0">
        <w:rPr>
          <w:rFonts w:ascii="Times New Roman" w:hAnsi="Times New Roman"/>
          <w:b/>
          <w:bCs/>
          <w:sz w:val="24"/>
          <w:lang w:eastAsia="ar-SA"/>
        </w:rPr>
        <w:t>ПЛАНИРУЕМЫХ РЕЗУЛЬТАТОВ О</w:t>
      </w:r>
      <w:r>
        <w:rPr>
          <w:rFonts w:ascii="Times New Roman" w:hAnsi="Times New Roman"/>
          <w:b/>
          <w:bCs/>
          <w:sz w:val="24"/>
          <w:lang w:eastAsia="ar-SA"/>
        </w:rPr>
        <w:t xml:space="preserve">СВОЕНИЯ АДАПТИРОВАННОЙ </w:t>
      </w:r>
      <w:r w:rsidRPr="00652CE0">
        <w:rPr>
          <w:rFonts w:ascii="Times New Roman" w:hAnsi="Times New Roman"/>
          <w:b/>
          <w:bCs/>
          <w:sz w:val="24"/>
          <w:lang w:eastAsia="ar-SA"/>
        </w:rPr>
        <w:t>ОБРАЗОВАТЕЛЬНОЙ ПРОГРАММЫ НАЧАЛЬНОГО ОБЩЕГО ОБРАЗОВАНИЯ</w:t>
      </w:r>
    </w:p>
    <w:p w:rsidR="009B29F9" w:rsidRPr="00524AB4" w:rsidRDefault="009B29F9" w:rsidP="000C4A6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52CE0">
        <w:rPr>
          <w:rFonts w:ascii="Times New Roman" w:hAnsi="Times New Roman"/>
          <w:color w:val="000000"/>
          <w:sz w:val="24"/>
        </w:rPr>
        <w:t>Основными направлениями и целями оценочной деятельности в соответствии с требованиями ФГОС НОО обучающ</w:t>
      </w:r>
      <w:r>
        <w:rPr>
          <w:rFonts w:ascii="Times New Roman" w:hAnsi="Times New Roman"/>
          <w:color w:val="000000"/>
          <w:sz w:val="24"/>
        </w:rPr>
        <w:t>егося</w:t>
      </w:r>
      <w:r w:rsidRPr="00652CE0">
        <w:rPr>
          <w:rFonts w:ascii="Times New Roman" w:hAnsi="Times New Roman"/>
          <w:color w:val="000000"/>
          <w:sz w:val="24"/>
        </w:rPr>
        <w:t xml:space="preserve"> с ОВЗ являются оценка образовательных достижений обучающ</w:t>
      </w:r>
      <w:r>
        <w:rPr>
          <w:rFonts w:ascii="Times New Roman" w:hAnsi="Times New Roman"/>
          <w:color w:val="000000"/>
          <w:sz w:val="24"/>
        </w:rPr>
        <w:t>его</w:t>
      </w:r>
      <w:r w:rsidRPr="00652CE0">
        <w:rPr>
          <w:rFonts w:ascii="Times New Roman" w:hAnsi="Times New Roman"/>
          <w:color w:val="000000"/>
          <w:sz w:val="24"/>
        </w:rPr>
        <w:t xml:space="preserve">ся и оценка результатов деятельности образовательных организаций и педагогических кадров. Полученные данные используются для оценки </w:t>
      </w:r>
      <w:r w:rsidRPr="00524AB4">
        <w:rPr>
          <w:rFonts w:ascii="Times New Roman" w:hAnsi="Times New Roman"/>
          <w:color w:val="000000"/>
          <w:sz w:val="24"/>
          <w:szCs w:val="24"/>
        </w:rPr>
        <w:t>состояния и тенденций развития системы образования.</w:t>
      </w:r>
    </w:p>
    <w:p w:rsidR="00230D13" w:rsidRPr="00524AB4" w:rsidRDefault="00230D13" w:rsidP="000C4A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4AB4">
        <w:rPr>
          <w:rFonts w:ascii="Times New Roman" w:hAnsi="Times New Roman"/>
          <w:sz w:val="24"/>
          <w:szCs w:val="24"/>
        </w:rPr>
        <w:lastRenderedPageBreak/>
        <w:t>Система   оценки   достижения   обучающ</w:t>
      </w:r>
      <w:r w:rsidR="00524AB4">
        <w:rPr>
          <w:rFonts w:ascii="Times New Roman" w:hAnsi="Times New Roman"/>
          <w:sz w:val="24"/>
          <w:szCs w:val="24"/>
        </w:rPr>
        <w:t>ейся</w:t>
      </w:r>
      <w:r w:rsidRPr="00524AB4">
        <w:rPr>
          <w:rFonts w:ascii="Times New Roman" w:hAnsi="Times New Roman"/>
          <w:sz w:val="24"/>
          <w:szCs w:val="24"/>
        </w:rPr>
        <w:t xml:space="preserve">   с   ТНР   планируемых результатов освоения АООП НОО соответствует ФГОС НОО. </w:t>
      </w:r>
    </w:p>
    <w:p w:rsidR="00230D13" w:rsidRPr="00524AB4" w:rsidRDefault="00230D13" w:rsidP="000C4A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4AB4">
        <w:rPr>
          <w:rFonts w:ascii="Times New Roman" w:hAnsi="Times New Roman"/>
          <w:sz w:val="24"/>
          <w:szCs w:val="24"/>
        </w:rPr>
        <w:t>Система   о</w:t>
      </w:r>
      <w:r w:rsidR="00524AB4">
        <w:rPr>
          <w:rFonts w:ascii="Times New Roman" w:hAnsi="Times New Roman"/>
          <w:sz w:val="24"/>
          <w:szCs w:val="24"/>
        </w:rPr>
        <w:t>ценки   достижения   обучающимс</w:t>
      </w:r>
      <w:r w:rsidRPr="00524AB4">
        <w:rPr>
          <w:rFonts w:ascii="Times New Roman" w:hAnsi="Times New Roman"/>
          <w:sz w:val="24"/>
          <w:szCs w:val="24"/>
        </w:rPr>
        <w:t xml:space="preserve">я   с   ТНР   планируемых результатов    освоения    АООП    НОО    должна    позволять    вести    оценку предметных,   </w:t>
      </w:r>
      <w:proofErr w:type="spellStart"/>
      <w:r w:rsidRPr="00524AB4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524AB4">
        <w:rPr>
          <w:rFonts w:ascii="Times New Roman" w:hAnsi="Times New Roman"/>
          <w:sz w:val="24"/>
          <w:szCs w:val="24"/>
        </w:rPr>
        <w:t xml:space="preserve">   и   личностных   результатов;   в   том   числе итоговую оценку, обучающихся с ТНР, освоивших АООП НОО. </w:t>
      </w:r>
    </w:p>
    <w:p w:rsidR="00230D13" w:rsidRPr="008E70CC" w:rsidRDefault="00230D13" w:rsidP="000C4A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4AB4">
        <w:rPr>
          <w:rFonts w:ascii="Times New Roman" w:hAnsi="Times New Roman"/>
          <w:sz w:val="24"/>
          <w:szCs w:val="24"/>
        </w:rPr>
        <w:t>Система   оценки   достижения   обучающимися   с  ТНР   планируемых результатов    освоения    АООП    НОО    должна    предусматривать    оценку достижения   обучающимися   с   ТНР   планируемых   результатов   освоения программы   коррекционной   работы   в   поддержке   освоения   АООП   НОО, обеспечивающих удовлетворение   особых   образовательных   потребностей обучающихся, успешность в развитии различных видов деятельности</w:t>
      </w:r>
      <w:r w:rsidRPr="008E70CC">
        <w:rPr>
          <w:rFonts w:ascii="Times New Roman" w:hAnsi="Times New Roman"/>
          <w:sz w:val="28"/>
          <w:szCs w:val="28"/>
        </w:rPr>
        <w:t xml:space="preserve">.  </w:t>
      </w:r>
    </w:p>
    <w:p w:rsidR="00230D13" w:rsidRPr="00524AB4" w:rsidRDefault="00230D13" w:rsidP="000C4A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4AB4">
        <w:rPr>
          <w:rFonts w:ascii="Times New Roman" w:hAnsi="Times New Roman"/>
          <w:sz w:val="24"/>
          <w:szCs w:val="24"/>
        </w:rPr>
        <w:t>Предметом  оценки  достижения  обучающ</w:t>
      </w:r>
      <w:r w:rsidR="00FC2670">
        <w:rPr>
          <w:rFonts w:ascii="Times New Roman" w:hAnsi="Times New Roman"/>
          <w:sz w:val="24"/>
          <w:szCs w:val="24"/>
        </w:rPr>
        <w:t>ей</w:t>
      </w:r>
      <w:r w:rsidRPr="00524AB4">
        <w:rPr>
          <w:rFonts w:ascii="Times New Roman" w:hAnsi="Times New Roman"/>
          <w:sz w:val="24"/>
          <w:szCs w:val="24"/>
        </w:rPr>
        <w:t xml:space="preserve">ся  с  ТНР  планируемых результатов освоения программы коррекционной работы является достижение уровня  речевого  развития,  оптимального  для  обучающегося  при реализации вариативных форм логопедического воздействия       (подгрупповые, фронтальные, индивидуальные  логопедические  занятия)  с  сохранением базового объема знаний и умений в области общеобразовательной подготовки. </w:t>
      </w:r>
    </w:p>
    <w:p w:rsidR="00230D13" w:rsidRPr="007435E9" w:rsidRDefault="00230D13" w:rsidP="000C4A6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435E9">
        <w:rPr>
          <w:rFonts w:ascii="Times New Roman" w:hAnsi="Times New Roman"/>
          <w:sz w:val="24"/>
          <w:szCs w:val="24"/>
        </w:rPr>
        <w:t xml:space="preserve">Оценка  результатов  освоения  обучающимися  с  ТНР  АООП  НОО  (кроме программы    коррекционной    работы)    осуществляется    в    соответствии    с требованиями ФГОС НОО. </w:t>
      </w:r>
    </w:p>
    <w:p w:rsidR="00230D13" w:rsidRDefault="00230D13" w:rsidP="002C12D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435E9">
        <w:rPr>
          <w:rFonts w:ascii="Times New Roman" w:hAnsi="Times New Roman"/>
          <w:sz w:val="24"/>
          <w:szCs w:val="24"/>
        </w:rPr>
        <w:t>Оцен</w:t>
      </w:r>
      <w:r w:rsidR="00F42A0C">
        <w:rPr>
          <w:rFonts w:ascii="Times New Roman" w:hAnsi="Times New Roman"/>
          <w:sz w:val="24"/>
          <w:szCs w:val="24"/>
        </w:rPr>
        <w:t>ка</w:t>
      </w:r>
      <w:r w:rsidRPr="007435E9">
        <w:rPr>
          <w:rFonts w:ascii="Times New Roman" w:hAnsi="Times New Roman"/>
          <w:sz w:val="24"/>
          <w:szCs w:val="24"/>
        </w:rPr>
        <w:t xml:space="preserve">  достижени</w:t>
      </w:r>
      <w:r w:rsidR="00F42A0C">
        <w:rPr>
          <w:rFonts w:ascii="Times New Roman" w:hAnsi="Times New Roman"/>
          <w:sz w:val="24"/>
          <w:szCs w:val="24"/>
        </w:rPr>
        <w:t>й</w:t>
      </w:r>
      <w:r w:rsidRPr="007435E9">
        <w:rPr>
          <w:rFonts w:ascii="Times New Roman" w:hAnsi="Times New Roman"/>
          <w:sz w:val="24"/>
          <w:szCs w:val="24"/>
        </w:rPr>
        <w:t xml:space="preserve">  обучающимся  с ТНР  планируемых  результатов </w:t>
      </w:r>
      <w:r w:rsidR="00F42A0C">
        <w:rPr>
          <w:rFonts w:ascii="Times New Roman" w:hAnsi="Times New Roman"/>
          <w:sz w:val="24"/>
          <w:szCs w:val="24"/>
        </w:rPr>
        <w:t>осуществляется</w:t>
      </w:r>
      <w:r w:rsidRPr="007435E9">
        <w:rPr>
          <w:rFonts w:ascii="Times New Roman" w:hAnsi="Times New Roman"/>
          <w:sz w:val="24"/>
          <w:szCs w:val="24"/>
        </w:rPr>
        <w:t xml:space="preserve">   при   завершении   каждого   уровня   образования,   поскольку   у об</w:t>
      </w:r>
      <w:r w:rsidR="00F42A0C">
        <w:rPr>
          <w:rFonts w:ascii="Times New Roman" w:hAnsi="Times New Roman"/>
          <w:sz w:val="24"/>
          <w:szCs w:val="24"/>
        </w:rPr>
        <w:t xml:space="preserve">учающегося с  ТНР  </w:t>
      </w:r>
      <w:r w:rsidRPr="007435E9">
        <w:rPr>
          <w:rFonts w:ascii="Times New Roman" w:hAnsi="Times New Roman"/>
          <w:sz w:val="24"/>
          <w:szCs w:val="24"/>
        </w:rPr>
        <w:t xml:space="preserve">индивидуальный  темп  освоения  содержания образования  и  стандартизация  планируемых  результатов  образования  в  более короткие промежутки времени объективно невозможна. </w:t>
      </w:r>
    </w:p>
    <w:p w:rsidR="00F42A0C" w:rsidRPr="007435E9" w:rsidRDefault="00F42A0C" w:rsidP="002C12D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30D13" w:rsidRPr="00F42A0C" w:rsidRDefault="00F42A0C" w:rsidP="00F42A0C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 достижения обучающим</w:t>
      </w:r>
      <w:r w:rsidR="00230D13" w:rsidRPr="00F42A0C">
        <w:rPr>
          <w:rFonts w:ascii="Times New Roman" w:hAnsi="Times New Roman"/>
          <w:b/>
          <w:sz w:val="24"/>
          <w:szCs w:val="24"/>
        </w:rPr>
        <w:t>ся с  тяжёлыми нарушениями речи планируемых  результатов  освоения  программы  коррекционной работы.</w:t>
      </w:r>
    </w:p>
    <w:p w:rsidR="00230D13" w:rsidRPr="007435E9" w:rsidRDefault="00230D13" w:rsidP="002C12D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435E9">
        <w:rPr>
          <w:rFonts w:ascii="Times New Roman" w:hAnsi="Times New Roman"/>
          <w:sz w:val="24"/>
          <w:szCs w:val="24"/>
        </w:rPr>
        <w:t>Оценка  результатов    ос</w:t>
      </w:r>
      <w:r w:rsidR="008317D5">
        <w:rPr>
          <w:rFonts w:ascii="Times New Roman" w:hAnsi="Times New Roman"/>
          <w:sz w:val="24"/>
          <w:szCs w:val="24"/>
        </w:rPr>
        <w:t>воения  обучающим</w:t>
      </w:r>
      <w:r w:rsidRPr="007435E9">
        <w:rPr>
          <w:rFonts w:ascii="Times New Roman" w:hAnsi="Times New Roman"/>
          <w:sz w:val="24"/>
          <w:szCs w:val="24"/>
        </w:rPr>
        <w:t xml:space="preserve">ся    с  ТНР программы коррекционной   работы,   составляющей   неотъемлемую   часть   АООП   НОО, осуществляется    в    полном    соответствии  с   требованиями    ФГОС НОО обучающихся с ОВЗ.  </w:t>
      </w:r>
    </w:p>
    <w:p w:rsidR="00230D13" w:rsidRPr="007435E9" w:rsidRDefault="00230D13" w:rsidP="002C12D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435E9">
        <w:rPr>
          <w:rFonts w:ascii="Times New Roman" w:hAnsi="Times New Roman"/>
          <w:sz w:val="24"/>
          <w:szCs w:val="24"/>
        </w:rPr>
        <w:t xml:space="preserve">При   определении   подходов   к   осуществлению   оценки  </w:t>
      </w:r>
      <w:r w:rsidR="001E3415">
        <w:rPr>
          <w:rFonts w:ascii="Times New Roman" w:hAnsi="Times New Roman"/>
          <w:sz w:val="24"/>
          <w:szCs w:val="24"/>
        </w:rPr>
        <w:t xml:space="preserve"> результатов освоения обучающим</w:t>
      </w:r>
      <w:r w:rsidRPr="007435E9">
        <w:rPr>
          <w:rFonts w:ascii="Times New Roman" w:hAnsi="Times New Roman"/>
          <w:sz w:val="24"/>
          <w:szCs w:val="24"/>
        </w:rPr>
        <w:t xml:space="preserve">ся с    ТНР     программы     коррекционной  работы </w:t>
      </w:r>
      <w:r w:rsidR="001E3415">
        <w:rPr>
          <w:rFonts w:ascii="Times New Roman" w:hAnsi="Times New Roman"/>
          <w:sz w:val="24"/>
          <w:szCs w:val="24"/>
        </w:rPr>
        <w:t>МКОУ «Приобская СОШ» опирается на следующие принципы:</w:t>
      </w:r>
    </w:p>
    <w:p w:rsidR="00230D13" w:rsidRPr="007435E9" w:rsidRDefault="00230D13" w:rsidP="002C12D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435E9">
        <w:rPr>
          <w:rFonts w:ascii="Times New Roman" w:hAnsi="Times New Roman"/>
          <w:sz w:val="24"/>
          <w:szCs w:val="24"/>
        </w:rPr>
        <w:t>1)  дифференциации  оценки  достижений  с  учетом  типологических  и индивидуальных     особенностей     развития     и     особых     образовательных потребностей обучающ</w:t>
      </w:r>
      <w:r w:rsidR="001E3415">
        <w:rPr>
          <w:rFonts w:ascii="Times New Roman" w:hAnsi="Times New Roman"/>
          <w:sz w:val="24"/>
          <w:szCs w:val="24"/>
        </w:rPr>
        <w:t>ейся</w:t>
      </w:r>
      <w:r w:rsidRPr="007435E9">
        <w:rPr>
          <w:rFonts w:ascii="Times New Roman" w:hAnsi="Times New Roman"/>
          <w:sz w:val="24"/>
          <w:szCs w:val="24"/>
        </w:rPr>
        <w:t xml:space="preserve"> с ТНР; </w:t>
      </w:r>
    </w:p>
    <w:p w:rsidR="00230D13" w:rsidRPr="007435E9" w:rsidRDefault="00230D13" w:rsidP="002C12D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435E9">
        <w:rPr>
          <w:rFonts w:ascii="Times New Roman" w:hAnsi="Times New Roman"/>
          <w:sz w:val="24"/>
          <w:szCs w:val="24"/>
        </w:rPr>
        <w:t>2) динамичности оценки достижений, предполагающей изучение изменений     психического и  социального     развития,     индивидуальных способностей и возможностей обучающ</w:t>
      </w:r>
      <w:r w:rsidR="00EC375A">
        <w:rPr>
          <w:rFonts w:ascii="Times New Roman" w:hAnsi="Times New Roman"/>
          <w:sz w:val="24"/>
          <w:szCs w:val="24"/>
        </w:rPr>
        <w:t>ейся</w:t>
      </w:r>
      <w:r w:rsidRPr="007435E9">
        <w:rPr>
          <w:rFonts w:ascii="Times New Roman" w:hAnsi="Times New Roman"/>
          <w:sz w:val="24"/>
          <w:szCs w:val="24"/>
        </w:rPr>
        <w:t xml:space="preserve"> с ТНР; </w:t>
      </w:r>
    </w:p>
    <w:p w:rsidR="00230D13" w:rsidRPr="007435E9" w:rsidRDefault="00230D13" w:rsidP="002C12D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435E9">
        <w:rPr>
          <w:rFonts w:ascii="Times New Roman" w:hAnsi="Times New Roman"/>
          <w:sz w:val="24"/>
          <w:szCs w:val="24"/>
        </w:rPr>
        <w:t xml:space="preserve">3) единства параметров, критериев и инструментария оценки достижений в  освоении  содержания  АООП  НОО,  что  сможет  обеспечить  объективность оценки.  </w:t>
      </w:r>
    </w:p>
    <w:p w:rsidR="00230D13" w:rsidRPr="007435E9" w:rsidRDefault="00230D13" w:rsidP="002C12D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435E9">
        <w:rPr>
          <w:rFonts w:ascii="Times New Roman" w:hAnsi="Times New Roman"/>
          <w:sz w:val="24"/>
          <w:szCs w:val="24"/>
        </w:rPr>
        <w:t>Эти  принципы,  отражая  основные  закономерности  целостного  процесса образования  обучающ</w:t>
      </w:r>
      <w:r w:rsidR="00342F0F">
        <w:rPr>
          <w:rFonts w:ascii="Times New Roman" w:hAnsi="Times New Roman"/>
          <w:sz w:val="24"/>
          <w:szCs w:val="24"/>
        </w:rPr>
        <w:t>ейся</w:t>
      </w:r>
      <w:r w:rsidRPr="007435E9">
        <w:rPr>
          <w:rFonts w:ascii="Times New Roman" w:hAnsi="Times New Roman"/>
          <w:sz w:val="24"/>
          <w:szCs w:val="24"/>
        </w:rPr>
        <w:t xml:space="preserve">  с  ТНР,  самым  тесным  образом  взаимосвязаны  и касаются   одновременно  разных  сторон   процесса  осуществления   оценки результатов освоения программы коррекционной работы. </w:t>
      </w:r>
    </w:p>
    <w:p w:rsidR="00230D13" w:rsidRPr="007435E9" w:rsidRDefault="00230D13" w:rsidP="002C12D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435E9">
        <w:rPr>
          <w:rFonts w:ascii="Times New Roman" w:hAnsi="Times New Roman"/>
          <w:sz w:val="24"/>
          <w:szCs w:val="24"/>
        </w:rPr>
        <w:t xml:space="preserve">Основным   объектом   оценки   достижений   планируемых   </w:t>
      </w:r>
      <w:r w:rsidR="00F507F3">
        <w:rPr>
          <w:rFonts w:ascii="Times New Roman" w:hAnsi="Times New Roman"/>
          <w:sz w:val="24"/>
          <w:szCs w:val="24"/>
        </w:rPr>
        <w:t>результатов освоения  обучающ</w:t>
      </w:r>
      <w:r w:rsidR="00342F0F">
        <w:rPr>
          <w:rFonts w:ascii="Times New Roman" w:hAnsi="Times New Roman"/>
          <w:sz w:val="24"/>
          <w:szCs w:val="24"/>
        </w:rPr>
        <w:t>ейся</w:t>
      </w:r>
      <w:r w:rsidRPr="007435E9">
        <w:rPr>
          <w:rFonts w:ascii="Times New Roman" w:hAnsi="Times New Roman"/>
          <w:sz w:val="24"/>
          <w:szCs w:val="24"/>
        </w:rPr>
        <w:t xml:space="preserve">  с  ТНР  программы  коррекционной  работы,  выступает наличие положительной динамики обучающ</w:t>
      </w:r>
      <w:r w:rsidR="00F507F3">
        <w:rPr>
          <w:rFonts w:ascii="Times New Roman" w:hAnsi="Times New Roman"/>
          <w:sz w:val="24"/>
          <w:szCs w:val="24"/>
        </w:rPr>
        <w:t>е</w:t>
      </w:r>
      <w:r w:rsidR="00342F0F">
        <w:rPr>
          <w:rFonts w:ascii="Times New Roman" w:hAnsi="Times New Roman"/>
          <w:sz w:val="24"/>
          <w:szCs w:val="24"/>
        </w:rPr>
        <w:t>й</w:t>
      </w:r>
      <w:r w:rsidRPr="007435E9">
        <w:rPr>
          <w:rFonts w:ascii="Times New Roman" w:hAnsi="Times New Roman"/>
          <w:sz w:val="24"/>
          <w:szCs w:val="24"/>
        </w:rPr>
        <w:t xml:space="preserve">ся в интегративных показателях, отражающих    успешность    достижения    образовательных   достижений  и преодоления речевых нарушений.  </w:t>
      </w:r>
    </w:p>
    <w:p w:rsidR="00230D13" w:rsidRPr="007435E9" w:rsidRDefault="00230D13" w:rsidP="002C12D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435E9">
        <w:rPr>
          <w:rFonts w:ascii="Times New Roman" w:hAnsi="Times New Roman"/>
          <w:sz w:val="24"/>
          <w:szCs w:val="24"/>
        </w:rPr>
        <w:lastRenderedPageBreak/>
        <w:t>Оценка    результатов    освоения    обучающ</w:t>
      </w:r>
      <w:r w:rsidR="00A0574B">
        <w:rPr>
          <w:rFonts w:ascii="Times New Roman" w:hAnsi="Times New Roman"/>
          <w:sz w:val="24"/>
          <w:szCs w:val="24"/>
        </w:rPr>
        <w:t>ей</w:t>
      </w:r>
      <w:r w:rsidRPr="007435E9">
        <w:rPr>
          <w:rFonts w:ascii="Times New Roman" w:hAnsi="Times New Roman"/>
          <w:sz w:val="24"/>
          <w:szCs w:val="24"/>
        </w:rPr>
        <w:t>ся    с    ТНР   программ</w:t>
      </w:r>
      <w:r w:rsidR="00A0574B">
        <w:rPr>
          <w:rFonts w:ascii="Times New Roman" w:hAnsi="Times New Roman"/>
          <w:sz w:val="24"/>
          <w:szCs w:val="24"/>
        </w:rPr>
        <w:t>ы коррекционной  работы  также осуществляет</w:t>
      </w:r>
      <w:r w:rsidRPr="007435E9">
        <w:rPr>
          <w:rFonts w:ascii="Times New Roman" w:hAnsi="Times New Roman"/>
          <w:sz w:val="24"/>
          <w:szCs w:val="24"/>
        </w:rPr>
        <w:t xml:space="preserve">ся  с  помощью  мониторинговых процедур. Мониторинг, обладая такими характеристиками, как непрерывность, </w:t>
      </w:r>
      <w:proofErr w:type="spellStart"/>
      <w:r w:rsidRPr="007435E9">
        <w:rPr>
          <w:rFonts w:ascii="Times New Roman" w:hAnsi="Times New Roman"/>
          <w:sz w:val="24"/>
          <w:szCs w:val="24"/>
        </w:rPr>
        <w:t>диагностичность</w:t>
      </w:r>
      <w:proofErr w:type="spellEnd"/>
      <w:r w:rsidRPr="007435E9">
        <w:rPr>
          <w:rFonts w:ascii="Times New Roman" w:hAnsi="Times New Roman"/>
          <w:sz w:val="24"/>
          <w:szCs w:val="24"/>
        </w:rPr>
        <w:t xml:space="preserve">,   научность,   информативность,   наличие   обратной   связи, позволяет осуществить не только оценку достижений планируемых </w:t>
      </w:r>
      <w:r w:rsidR="00A0574B">
        <w:rPr>
          <w:rFonts w:ascii="Times New Roman" w:hAnsi="Times New Roman"/>
          <w:sz w:val="24"/>
          <w:szCs w:val="24"/>
        </w:rPr>
        <w:t>результатов освоения  обучающей</w:t>
      </w:r>
      <w:r w:rsidRPr="007435E9">
        <w:rPr>
          <w:rFonts w:ascii="Times New Roman" w:hAnsi="Times New Roman"/>
          <w:sz w:val="24"/>
          <w:szCs w:val="24"/>
        </w:rPr>
        <w:t>ся  программы  коррекционной  работы,  но  и  вносить  (в случае  необходимости)  коррективы  в  ее  содержание  и  организацию.  В  целях оценки результатов освоения обучающ</w:t>
      </w:r>
      <w:r w:rsidR="00C64556">
        <w:rPr>
          <w:rFonts w:ascii="Times New Roman" w:hAnsi="Times New Roman"/>
          <w:sz w:val="24"/>
          <w:szCs w:val="24"/>
        </w:rPr>
        <w:t>ей</w:t>
      </w:r>
      <w:r w:rsidRPr="007435E9">
        <w:rPr>
          <w:rFonts w:ascii="Times New Roman" w:hAnsi="Times New Roman"/>
          <w:sz w:val="24"/>
          <w:szCs w:val="24"/>
        </w:rPr>
        <w:t xml:space="preserve">ся с ТНР программы коррекционной работы  </w:t>
      </w:r>
      <w:r w:rsidR="00C64556">
        <w:rPr>
          <w:rFonts w:ascii="Times New Roman" w:hAnsi="Times New Roman"/>
          <w:sz w:val="24"/>
          <w:szCs w:val="24"/>
        </w:rPr>
        <w:t>МКОУ «Приобская СОШ»</w:t>
      </w:r>
      <w:r w:rsidRPr="007435E9">
        <w:rPr>
          <w:rFonts w:ascii="Times New Roman" w:hAnsi="Times New Roman"/>
          <w:sz w:val="24"/>
          <w:szCs w:val="24"/>
        </w:rPr>
        <w:t xml:space="preserve">  использ</w:t>
      </w:r>
      <w:r w:rsidR="00C64556">
        <w:rPr>
          <w:rFonts w:ascii="Times New Roman" w:hAnsi="Times New Roman"/>
          <w:sz w:val="24"/>
          <w:szCs w:val="24"/>
        </w:rPr>
        <w:t>ует</w:t>
      </w:r>
      <w:r w:rsidRPr="007435E9">
        <w:rPr>
          <w:rFonts w:ascii="Times New Roman" w:hAnsi="Times New Roman"/>
          <w:sz w:val="24"/>
          <w:szCs w:val="24"/>
        </w:rPr>
        <w:t xml:space="preserve">  все  три  формы  мониторинга:  стартовую, текущую и итоговую диагностику. </w:t>
      </w:r>
    </w:p>
    <w:p w:rsidR="00230D13" w:rsidRPr="007435E9" w:rsidRDefault="00230D13" w:rsidP="002C12D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435E9">
        <w:rPr>
          <w:rFonts w:ascii="Times New Roman" w:hAnsi="Times New Roman"/>
          <w:sz w:val="24"/>
          <w:szCs w:val="24"/>
        </w:rPr>
        <w:t>Стартовая  диагностика  позволяет  наряду  с  выявлением  индивидуальных особых образовательных потребностей и возможностей обучающ</w:t>
      </w:r>
      <w:r w:rsidR="0067515B">
        <w:rPr>
          <w:rFonts w:ascii="Times New Roman" w:hAnsi="Times New Roman"/>
          <w:sz w:val="24"/>
          <w:szCs w:val="24"/>
        </w:rPr>
        <w:t>ейся</w:t>
      </w:r>
      <w:r w:rsidRPr="007435E9">
        <w:rPr>
          <w:rFonts w:ascii="Times New Roman" w:hAnsi="Times New Roman"/>
          <w:sz w:val="24"/>
          <w:szCs w:val="24"/>
        </w:rPr>
        <w:t xml:space="preserve">, выявить исходный уровень развития интегративных показателей, свидетельствующий о степени влияния  нарушений развития на учебно-познавательную деятельность и повседневную жизнь. </w:t>
      </w:r>
    </w:p>
    <w:p w:rsidR="00230D13" w:rsidRPr="007435E9" w:rsidRDefault="00230D13" w:rsidP="002C12D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435E9">
        <w:rPr>
          <w:rFonts w:ascii="Times New Roman" w:hAnsi="Times New Roman"/>
          <w:sz w:val="24"/>
          <w:szCs w:val="24"/>
        </w:rPr>
        <w:t xml:space="preserve">Текущая  диагностика  используется  для  осуществления  мониторинга  в течение   всего  </w:t>
      </w:r>
      <w:r w:rsidR="005A5317">
        <w:rPr>
          <w:rFonts w:ascii="Times New Roman" w:hAnsi="Times New Roman"/>
          <w:sz w:val="24"/>
          <w:szCs w:val="24"/>
        </w:rPr>
        <w:t xml:space="preserve"> времени   обучения   обучающей</w:t>
      </w:r>
      <w:r w:rsidRPr="007435E9">
        <w:rPr>
          <w:rFonts w:ascii="Times New Roman" w:hAnsi="Times New Roman"/>
          <w:sz w:val="24"/>
          <w:szCs w:val="24"/>
        </w:rPr>
        <w:t xml:space="preserve">ся   на   начальной   ступени образования.    При    использовании    данной    формы    мониторинга    можно использовать   экспресс-диагностику   интегративных   показателей,   состояние которых  позволяет  судить  об  успешности  (наличие  положительной  динамики) или </w:t>
      </w:r>
      <w:proofErr w:type="spellStart"/>
      <w:r w:rsidRPr="007435E9">
        <w:rPr>
          <w:rFonts w:ascii="Times New Roman" w:hAnsi="Times New Roman"/>
          <w:sz w:val="24"/>
          <w:szCs w:val="24"/>
        </w:rPr>
        <w:t>неуспешности</w:t>
      </w:r>
      <w:proofErr w:type="spellEnd"/>
      <w:r w:rsidRPr="007435E9">
        <w:rPr>
          <w:rFonts w:ascii="Times New Roman" w:hAnsi="Times New Roman"/>
          <w:sz w:val="24"/>
          <w:szCs w:val="24"/>
        </w:rPr>
        <w:t xml:space="preserve"> (отсутствие даже незначительной положительной динамики) обучающ</w:t>
      </w:r>
      <w:r w:rsidR="005A5317">
        <w:rPr>
          <w:rFonts w:ascii="Times New Roman" w:hAnsi="Times New Roman"/>
          <w:sz w:val="24"/>
          <w:szCs w:val="24"/>
        </w:rPr>
        <w:t>ей</w:t>
      </w:r>
      <w:r w:rsidRPr="007435E9">
        <w:rPr>
          <w:rFonts w:ascii="Times New Roman" w:hAnsi="Times New Roman"/>
          <w:sz w:val="24"/>
          <w:szCs w:val="24"/>
        </w:rPr>
        <w:t xml:space="preserve">ся с </w:t>
      </w:r>
      <w:r w:rsidR="005A5317">
        <w:rPr>
          <w:rFonts w:ascii="Times New Roman" w:hAnsi="Times New Roman"/>
          <w:sz w:val="24"/>
          <w:szCs w:val="24"/>
        </w:rPr>
        <w:t>Т</w:t>
      </w:r>
      <w:r w:rsidRPr="007435E9">
        <w:rPr>
          <w:rFonts w:ascii="Times New Roman" w:hAnsi="Times New Roman"/>
          <w:sz w:val="24"/>
          <w:szCs w:val="24"/>
        </w:rPr>
        <w:t xml:space="preserve">НР в освоении    планируемых    результатов овладения программой коррекционной работы. Данные </w:t>
      </w:r>
      <w:proofErr w:type="spellStart"/>
      <w:r w:rsidRPr="007435E9">
        <w:rPr>
          <w:rFonts w:ascii="Times New Roman" w:hAnsi="Times New Roman"/>
          <w:sz w:val="24"/>
          <w:szCs w:val="24"/>
        </w:rPr>
        <w:t>эксперсс-диагностики</w:t>
      </w:r>
      <w:proofErr w:type="spellEnd"/>
      <w:r w:rsidRPr="007435E9">
        <w:rPr>
          <w:rFonts w:ascii="Times New Roman" w:hAnsi="Times New Roman"/>
          <w:sz w:val="24"/>
          <w:szCs w:val="24"/>
        </w:rPr>
        <w:t xml:space="preserve"> выступают в качестве  ориентировочной  основы  для  определения  дальнейшей  стратегии: продолжения реализации разработанной программы коррекционной работы или внесения в нее определенных корректив.  </w:t>
      </w:r>
    </w:p>
    <w:p w:rsidR="00230D13" w:rsidRPr="007435E9" w:rsidRDefault="00230D13" w:rsidP="002C12D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435E9">
        <w:rPr>
          <w:rFonts w:ascii="Times New Roman" w:hAnsi="Times New Roman"/>
          <w:sz w:val="24"/>
          <w:szCs w:val="24"/>
        </w:rPr>
        <w:t>Целью  итоговой  диагностики,  приводящейся  на  заключительном  этапе (окончание   учебного   года,   окончание   обучения   на   начальной   ступени школьного образования), выступает оценка достижений обучающе</w:t>
      </w:r>
      <w:r w:rsidR="00AC2CF2">
        <w:rPr>
          <w:rFonts w:ascii="Times New Roman" w:hAnsi="Times New Roman"/>
          <w:sz w:val="24"/>
          <w:szCs w:val="24"/>
        </w:rPr>
        <w:t>й</w:t>
      </w:r>
      <w:r w:rsidRPr="007435E9">
        <w:rPr>
          <w:rFonts w:ascii="Times New Roman" w:hAnsi="Times New Roman"/>
          <w:sz w:val="24"/>
          <w:szCs w:val="24"/>
        </w:rPr>
        <w:t>ся с ТНР в соответствии    с    планируемыми    результатами    освоения    обучающ</w:t>
      </w:r>
      <w:r w:rsidR="00AC2CF2">
        <w:rPr>
          <w:rFonts w:ascii="Times New Roman" w:hAnsi="Times New Roman"/>
          <w:sz w:val="24"/>
          <w:szCs w:val="24"/>
        </w:rPr>
        <w:t>ей</w:t>
      </w:r>
      <w:r w:rsidRPr="007435E9">
        <w:rPr>
          <w:rFonts w:ascii="Times New Roman" w:hAnsi="Times New Roman"/>
          <w:sz w:val="24"/>
          <w:szCs w:val="24"/>
        </w:rPr>
        <w:t xml:space="preserve">ся программы коррекционной работы. </w:t>
      </w:r>
    </w:p>
    <w:p w:rsidR="00230D13" w:rsidRPr="007435E9" w:rsidRDefault="00230D13" w:rsidP="002C12D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435E9">
        <w:rPr>
          <w:rFonts w:ascii="Times New Roman" w:hAnsi="Times New Roman"/>
          <w:sz w:val="24"/>
          <w:szCs w:val="24"/>
        </w:rPr>
        <w:t xml:space="preserve">Организационно-содержательные  характеристики  стартовой,  текущей  и итоговой  диагностики  разрабатывает  </w:t>
      </w:r>
      <w:r w:rsidR="004B00CB">
        <w:rPr>
          <w:rFonts w:ascii="Times New Roman" w:hAnsi="Times New Roman"/>
          <w:sz w:val="24"/>
          <w:szCs w:val="24"/>
        </w:rPr>
        <w:t>МКОУ «Приобская СОШ»</w:t>
      </w:r>
      <w:r w:rsidRPr="007435E9">
        <w:rPr>
          <w:rFonts w:ascii="Times New Roman" w:hAnsi="Times New Roman"/>
          <w:sz w:val="24"/>
          <w:szCs w:val="24"/>
        </w:rPr>
        <w:t xml:space="preserve">  с  учетом типологических    и     индивидуальных особенностей  обучающ</w:t>
      </w:r>
      <w:r w:rsidR="004B00CB">
        <w:rPr>
          <w:rFonts w:ascii="Times New Roman" w:hAnsi="Times New Roman"/>
          <w:sz w:val="24"/>
          <w:szCs w:val="24"/>
        </w:rPr>
        <w:t>ей</w:t>
      </w:r>
      <w:r w:rsidRPr="007435E9">
        <w:rPr>
          <w:rFonts w:ascii="Times New Roman" w:hAnsi="Times New Roman"/>
          <w:sz w:val="24"/>
          <w:szCs w:val="24"/>
        </w:rPr>
        <w:t xml:space="preserve">ся, </w:t>
      </w:r>
      <w:r w:rsidR="004B00CB">
        <w:rPr>
          <w:rFonts w:ascii="Times New Roman" w:hAnsi="Times New Roman"/>
          <w:sz w:val="24"/>
          <w:szCs w:val="24"/>
        </w:rPr>
        <w:t>ее</w:t>
      </w:r>
      <w:r w:rsidRPr="007435E9">
        <w:rPr>
          <w:rFonts w:ascii="Times New Roman" w:hAnsi="Times New Roman"/>
          <w:sz w:val="24"/>
          <w:szCs w:val="24"/>
        </w:rPr>
        <w:t xml:space="preserve"> индивидуальных особых образовательных потребностей. </w:t>
      </w:r>
    </w:p>
    <w:p w:rsidR="00230D13" w:rsidRPr="007435E9" w:rsidRDefault="00230D13" w:rsidP="002C12D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435E9">
        <w:rPr>
          <w:rFonts w:ascii="Times New Roman" w:hAnsi="Times New Roman"/>
          <w:sz w:val="24"/>
          <w:szCs w:val="24"/>
        </w:rPr>
        <w:t>В  случаях  стойкого  отсутствия  положительной  динамики  в  результатах  освоения  программы  коррекционной  работы  обучающе</w:t>
      </w:r>
      <w:r w:rsidR="00191DF4">
        <w:rPr>
          <w:rFonts w:ascii="Times New Roman" w:hAnsi="Times New Roman"/>
          <w:sz w:val="24"/>
          <w:szCs w:val="24"/>
        </w:rPr>
        <w:t>й</w:t>
      </w:r>
      <w:r w:rsidRPr="007435E9">
        <w:rPr>
          <w:rFonts w:ascii="Times New Roman" w:hAnsi="Times New Roman"/>
          <w:sz w:val="24"/>
          <w:szCs w:val="24"/>
        </w:rPr>
        <w:t xml:space="preserve">ся  в  случае  согласия родителей  (законных  представителей)  необходимо  направить на расширенное </w:t>
      </w:r>
      <w:proofErr w:type="spellStart"/>
      <w:r w:rsidRPr="007435E9">
        <w:rPr>
          <w:rFonts w:ascii="Times New Roman" w:hAnsi="Times New Roman"/>
          <w:sz w:val="24"/>
          <w:szCs w:val="24"/>
        </w:rPr>
        <w:t>психолого-медико-педагогическое</w:t>
      </w:r>
      <w:proofErr w:type="spellEnd"/>
      <w:r w:rsidRPr="007435E9">
        <w:rPr>
          <w:rFonts w:ascii="Times New Roman" w:hAnsi="Times New Roman"/>
          <w:sz w:val="24"/>
          <w:szCs w:val="24"/>
        </w:rPr>
        <w:t xml:space="preserve">  обследование  для  получения  необходимой информации,  позволяющей  внести  коррективы  в  организацию  и  содержание программы коррекционной работы.  </w:t>
      </w:r>
    </w:p>
    <w:p w:rsidR="00230D13" w:rsidRPr="007435E9" w:rsidRDefault="00230D13" w:rsidP="002C12D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435E9">
        <w:rPr>
          <w:rFonts w:ascii="Times New Roman" w:hAnsi="Times New Roman"/>
          <w:sz w:val="24"/>
          <w:szCs w:val="24"/>
        </w:rPr>
        <w:t>Для  полноты  оценки  достижений  планируемых  результатов  освоения обучающ</w:t>
      </w:r>
      <w:r w:rsidR="00191DF4">
        <w:rPr>
          <w:rFonts w:ascii="Times New Roman" w:hAnsi="Times New Roman"/>
          <w:sz w:val="24"/>
          <w:szCs w:val="24"/>
        </w:rPr>
        <w:t>ей</w:t>
      </w:r>
      <w:r w:rsidRPr="007435E9">
        <w:rPr>
          <w:rFonts w:ascii="Times New Roman" w:hAnsi="Times New Roman"/>
          <w:sz w:val="24"/>
          <w:szCs w:val="24"/>
        </w:rPr>
        <w:t>ся  программы  коррекционной  работы,  следует  учитывать  мнение родителей   (законных   представителей),   поскольку   наличие   положительной динамики обучающ</w:t>
      </w:r>
      <w:r w:rsidR="000317EE">
        <w:rPr>
          <w:rFonts w:ascii="Times New Roman" w:hAnsi="Times New Roman"/>
          <w:sz w:val="24"/>
          <w:szCs w:val="24"/>
        </w:rPr>
        <w:t>ей</w:t>
      </w:r>
      <w:r w:rsidRPr="007435E9">
        <w:rPr>
          <w:rFonts w:ascii="Times New Roman" w:hAnsi="Times New Roman"/>
          <w:sz w:val="24"/>
          <w:szCs w:val="24"/>
        </w:rPr>
        <w:t>ся по интегративным показателям, свидетельствующей об ослаблении  (отсутствии  ослабления)  степени  влияния  нарушений  развития  речи на жизнедеятельность     обучающ</w:t>
      </w:r>
      <w:r w:rsidR="000317EE">
        <w:rPr>
          <w:rFonts w:ascii="Times New Roman" w:hAnsi="Times New Roman"/>
          <w:sz w:val="24"/>
          <w:szCs w:val="24"/>
        </w:rPr>
        <w:t>ей</w:t>
      </w:r>
      <w:r w:rsidRPr="007435E9">
        <w:rPr>
          <w:rFonts w:ascii="Times New Roman" w:hAnsi="Times New Roman"/>
          <w:sz w:val="24"/>
          <w:szCs w:val="24"/>
        </w:rPr>
        <w:t xml:space="preserve">ся,     проявляется     не     только     в     учебно-познавательной деятельности, но и повседневной жизни.  </w:t>
      </w:r>
    </w:p>
    <w:p w:rsidR="009B29F9" w:rsidRPr="00561E41" w:rsidRDefault="00230D13" w:rsidP="002C12D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435E9">
        <w:rPr>
          <w:rFonts w:ascii="Times New Roman" w:hAnsi="Times New Roman"/>
          <w:sz w:val="24"/>
          <w:szCs w:val="24"/>
        </w:rPr>
        <w:t>Результаты  освоения  обучающ</w:t>
      </w:r>
      <w:r w:rsidR="000317EE">
        <w:rPr>
          <w:rFonts w:ascii="Times New Roman" w:hAnsi="Times New Roman"/>
          <w:sz w:val="24"/>
          <w:szCs w:val="24"/>
        </w:rPr>
        <w:t>ей</w:t>
      </w:r>
      <w:r w:rsidRPr="007435E9">
        <w:rPr>
          <w:rFonts w:ascii="Times New Roman" w:hAnsi="Times New Roman"/>
          <w:sz w:val="24"/>
          <w:szCs w:val="24"/>
        </w:rPr>
        <w:t xml:space="preserve">ся  с  ТНР  программы коррекционной работы не выносятся на итоговую оценку. </w:t>
      </w:r>
      <w:r w:rsidR="009B29F9" w:rsidRPr="00652CE0">
        <w:rPr>
          <w:rFonts w:ascii="Times New Roman" w:hAnsi="Times New Roman"/>
          <w:color w:val="000000"/>
          <w:sz w:val="24"/>
        </w:rPr>
        <w:t xml:space="preserve">Вывод об успешности овладения содержанием АООП НОО делается на основании положительной </w:t>
      </w:r>
      <w:r w:rsidR="009B29F9" w:rsidRPr="00561E41">
        <w:rPr>
          <w:rFonts w:ascii="Times New Roman" w:hAnsi="Times New Roman"/>
          <w:b/>
          <w:i/>
          <w:color w:val="000000"/>
          <w:sz w:val="24"/>
        </w:rPr>
        <w:t>индивидуальной динамики</w:t>
      </w:r>
      <w:r w:rsidR="009B29F9" w:rsidRPr="00561E41">
        <w:rPr>
          <w:rFonts w:ascii="Times New Roman" w:hAnsi="Times New Roman"/>
          <w:b/>
          <w:color w:val="000000"/>
          <w:sz w:val="24"/>
        </w:rPr>
        <w:t xml:space="preserve">. </w:t>
      </w:r>
    </w:p>
    <w:p w:rsidR="00F507F3" w:rsidRDefault="00F507F3" w:rsidP="002C12DE">
      <w:pPr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/>
          <w:b/>
          <w:bCs/>
          <w:iCs/>
          <w:sz w:val="24"/>
          <w:lang w:eastAsia="ar-SA"/>
        </w:rPr>
      </w:pPr>
    </w:p>
    <w:p w:rsidR="002D2401" w:rsidRDefault="002D2401" w:rsidP="002C12DE">
      <w:pPr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/>
          <w:b/>
          <w:bCs/>
          <w:iCs/>
          <w:sz w:val="24"/>
          <w:lang w:eastAsia="ar-SA"/>
        </w:rPr>
      </w:pPr>
    </w:p>
    <w:p w:rsidR="002D2401" w:rsidRDefault="002D2401" w:rsidP="002C12DE">
      <w:pPr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/>
          <w:b/>
          <w:bCs/>
          <w:iCs/>
          <w:sz w:val="24"/>
          <w:lang w:eastAsia="ar-SA"/>
        </w:rPr>
      </w:pPr>
    </w:p>
    <w:p w:rsidR="009B29F9" w:rsidRPr="00652CE0" w:rsidRDefault="009B29F9" w:rsidP="002C12DE">
      <w:pPr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/>
          <w:b/>
          <w:bCs/>
          <w:iCs/>
          <w:sz w:val="24"/>
          <w:lang w:eastAsia="ar-SA"/>
        </w:rPr>
      </w:pPr>
      <w:r w:rsidRPr="00652CE0">
        <w:rPr>
          <w:rFonts w:ascii="Times New Roman" w:hAnsi="Times New Roman"/>
          <w:b/>
          <w:bCs/>
          <w:iCs/>
          <w:sz w:val="24"/>
          <w:lang w:eastAsia="ar-SA"/>
        </w:rPr>
        <w:lastRenderedPageBreak/>
        <w:t>Оценка личностных результатов</w:t>
      </w:r>
    </w:p>
    <w:p w:rsidR="009B29F9" w:rsidRPr="00652CE0" w:rsidRDefault="009B29F9" w:rsidP="002C12DE">
      <w:pPr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/>
          <w:b/>
          <w:bCs/>
          <w:iCs/>
          <w:sz w:val="24"/>
          <w:lang w:eastAsia="ar-SA"/>
        </w:rPr>
      </w:pPr>
      <w:r w:rsidRPr="00652CE0">
        <w:rPr>
          <w:rFonts w:ascii="Times New Roman" w:hAnsi="Times New Roman"/>
          <w:b/>
          <w:bCs/>
          <w:iCs/>
          <w:sz w:val="24"/>
          <w:lang w:eastAsia="ar-SA"/>
        </w:rPr>
        <w:t xml:space="preserve">Личностные результаты </w:t>
      </w:r>
      <w:r>
        <w:rPr>
          <w:rFonts w:ascii="Times New Roman" w:hAnsi="Times New Roman"/>
          <w:bCs/>
          <w:iCs/>
          <w:sz w:val="24"/>
          <w:lang w:eastAsia="ar-SA"/>
        </w:rPr>
        <w:t>включают овладение обучающ</w:t>
      </w:r>
      <w:r w:rsidR="001F0B62">
        <w:rPr>
          <w:rFonts w:ascii="Times New Roman" w:hAnsi="Times New Roman"/>
          <w:bCs/>
          <w:iCs/>
          <w:sz w:val="24"/>
          <w:lang w:eastAsia="ar-SA"/>
        </w:rPr>
        <w:t>ей</w:t>
      </w:r>
      <w:r w:rsidRPr="00652CE0">
        <w:rPr>
          <w:rFonts w:ascii="Times New Roman" w:hAnsi="Times New Roman"/>
          <w:bCs/>
          <w:iCs/>
          <w:sz w:val="24"/>
          <w:lang w:eastAsia="ar-SA"/>
        </w:rPr>
        <w:t>ся социальными (жизненными) компетенциями, необходимыми для решения практико-ориентированных задач и обеспечивающими формирование и развитие социальных отношений обучающ</w:t>
      </w:r>
      <w:r>
        <w:rPr>
          <w:rFonts w:ascii="Times New Roman" w:hAnsi="Times New Roman"/>
          <w:bCs/>
          <w:iCs/>
          <w:sz w:val="24"/>
          <w:lang w:eastAsia="ar-SA"/>
        </w:rPr>
        <w:t>е</w:t>
      </w:r>
      <w:r w:rsidR="001F0B62">
        <w:rPr>
          <w:rFonts w:ascii="Times New Roman" w:hAnsi="Times New Roman"/>
          <w:bCs/>
          <w:iCs/>
          <w:sz w:val="24"/>
          <w:lang w:eastAsia="ar-SA"/>
        </w:rPr>
        <w:t>й</w:t>
      </w:r>
      <w:r w:rsidRPr="00652CE0">
        <w:rPr>
          <w:rFonts w:ascii="Times New Roman" w:hAnsi="Times New Roman"/>
          <w:bCs/>
          <w:iCs/>
          <w:sz w:val="24"/>
          <w:lang w:eastAsia="ar-SA"/>
        </w:rPr>
        <w:t>ся в различных средах. Оценка личностных результатов предполагает, прежде всего, оценку продвижения обучающе</w:t>
      </w:r>
      <w:r w:rsidR="00DF42F0">
        <w:rPr>
          <w:rFonts w:ascii="Times New Roman" w:hAnsi="Times New Roman"/>
          <w:bCs/>
          <w:iCs/>
          <w:sz w:val="24"/>
          <w:lang w:eastAsia="ar-SA"/>
        </w:rPr>
        <w:t>й</w:t>
      </w:r>
      <w:r w:rsidRPr="00652CE0">
        <w:rPr>
          <w:rFonts w:ascii="Times New Roman" w:hAnsi="Times New Roman"/>
          <w:bCs/>
          <w:iCs/>
          <w:sz w:val="24"/>
          <w:lang w:eastAsia="ar-SA"/>
        </w:rPr>
        <w:t>ся в овладении социальными (жизненными) компетенциями, которые, в конечном итоге, составляют основу этих результатов. Оценка личностных достижений осуществляется в процессе проведения мониторинговых процедур, содержание которых разработано образовательной организацией с учетом типологических и индивидуальных особенностей обучающ</w:t>
      </w:r>
      <w:r>
        <w:rPr>
          <w:rFonts w:ascii="Times New Roman" w:hAnsi="Times New Roman"/>
          <w:bCs/>
          <w:iCs/>
          <w:sz w:val="24"/>
          <w:lang w:eastAsia="ar-SA"/>
        </w:rPr>
        <w:t>е</w:t>
      </w:r>
      <w:r w:rsidR="00DF42F0">
        <w:rPr>
          <w:rFonts w:ascii="Times New Roman" w:hAnsi="Times New Roman"/>
          <w:bCs/>
          <w:iCs/>
          <w:sz w:val="24"/>
          <w:lang w:eastAsia="ar-SA"/>
        </w:rPr>
        <w:t>й</w:t>
      </w:r>
      <w:r w:rsidRPr="00652CE0">
        <w:rPr>
          <w:rFonts w:ascii="Times New Roman" w:hAnsi="Times New Roman"/>
          <w:bCs/>
          <w:iCs/>
          <w:sz w:val="24"/>
          <w:lang w:eastAsia="ar-SA"/>
        </w:rPr>
        <w:t>ся, их индивидуальных особых образовательных потребностей.</w:t>
      </w:r>
    </w:p>
    <w:p w:rsidR="009B29F9" w:rsidRPr="00652CE0" w:rsidRDefault="009B29F9" w:rsidP="0073014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eastAsia="ar-SA"/>
        </w:rPr>
      </w:pPr>
      <w:r w:rsidRPr="00652CE0">
        <w:rPr>
          <w:rFonts w:ascii="Times New Roman" w:hAnsi="Times New Roman"/>
          <w:b/>
          <w:bCs/>
          <w:i/>
          <w:iCs/>
          <w:sz w:val="24"/>
          <w:lang w:eastAsia="ar-SA"/>
        </w:rPr>
        <w:t>Объектом оценки личностных результатов</w:t>
      </w:r>
      <w:r w:rsidRPr="00652CE0">
        <w:rPr>
          <w:rFonts w:ascii="Times New Roman" w:hAnsi="Times New Roman"/>
          <w:sz w:val="24"/>
          <w:lang w:eastAsia="ar-SA"/>
        </w:rPr>
        <w:t xml:space="preserve"> являются сформированные у </w:t>
      </w:r>
      <w:r w:rsidR="00FD1D91">
        <w:rPr>
          <w:rFonts w:ascii="Times New Roman" w:hAnsi="Times New Roman"/>
          <w:sz w:val="24"/>
          <w:lang w:eastAsia="ar-SA"/>
        </w:rPr>
        <w:t>обучающейся</w:t>
      </w:r>
      <w:r w:rsidRPr="00652CE0">
        <w:rPr>
          <w:rFonts w:ascii="Times New Roman" w:hAnsi="Times New Roman"/>
          <w:sz w:val="24"/>
          <w:lang w:eastAsia="ar-SA"/>
        </w:rPr>
        <w:t xml:space="preserve"> универсальные учебные действия, включаемые в три основных блока:</w:t>
      </w:r>
    </w:p>
    <w:p w:rsidR="009B29F9" w:rsidRPr="00652CE0" w:rsidRDefault="009B29F9" w:rsidP="002C12DE">
      <w:pPr>
        <w:numPr>
          <w:ilvl w:val="0"/>
          <w:numId w:val="6"/>
        </w:numPr>
        <w:shd w:val="clear" w:color="auto" w:fill="FFFFFF"/>
        <w:tabs>
          <w:tab w:val="left" w:pos="0"/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eastAsia="ar-SA"/>
        </w:rPr>
      </w:pPr>
      <w:r w:rsidRPr="00652CE0">
        <w:rPr>
          <w:rFonts w:ascii="Times New Roman" w:hAnsi="Times New Roman"/>
          <w:i/>
          <w:iCs/>
          <w:sz w:val="24"/>
          <w:lang w:eastAsia="ar-SA"/>
        </w:rPr>
        <w:t xml:space="preserve">самоопределение </w:t>
      </w:r>
      <w:r w:rsidRPr="00652CE0">
        <w:rPr>
          <w:rFonts w:ascii="Times New Roman" w:hAnsi="Times New Roman"/>
          <w:sz w:val="24"/>
          <w:lang w:eastAsia="ar-SA"/>
        </w:rPr>
        <w:t xml:space="preserve">— </w:t>
      </w:r>
      <w:proofErr w:type="spellStart"/>
      <w:r w:rsidRPr="00652CE0">
        <w:rPr>
          <w:rFonts w:ascii="Times New Roman" w:hAnsi="Times New Roman"/>
          <w:sz w:val="24"/>
          <w:lang w:eastAsia="ar-SA"/>
        </w:rPr>
        <w:t>сформированность</w:t>
      </w:r>
      <w:proofErr w:type="spellEnd"/>
      <w:r w:rsidRPr="00652CE0">
        <w:rPr>
          <w:rFonts w:ascii="Times New Roman" w:hAnsi="Times New Roman"/>
          <w:sz w:val="24"/>
          <w:lang w:eastAsia="ar-SA"/>
        </w:rPr>
        <w:t xml:space="preserve"> внутренней позиции обучающе</w:t>
      </w:r>
      <w:r w:rsidR="00A53F34">
        <w:rPr>
          <w:rFonts w:ascii="Times New Roman" w:hAnsi="Times New Roman"/>
          <w:sz w:val="24"/>
          <w:lang w:eastAsia="ar-SA"/>
        </w:rPr>
        <w:t>й</w:t>
      </w:r>
      <w:r w:rsidRPr="00652CE0">
        <w:rPr>
          <w:rFonts w:ascii="Times New Roman" w:hAnsi="Times New Roman"/>
          <w:sz w:val="24"/>
          <w:lang w:eastAsia="ar-SA"/>
        </w:rPr>
        <w:t>ся — принятие и освоение но</w:t>
      </w:r>
      <w:r w:rsidR="00AE0D0E">
        <w:rPr>
          <w:rFonts w:ascii="Times New Roman" w:hAnsi="Times New Roman"/>
          <w:sz w:val="24"/>
          <w:lang w:eastAsia="ar-SA"/>
        </w:rPr>
        <w:t>вой социальной роли</w:t>
      </w:r>
      <w:r w:rsidRPr="00652CE0">
        <w:rPr>
          <w:rFonts w:ascii="Times New Roman" w:hAnsi="Times New Roman"/>
          <w:sz w:val="24"/>
          <w:lang w:eastAsia="ar-SA"/>
        </w:rPr>
        <w:t>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9B29F9" w:rsidRPr="00652CE0" w:rsidRDefault="009B29F9" w:rsidP="002C12DE">
      <w:pPr>
        <w:numPr>
          <w:ilvl w:val="0"/>
          <w:numId w:val="6"/>
        </w:numPr>
        <w:shd w:val="clear" w:color="auto" w:fill="FFFFFF"/>
        <w:tabs>
          <w:tab w:val="left" w:pos="0"/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eastAsia="ar-SA"/>
        </w:rPr>
      </w:pPr>
      <w:proofErr w:type="spellStart"/>
      <w:r w:rsidRPr="00652CE0">
        <w:rPr>
          <w:rFonts w:ascii="Times New Roman" w:hAnsi="Times New Roman"/>
          <w:i/>
          <w:iCs/>
          <w:sz w:val="24"/>
          <w:lang w:eastAsia="ar-SA"/>
        </w:rPr>
        <w:t>смыслоообразование</w:t>
      </w:r>
      <w:proofErr w:type="spellEnd"/>
      <w:r w:rsidRPr="00652CE0">
        <w:rPr>
          <w:rFonts w:ascii="Times New Roman" w:hAnsi="Times New Roman"/>
          <w:i/>
          <w:iCs/>
          <w:sz w:val="24"/>
          <w:lang w:eastAsia="ar-SA"/>
        </w:rPr>
        <w:t xml:space="preserve"> </w:t>
      </w:r>
      <w:r w:rsidRPr="00652CE0">
        <w:rPr>
          <w:rFonts w:ascii="Times New Roman" w:hAnsi="Times New Roman"/>
          <w:sz w:val="24"/>
          <w:lang w:eastAsia="ar-SA"/>
        </w:rPr>
        <w:t>— поиск и установление личностного смысла (т. е. «значения для себя») учения обучающ</w:t>
      </w:r>
      <w:r w:rsidR="00AE0D0E">
        <w:rPr>
          <w:rFonts w:ascii="Times New Roman" w:hAnsi="Times New Roman"/>
          <w:sz w:val="24"/>
          <w:lang w:eastAsia="ar-SA"/>
        </w:rPr>
        <w:t>ей</w:t>
      </w:r>
      <w:r w:rsidRPr="00652CE0">
        <w:rPr>
          <w:rFonts w:ascii="Times New Roman" w:hAnsi="Times New Roman"/>
          <w:sz w:val="24"/>
          <w:lang w:eastAsia="ar-SA"/>
        </w:rPr>
        <w:t>ся на основе устойчивой системы учебно-познавательных и социальных мотивов; понимания границ того, «что я знаю», и того, «что я не знаю», «незнания» и стремления к преодолению этого разрыва;</w:t>
      </w:r>
    </w:p>
    <w:p w:rsidR="009B29F9" w:rsidRPr="00652CE0" w:rsidRDefault="009B29F9" w:rsidP="002C12DE">
      <w:pPr>
        <w:numPr>
          <w:ilvl w:val="0"/>
          <w:numId w:val="6"/>
        </w:numPr>
        <w:shd w:val="clear" w:color="auto" w:fill="FFFFFF"/>
        <w:tabs>
          <w:tab w:val="left" w:pos="0"/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eastAsia="ar-SA"/>
        </w:rPr>
      </w:pPr>
      <w:r w:rsidRPr="00652CE0">
        <w:rPr>
          <w:rFonts w:ascii="Times New Roman" w:hAnsi="Times New Roman"/>
          <w:i/>
          <w:iCs/>
          <w:sz w:val="24"/>
          <w:lang w:eastAsia="ar-SA"/>
        </w:rPr>
        <w:t xml:space="preserve">морально-этическая ориентация — </w:t>
      </w:r>
      <w:r w:rsidRPr="00652CE0">
        <w:rPr>
          <w:rFonts w:ascii="Times New Roman" w:hAnsi="Times New Roman"/>
          <w:sz w:val="24"/>
          <w:lang w:eastAsia="ar-SA"/>
        </w:rPr>
        <w:t xml:space="preserve">знание основных моральных норм и ориентация на их выполнение на основе понимания их социальной необходимости; способность к моральной </w:t>
      </w:r>
      <w:proofErr w:type="spellStart"/>
      <w:r w:rsidRPr="00652CE0">
        <w:rPr>
          <w:rFonts w:ascii="Times New Roman" w:hAnsi="Times New Roman"/>
          <w:sz w:val="24"/>
          <w:lang w:eastAsia="ar-SA"/>
        </w:rPr>
        <w:t>децентрации</w:t>
      </w:r>
      <w:proofErr w:type="spellEnd"/>
      <w:r w:rsidRPr="00652CE0">
        <w:rPr>
          <w:rFonts w:ascii="Times New Roman" w:hAnsi="Times New Roman"/>
          <w:sz w:val="24"/>
          <w:lang w:eastAsia="ar-SA"/>
        </w:rPr>
        <w:t xml:space="preserve"> — учёту позиций, мотивов и интересов участников моральной дилеммы при её разрешении; развитие этических чувств — стыда, вины, совести как регуляторов морального поведения.</w:t>
      </w:r>
    </w:p>
    <w:p w:rsidR="0038003F" w:rsidRDefault="0038003F" w:rsidP="002C12DE">
      <w:pPr>
        <w:shd w:val="clear" w:color="auto" w:fill="FFFFFF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/>
          <w:sz w:val="24"/>
          <w:lang w:eastAsia="ar-SA"/>
        </w:rPr>
      </w:pPr>
    </w:p>
    <w:p w:rsidR="009B29F9" w:rsidRPr="00652CE0" w:rsidRDefault="009B29F9" w:rsidP="0038003F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eastAsia="ar-SA"/>
        </w:rPr>
      </w:pPr>
      <w:r w:rsidRPr="00652CE0">
        <w:rPr>
          <w:rFonts w:ascii="Times New Roman" w:hAnsi="Times New Roman"/>
          <w:sz w:val="24"/>
          <w:lang w:eastAsia="ar-SA"/>
        </w:rPr>
        <w:t xml:space="preserve">Основное </w:t>
      </w:r>
      <w:r w:rsidRPr="00652CE0">
        <w:rPr>
          <w:rFonts w:ascii="Times New Roman" w:hAnsi="Times New Roman"/>
          <w:b/>
          <w:bCs/>
          <w:i/>
          <w:iCs/>
          <w:sz w:val="24"/>
          <w:lang w:eastAsia="ar-SA"/>
        </w:rPr>
        <w:t>содержание оценки личностных результатов</w:t>
      </w:r>
      <w:r w:rsidRPr="00652CE0">
        <w:rPr>
          <w:rFonts w:ascii="Times New Roman" w:hAnsi="Times New Roman"/>
          <w:b/>
          <w:bCs/>
          <w:sz w:val="24"/>
          <w:lang w:eastAsia="ar-SA"/>
        </w:rPr>
        <w:t xml:space="preserve"> </w:t>
      </w:r>
      <w:r w:rsidRPr="00652CE0">
        <w:rPr>
          <w:rFonts w:ascii="Times New Roman" w:hAnsi="Times New Roman"/>
          <w:sz w:val="24"/>
          <w:lang w:eastAsia="ar-SA"/>
        </w:rPr>
        <w:t>на ступени начального общего образования строится вокруг оценки:</w:t>
      </w:r>
    </w:p>
    <w:p w:rsidR="009B29F9" w:rsidRPr="00652CE0" w:rsidRDefault="009B29F9" w:rsidP="002C12DE">
      <w:pPr>
        <w:numPr>
          <w:ilvl w:val="0"/>
          <w:numId w:val="7"/>
        </w:numPr>
        <w:shd w:val="clear" w:color="auto" w:fill="FFFFFF"/>
        <w:tabs>
          <w:tab w:val="left" w:pos="0"/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eastAsia="ar-SA"/>
        </w:rPr>
      </w:pPr>
      <w:r w:rsidRPr="00652CE0">
        <w:rPr>
          <w:rFonts w:ascii="Times New Roman" w:hAnsi="Times New Roman"/>
          <w:sz w:val="24"/>
          <w:lang w:eastAsia="ar-SA"/>
        </w:rPr>
        <w:t>сформированности внутренней позиции обучающе</w:t>
      </w:r>
      <w:r w:rsidR="000D1E9A">
        <w:rPr>
          <w:rFonts w:ascii="Times New Roman" w:hAnsi="Times New Roman"/>
          <w:sz w:val="24"/>
          <w:lang w:eastAsia="ar-SA"/>
        </w:rPr>
        <w:t>й</w:t>
      </w:r>
      <w:r w:rsidRPr="00652CE0">
        <w:rPr>
          <w:rFonts w:ascii="Times New Roman" w:hAnsi="Times New Roman"/>
          <w:sz w:val="24"/>
          <w:lang w:eastAsia="ar-SA"/>
        </w:rPr>
        <w:t>ся, которая находит отражение в эмоционально-положительном отношении обучающе</w:t>
      </w:r>
      <w:r w:rsidR="00FF2FAC">
        <w:rPr>
          <w:rFonts w:ascii="Times New Roman" w:hAnsi="Times New Roman"/>
          <w:sz w:val="24"/>
          <w:lang w:eastAsia="ar-SA"/>
        </w:rPr>
        <w:t>й</w:t>
      </w:r>
      <w:r w:rsidRPr="00652CE0">
        <w:rPr>
          <w:rFonts w:ascii="Times New Roman" w:hAnsi="Times New Roman"/>
          <w:sz w:val="24"/>
          <w:lang w:eastAsia="ar-SA"/>
        </w:rPr>
        <w:t>ся к образовательной организации;</w:t>
      </w:r>
    </w:p>
    <w:p w:rsidR="009B29F9" w:rsidRPr="00652CE0" w:rsidRDefault="009B29F9" w:rsidP="002C12DE">
      <w:pPr>
        <w:numPr>
          <w:ilvl w:val="0"/>
          <w:numId w:val="7"/>
        </w:numPr>
        <w:shd w:val="clear" w:color="auto" w:fill="FFFFFF"/>
        <w:tabs>
          <w:tab w:val="left" w:pos="0"/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eastAsia="ar-SA"/>
        </w:rPr>
      </w:pPr>
      <w:r w:rsidRPr="00652CE0">
        <w:rPr>
          <w:rFonts w:ascii="Times New Roman" w:hAnsi="Times New Roman"/>
          <w:sz w:val="24"/>
          <w:lang w:eastAsia="ar-SA"/>
        </w:rPr>
        <w:t>ориентации на содержательные моменты образовательного процесса — уроки, познание нового, овладение умениями и новыми компетенциями, характер учебного сотрудничества с учителем и одноклассниками — и ориентации на образец поведения «хорошего ученика» как пример для подражания;</w:t>
      </w:r>
    </w:p>
    <w:p w:rsidR="009B29F9" w:rsidRPr="00652CE0" w:rsidRDefault="009B29F9" w:rsidP="002C12DE">
      <w:pPr>
        <w:numPr>
          <w:ilvl w:val="0"/>
          <w:numId w:val="7"/>
        </w:numPr>
        <w:shd w:val="clear" w:color="auto" w:fill="FFFFFF"/>
        <w:tabs>
          <w:tab w:val="left" w:pos="0"/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eastAsia="ar-SA"/>
        </w:rPr>
      </w:pPr>
      <w:r w:rsidRPr="00652CE0">
        <w:rPr>
          <w:rFonts w:ascii="Times New Roman" w:hAnsi="Times New Roman"/>
          <w:sz w:val="24"/>
          <w:lang w:eastAsia="ar-SA"/>
        </w:rPr>
        <w:t>сформированности основ гражданской идентичности — чувства гордости за свою Родину, знания знаменательных для Отечества исторических событий; любви к своему краю, осознания своей национальности, уважения культуры и традиций народов России и мира; развития доверия и способности к пониманию и сопереживанию чувствам других людей;</w:t>
      </w:r>
    </w:p>
    <w:p w:rsidR="009B29F9" w:rsidRPr="00652CE0" w:rsidRDefault="009B29F9" w:rsidP="002C12DE">
      <w:pPr>
        <w:numPr>
          <w:ilvl w:val="0"/>
          <w:numId w:val="7"/>
        </w:numPr>
        <w:shd w:val="clear" w:color="auto" w:fill="FFFFFF"/>
        <w:tabs>
          <w:tab w:val="left" w:pos="0"/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eastAsia="ar-SA"/>
        </w:rPr>
      </w:pPr>
      <w:r w:rsidRPr="00652CE0">
        <w:rPr>
          <w:rFonts w:ascii="Times New Roman" w:hAnsi="Times New Roman"/>
          <w:sz w:val="24"/>
          <w:lang w:eastAsia="ar-SA"/>
        </w:rPr>
        <w:t>сформированности самооценки, включая осознание своих возможностей в учении, способности адекватно судить о причинах своего успеха/неуспеха в учении; умения видеть свои достоинства и недостатки, уважать себя и верить в успех;</w:t>
      </w:r>
    </w:p>
    <w:p w:rsidR="009B29F9" w:rsidRPr="00652CE0" w:rsidRDefault="009B29F9" w:rsidP="002C12DE">
      <w:pPr>
        <w:numPr>
          <w:ilvl w:val="0"/>
          <w:numId w:val="7"/>
        </w:numPr>
        <w:shd w:val="clear" w:color="auto" w:fill="FFFFFF"/>
        <w:tabs>
          <w:tab w:val="left" w:pos="0"/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eastAsia="ar-SA"/>
        </w:rPr>
      </w:pPr>
      <w:r w:rsidRPr="00652CE0">
        <w:rPr>
          <w:rFonts w:ascii="Times New Roman" w:hAnsi="Times New Roman"/>
          <w:sz w:val="24"/>
          <w:lang w:eastAsia="ar-SA"/>
        </w:rPr>
        <w:t>сформированности мотивации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способностей;</w:t>
      </w:r>
    </w:p>
    <w:p w:rsidR="009B29F9" w:rsidRPr="00652CE0" w:rsidRDefault="009B29F9" w:rsidP="002C12DE">
      <w:pPr>
        <w:numPr>
          <w:ilvl w:val="0"/>
          <w:numId w:val="7"/>
        </w:numPr>
        <w:shd w:val="clear" w:color="auto" w:fill="FFFFFF"/>
        <w:tabs>
          <w:tab w:val="left" w:pos="0"/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eastAsia="ar-SA"/>
        </w:rPr>
      </w:pPr>
      <w:r w:rsidRPr="00652CE0">
        <w:rPr>
          <w:rFonts w:ascii="Times New Roman" w:hAnsi="Times New Roman"/>
          <w:sz w:val="24"/>
          <w:lang w:eastAsia="ar-SA"/>
        </w:rPr>
        <w:lastRenderedPageBreak/>
        <w:t xml:space="preserve">знания моральных норм и сформированности морально-этических суждений, способности к решению моральных проблем на основе </w:t>
      </w:r>
      <w:proofErr w:type="spellStart"/>
      <w:r w:rsidRPr="00652CE0">
        <w:rPr>
          <w:rFonts w:ascii="Times New Roman" w:hAnsi="Times New Roman"/>
          <w:sz w:val="24"/>
          <w:lang w:eastAsia="ar-SA"/>
        </w:rPr>
        <w:t>децентрации</w:t>
      </w:r>
      <w:proofErr w:type="spellEnd"/>
      <w:r w:rsidRPr="00652CE0">
        <w:rPr>
          <w:rFonts w:ascii="Times New Roman" w:hAnsi="Times New Roman"/>
          <w:sz w:val="24"/>
          <w:lang w:eastAsia="ar-SA"/>
        </w:rPr>
        <w:t xml:space="preserve">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нормы.                                                                                                                                             </w:t>
      </w:r>
      <w:r w:rsidRPr="00652CE0">
        <w:rPr>
          <w:rFonts w:ascii="Times New Roman" w:hAnsi="Times New Roman"/>
          <w:sz w:val="24"/>
          <w:lang w:eastAsia="ar-SA"/>
        </w:rPr>
        <w:tab/>
      </w:r>
      <w:r w:rsidRPr="00652CE0">
        <w:rPr>
          <w:rFonts w:ascii="Times New Roman" w:hAnsi="Times New Roman"/>
          <w:sz w:val="24"/>
          <w:lang w:eastAsia="ar-SA"/>
        </w:rPr>
        <w:tab/>
      </w:r>
      <w:r w:rsidRPr="00652CE0">
        <w:rPr>
          <w:rFonts w:ascii="Times New Roman" w:hAnsi="Times New Roman"/>
          <w:sz w:val="24"/>
          <w:lang w:eastAsia="ar-SA"/>
        </w:rPr>
        <w:tab/>
      </w:r>
    </w:p>
    <w:p w:rsidR="005D6CDA" w:rsidRPr="003702E7" w:rsidRDefault="009B29F9" w:rsidP="003702E7">
      <w:pPr>
        <w:shd w:val="clear" w:color="auto" w:fill="FFFFFF"/>
        <w:tabs>
          <w:tab w:val="left" w:pos="0"/>
          <w:tab w:val="left" w:pos="142"/>
        </w:tabs>
        <w:spacing w:line="240" w:lineRule="auto"/>
        <w:jc w:val="both"/>
        <w:rPr>
          <w:rFonts w:ascii="Times New Roman" w:hAnsi="Times New Roman"/>
          <w:sz w:val="24"/>
          <w:lang w:eastAsia="ar-SA"/>
        </w:rPr>
      </w:pPr>
      <w:r w:rsidRPr="00652CE0">
        <w:rPr>
          <w:rFonts w:ascii="Times New Roman" w:hAnsi="Times New Roman"/>
          <w:sz w:val="24"/>
          <w:lang w:eastAsia="ar-SA"/>
        </w:rPr>
        <w:tab/>
      </w:r>
      <w:r w:rsidRPr="00652CE0">
        <w:rPr>
          <w:rFonts w:ascii="Times New Roman" w:hAnsi="Times New Roman"/>
          <w:sz w:val="24"/>
          <w:lang w:eastAsia="ar-SA"/>
        </w:rPr>
        <w:tab/>
        <w:t xml:space="preserve">Основной формой оценки </w:t>
      </w:r>
      <w:r w:rsidRPr="00652CE0">
        <w:rPr>
          <w:rFonts w:ascii="Times New Roman" w:hAnsi="Times New Roman"/>
          <w:i/>
          <w:sz w:val="24"/>
          <w:lang w:eastAsia="ar-SA"/>
        </w:rPr>
        <w:t>личностных результатов,</w:t>
      </w:r>
      <w:r w:rsidRPr="00652CE0">
        <w:rPr>
          <w:rFonts w:ascii="Times New Roman" w:hAnsi="Times New Roman"/>
          <w:sz w:val="24"/>
          <w:lang w:eastAsia="ar-SA"/>
        </w:rPr>
        <w:t xml:space="preserve"> используемы</w:t>
      </w:r>
      <w:r w:rsidR="00F03A66">
        <w:rPr>
          <w:rFonts w:ascii="Times New Roman" w:hAnsi="Times New Roman"/>
          <w:sz w:val="24"/>
          <w:lang w:eastAsia="ar-SA"/>
        </w:rPr>
        <w:t>х</w:t>
      </w:r>
      <w:r w:rsidRPr="00652CE0">
        <w:rPr>
          <w:rFonts w:ascii="Times New Roman" w:hAnsi="Times New Roman"/>
          <w:sz w:val="24"/>
          <w:lang w:eastAsia="ar-SA"/>
        </w:rPr>
        <w:t xml:space="preserve"> в образовательной программе, является оценка </w:t>
      </w:r>
      <w:r w:rsidRPr="00652CE0">
        <w:rPr>
          <w:rFonts w:ascii="Times New Roman" w:hAnsi="Times New Roman"/>
          <w:b/>
          <w:bCs/>
          <w:i/>
          <w:iCs/>
          <w:sz w:val="24"/>
          <w:lang w:eastAsia="ar-SA"/>
        </w:rPr>
        <w:t xml:space="preserve">личностного прогресса </w:t>
      </w:r>
      <w:r w:rsidR="00C43D9D">
        <w:rPr>
          <w:rFonts w:ascii="Times New Roman" w:hAnsi="Times New Roman"/>
          <w:b/>
          <w:bCs/>
          <w:i/>
          <w:iCs/>
          <w:sz w:val="24"/>
          <w:lang w:eastAsia="ar-SA"/>
        </w:rPr>
        <w:t>обучающейся</w:t>
      </w:r>
      <w:r w:rsidRPr="00652CE0">
        <w:rPr>
          <w:rFonts w:ascii="Times New Roman" w:hAnsi="Times New Roman"/>
          <w:sz w:val="24"/>
          <w:lang w:eastAsia="ar-SA"/>
        </w:rPr>
        <w:t xml:space="preserve"> с помощью </w:t>
      </w:r>
      <w:proofErr w:type="spellStart"/>
      <w:r w:rsidRPr="00315D35">
        <w:rPr>
          <w:rFonts w:ascii="Times New Roman" w:hAnsi="Times New Roman"/>
          <w:b/>
          <w:i/>
          <w:iCs/>
          <w:sz w:val="24"/>
          <w:lang w:eastAsia="ar-SA"/>
        </w:rPr>
        <w:t>портфолио</w:t>
      </w:r>
      <w:proofErr w:type="spellEnd"/>
      <w:r w:rsidRPr="00315D35">
        <w:rPr>
          <w:rFonts w:ascii="Times New Roman" w:hAnsi="Times New Roman"/>
          <w:b/>
          <w:sz w:val="24"/>
          <w:lang w:eastAsia="ar-SA"/>
        </w:rPr>
        <w:t>,</w:t>
      </w:r>
      <w:r w:rsidRPr="00652CE0">
        <w:rPr>
          <w:rFonts w:ascii="Times New Roman" w:hAnsi="Times New Roman"/>
          <w:sz w:val="24"/>
          <w:lang w:eastAsia="ar-SA"/>
        </w:rPr>
        <w:t xml:space="preserve"> способствующего формированию </w:t>
      </w:r>
      <w:r w:rsidR="00F03A66">
        <w:rPr>
          <w:rFonts w:ascii="Times New Roman" w:hAnsi="Times New Roman"/>
          <w:sz w:val="24"/>
          <w:lang w:eastAsia="ar-SA"/>
        </w:rPr>
        <w:t xml:space="preserve">у </w:t>
      </w:r>
      <w:r w:rsidRPr="00652CE0">
        <w:rPr>
          <w:rFonts w:ascii="Times New Roman" w:hAnsi="Times New Roman"/>
          <w:sz w:val="24"/>
          <w:lang w:eastAsia="ar-SA"/>
        </w:rPr>
        <w:t>обуч</w:t>
      </w:r>
      <w:r>
        <w:rPr>
          <w:rFonts w:ascii="Times New Roman" w:hAnsi="Times New Roman"/>
          <w:sz w:val="24"/>
          <w:lang w:eastAsia="ar-SA"/>
        </w:rPr>
        <w:t>а</w:t>
      </w:r>
      <w:r w:rsidRPr="00652CE0">
        <w:rPr>
          <w:rFonts w:ascii="Times New Roman" w:hAnsi="Times New Roman"/>
          <w:sz w:val="24"/>
          <w:lang w:eastAsia="ar-SA"/>
        </w:rPr>
        <w:t>ющ</w:t>
      </w:r>
      <w:r>
        <w:rPr>
          <w:rFonts w:ascii="Times New Roman" w:hAnsi="Times New Roman"/>
          <w:sz w:val="24"/>
          <w:lang w:eastAsia="ar-SA"/>
        </w:rPr>
        <w:t>его</w:t>
      </w:r>
      <w:r w:rsidRPr="00652CE0">
        <w:rPr>
          <w:rFonts w:ascii="Times New Roman" w:hAnsi="Times New Roman"/>
          <w:sz w:val="24"/>
          <w:lang w:eastAsia="ar-SA"/>
        </w:rPr>
        <w:t xml:space="preserve">ся с </w:t>
      </w:r>
      <w:r w:rsidR="00F507F3">
        <w:rPr>
          <w:rFonts w:ascii="Times New Roman" w:hAnsi="Times New Roman"/>
          <w:sz w:val="24"/>
          <w:lang w:eastAsia="ar-SA"/>
        </w:rPr>
        <w:t>ТНР</w:t>
      </w:r>
      <w:r w:rsidRPr="00652CE0">
        <w:rPr>
          <w:rFonts w:ascii="Times New Roman" w:hAnsi="Times New Roman"/>
          <w:sz w:val="24"/>
          <w:lang w:eastAsia="ar-SA"/>
        </w:rPr>
        <w:t xml:space="preserve"> культуры мышления, логики, умений анализировать, обобщать, систематизировать, классифицировать. </w:t>
      </w:r>
    </w:p>
    <w:p w:rsidR="009B29F9" w:rsidRPr="00652CE0" w:rsidRDefault="009B29F9" w:rsidP="002C12DE">
      <w:pPr>
        <w:spacing w:line="240" w:lineRule="auto"/>
        <w:jc w:val="both"/>
        <w:rPr>
          <w:rFonts w:ascii="Times New Roman" w:hAnsi="Times New Roman"/>
          <w:b/>
          <w:bCs/>
          <w:sz w:val="24"/>
          <w:lang w:eastAsia="ru-RU"/>
        </w:rPr>
      </w:pPr>
      <w:r w:rsidRPr="00652CE0">
        <w:rPr>
          <w:rFonts w:ascii="Times New Roman" w:hAnsi="Times New Roman"/>
          <w:b/>
          <w:bCs/>
          <w:sz w:val="24"/>
          <w:lang w:eastAsia="ru-RU"/>
        </w:rPr>
        <w:t xml:space="preserve">Личностные УУД: </w:t>
      </w:r>
    </w:p>
    <w:p w:rsidR="009B29F9" w:rsidRPr="00652CE0" w:rsidRDefault="009B29F9" w:rsidP="002C12D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@Arial Unicode MS" w:hAnsi="Times New Roman"/>
          <w:bCs/>
          <w:sz w:val="24"/>
          <w:lang w:eastAsia="ar-SA"/>
        </w:rPr>
      </w:pPr>
      <w:r w:rsidRPr="00652CE0">
        <w:rPr>
          <w:rFonts w:ascii="Times New Roman" w:eastAsia="@Arial Unicode MS" w:hAnsi="Times New Roman"/>
          <w:bCs/>
          <w:sz w:val="24"/>
          <w:lang w:eastAsia="ar-SA"/>
        </w:rPr>
        <w:t>Ориентация на понимание причин успеха в учебной деятельности.</w:t>
      </w:r>
    </w:p>
    <w:p w:rsidR="009B29F9" w:rsidRPr="00652CE0" w:rsidRDefault="009B29F9" w:rsidP="002C12D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@Arial Unicode MS" w:hAnsi="Times New Roman"/>
          <w:bCs/>
          <w:sz w:val="24"/>
          <w:lang w:eastAsia="ar-SA"/>
        </w:rPr>
      </w:pPr>
      <w:r w:rsidRPr="00652CE0">
        <w:rPr>
          <w:rFonts w:ascii="Times New Roman" w:eastAsia="@Arial Unicode MS" w:hAnsi="Times New Roman"/>
          <w:bCs/>
          <w:sz w:val="24"/>
          <w:lang w:eastAsia="ar-SA"/>
        </w:rPr>
        <w:t>Способность к самооценке; умение оценивать свои и чужие поступки.</w:t>
      </w:r>
    </w:p>
    <w:p w:rsidR="009B29F9" w:rsidRPr="00652CE0" w:rsidRDefault="009B29F9" w:rsidP="002C12D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@Arial Unicode MS" w:hAnsi="Times New Roman"/>
          <w:bCs/>
          <w:sz w:val="24"/>
          <w:lang w:eastAsia="ar-SA"/>
        </w:rPr>
      </w:pPr>
      <w:r w:rsidRPr="00652CE0">
        <w:rPr>
          <w:rFonts w:ascii="Times New Roman" w:eastAsia="@Arial Unicode MS" w:hAnsi="Times New Roman"/>
          <w:bCs/>
          <w:sz w:val="24"/>
          <w:lang w:eastAsia="ar-SA"/>
        </w:rPr>
        <w:t>Урегулирование поведения в соответствии с познанными моральными нормами и этническими требованиями.</w:t>
      </w:r>
    </w:p>
    <w:p w:rsidR="009B29F9" w:rsidRPr="00652CE0" w:rsidRDefault="009B29F9" w:rsidP="002C12D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@Arial Unicode MS" w:hAnsi="Times New Roman"/>
          <w:bCs/>
          <w:sz w:val="24"/>
          <w:lang w:eastAsia="ar-SA"/>
        </w:rPr>
      </w:pPr>
      <w:r w:rsidRPr="00652CE0">
        <w:rPr>
          <w:rFonts w:ascii="Times New Roman" w:eastAsia="@Arial Unicode MS" w:hAnsi="Times New Roman"/>
          <w:bCs/>
          <w:sz w:val="24"/>
          <w:lang w:eastAsia="ar-SA"/>
        </w:rPr>
        <w:t>Познавательная мотивация учения.</w:t>
      </w:r>
    </w:p>
    <w:p w:rsidR="009B29F9" w:rsidRDefault="009B29F9" w:rsidP="002C12D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@Arial Unicode MS" w:hAnsi="Times New Roman"/>
          <w:bCs/>
          <w:sz w:val="24"/>
          <w:lang w:eastAsia="ar-SA"/>
        </w:rPr>
      </w:pPr>
      <w:r w:rsidRPr="00652CE0">
        <w:rPr>
          <w:rFonts w:ascii="Times New Roman" w:eastAsia="@Arial Unicode MS" w:hAnsi="Times New Roman"/>
          <w:bCs/>
          <w:sz w:val="24"/>
          <w:lang w:eastAsia="ar-SA"/>
        </w:rPr>
        <w:t>Принятие и освоение социальной роли обучающе</w:t>
      </w:r>
      <w:r w:rsidR="00F03A66">
        <w:rPr>
          <w:rFonts w:ascii="Times New Roman" w:eastAsia="@Arial Unicode MS" w:hAnsi="Times New Roman"/>
          <w:bCs/>
          <w:sz w:val="24"/>
          <w:lang w:eastAsia="ar-SA"/>
        </w:rPr>
        <w:t>й</w:t>
      </w:r>
      <w:r w:rsidRPr="00652CE0">
        <w:rPr>
          <w:rFonts w:ascii="Times New Roman" w:eastAsia="@Arial Unicode MS" w:hAnsi="Times New Roman"/>
          <w:bCs/>
          <w:sz w:val="24"/>
          <w:lang w:eastAsia="ar-SA"/>
        </w:rPr>
        <w:t>ся.</w:t>
      </w:r>
    </w:p>
    <w:p w:rsidR="00885608" w:rsidRPr="00885608" w:rsidRDefault="00885608" w:rsidP="002C12DE">
      <w:pPr>
        <w:spacing w:after="0" w:line="240" w:lineRule="auto"/>
        <w:ind w:left="1768"/>
        <w:jc w:val="both"/>
        <w:rPr>
          <w:rFonts w:ascii="Times New Roman" w:eastAsia="@Arial Unicode MS" w:hAnsi="Times New Roman"/>
          <w:bCs/>
          <w:sz w:val="24"/>
          <w:lang w:eastAsia="ar-SA"/>
        </w:rPr>
      </w:pPr>
    </w:p>
    <w:p w:rsidR="009B29F9" w:rsidRPr="00652CE0" w:rsidRDefault="009B29F9" w:rsidP="002C12DE">
      <w:pPr>
        <w:tabs>
          <w:tab w:val="left" w:pos="142"/>
        </w:tabs>
        <w:spacing w:line="240" w:lineRule="auto"/>
        <w:ind w:firstLine="709"/>
        <w:rPr>
          <w:rFonts w:ascii="Times New Roman" w:hAnsi="Times New Roman"/>
          <w:b/>
          <w:iCs/>
          <w:sz w:val="24"/>
          <w:lang w:eastAsia="ar-SA"/>
        </w:rPr>
      </w:pPr>
      <w:r w:rsidRPr="00652CE0">
        <w:rPr>
          <w:rFonts w:ascii="Times New Roman" w:hAnsi="Times New Roman"/>
          <w:b/>
          <w:iCs/>
          <w:sz w:val="24"/>
          <w:lang w:eastAsia="ar-SA"/>
        </w:rPr>
        <w:t xml:space="preserve">Оценка </w:t>
      </w:r>
      <w:proofErr w:type="spellStart"/>
      <w:r w:rsidRPr="00652CE0">
        <w:rPr>
          <w:rFonts w:ascii="Times New Roman" w:hAnsi="Times New Roman"/>
          <w:b/>
          <w:iCs/>
          <w:sz w:val="24"/>
          <w:lang w:eastAsia="ar-SA"/>
        </w:rPr>
        <w:t>метапредметных</w:t>
      </w:r>
      <w:proofErr w:type="spellEnd"/>
      <w:r w:rsidRPr="00652CE0">
        <w:rPr>
          <w:rFonts w:ascii="Times New Roman" w:hAnsi="Times New Roman"/>
          <w:b/>
          <w:iCs/>
          <w:sz w:val="24"/>
          <w:lang w:eastAsia="ar-SA"/>
        </w:rPr>
        <w:t xml:space="preserve"> результатов</w:t>
      </w:r>
    </w:p>
    <w:p w:rsidR="009B29F9" w:rsidRPr="00652CE0" w:rsidRDefault="009B29F9" w:rsidP="007A7612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eastAsia="ar-SA"/>
        </w:rPr>
      </w:pPr>
      <w:r w:rsidRPr="00652CE0">
        <w:rPr>
          <w:rFonts w:ascii="Times New Roman" w:hAnsi="Times New Roman"/>
          <w:b/>
          <w:bCs/>
          <w:i/>
          <w:iCs/>
          <w:sz w:val="24"/>
          <w:lang w:eastAsia="ar-SA"/>
        </w:rPr>
        <w:t xml:space="preserve">Оценка </w:t>
      </w:r>
      <w:proofErr w:type="spellStart"/>
      <w:r w:rsidRPr="00652CE0">
        <w:rPr>
          <w:rFonts w:ascii="Times New Roman" w:hAnsi="Times New Roman"/>
          <w:b/>
          <w:bCs/>
          <w:i/>
          <w:iCs/>
          <w:sz w:val="24"/>
          <w:lang w:eastAsia="ar-SA"/>
        </w:rPr>
        <w:t>метапредметных</w:t>
      </w:r>
      <w:proofErr w:type="spellEnd"/>
      <w:r w:rsidRPr="00652CE0">
        <w:rPr>
          <w:rFonts w:ascii="Times New Roman" w:hAnsi="Times New Roman"/>
          <w:b/>
          <w:bCs/>
          <w:i/>
          <w:iCs/>
          <w:sz w:val="24"/>
          <w:lang w:eastAsia="ar-SA"/>
        </w:rPr>
        <w:t xml:space="preserve"> результатов</w:t>
      </w:r>
      <w:r w:rsidRPr="00652CE0">
        <w:rPr>
          <w:rFonts w:ascii="Times New Roman" w:hAnsi="Times New Roman"/>
          <w:b/>
          <w:bCs/>
          <w:sz w:val="24"/>
          <w:lang w:eastAsia="ar-SA"/>
        </w:rPr>
        <w:t xml:space="preserve"> </w:t>
      </w:r>
      <w:r w:rsidRPr="00652CE0">
        <w:rPr>
          <w:rFonts w:ascii="Times New Roman" w:hAnsi="Times New Roman"/>
          <w:sz w:val="24"/>
          <w:lang w:eastAsia="ar-SA"/>
        </w:rPr>
        <w:t xml:space="preserve">предполагает оценку универсальных учебных действий </w:t>
      </w:r>
      <w:r w:rsidR="00EE06D5">
        <w:rPr>
          <w:rFonts w:ascii="Times New Roman" w:hAnsi="Times New Roman"/>
          <w:sz w:val="24"/>
          <w:lang w:eastAsia="ar-SA"/>
        </w:rPr>
        <w:t xml:space="preserve">обучающейся </w:t>
      </w:r>
      <w:r w:rsidRPr="00652CE0">
        <w:rPr>
          <w:rFonts w:ascii="Times New Roman" w:hAnsi="Times New Roman"/>
          <w:sz w:val="24"/>
          <w:lang w:eastAsia="ar-SA"/>
        </w:rPr>
        <w:t xml:space="preserve"> (регулятивных, коммуникативных, познавательных), т. е. таких умственных действий обучающ</w:t>
      </w:r>
      <w:r w:rsidR="00EE06D5">
        <w:rPr>
          <w:rFonts w:ascii="Times New Roman" w:hAnsi="Times New Roman"/>
          <w:sz w:val="24"/>
          <w:lang w:eastAsia="ar-SA"/>
        </w:rPr>
        <w:t>ейся</w:t>
      </w:r>
      <w:r w:rsidRPr="00652CE0">
        <w:rPr>
          <w:rFonts w:ascii="Times New Roman" w:hAnsi="Times New Roman"/>
          <w:sz w:val="24"/>
          <w:lang w:eastAsia="ar-SA"/>
        </w:rPr>
        <w:t>, которые направлены на анализ своей познавательной деятельности и управление ею. К ним относятся:</w:t>
      </w:r>
    </w:p>
    <w:p w:rsidR="009B29F9" w:rsidRPr="00652CE0" w:rsidRDefault="009B29F9" w:rsidP="002C12DE">
      <w:pPr>
        <w:numPr>
          <w:ilvl w:val="0"/>
          <w:numId w:val="8"/>
        </w:numPr>
        <w:shd w:val="clear" w:color="auto" w:fill="FFFFFF"/>
        <w:tabs>
          <w:tab w:val="left" w:pos="0"/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eastAsia="ar-SA"/>
        </w:rPr>
      </w:pPr>
      <w:r w:rsidRPr="00652CE0">
        <w:rPr>
          <w:rFonts w:ascii="Times New Roman" w:hAnsi="Times New Roman"/>
          <w:sz w:val="24"/>
          <w:lang w:eastAsia="ar-SA"/>
        </w:rPr>
        <w:t>способность обучающе</w:t>
      </w:r>
      <w:r w:rsidR="00105234">
        <w:rPr>
          <w:rFonts w:ascii="Times New Roman" w:hAnsi="Times New Roman"/>
          <w:sz w:val="24"/>
          <w:lang w:eastAsia="ar-SA"/>
        </w:rPr>
        <w:t>й</w:t>
      </w:r>
      <w:r w:rsidRPr="00652CE0">
        <w:rPr>
          <w:rFonts w:ascii="Times New Roman" w:hAnsi="Times New Roman"/>
          <w:sz w:val="24"/>
          <w:lang w:eastAsia="ar-SA"/>
        </w:rPr>
        <w:t>ся принимать и сохранять учебную цель и задачи; самостоятельно преобразовывать практическую задачу в познавательную; умение планировать собственную деятельность в соответствии с поставленной задачей и условиями её реализации и искать средства её осуществления; умение контролировать и оценивать свои действия, проявлять инициативу и самостоятельность в обучении;</w:t>
      </w:r>
    </w:p>
    <w:p w:rsidR="009B29F9" w:rsidRPr="00652CE0" w:rsidRDefault="009B29F9" w:rsidP="002C12DE">
      <w:pPr>
        <w:numPr>
          <w:ilvl w:val="0"/>
          <w:numId w:val="8"/>
        </w:numPr>
        <w:shd w:val="clear" w:color="auto" w:fill="FFFFFF"/>
        <w:tabs>
          <w:tab w:val="left" w:pos="0"/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eastAsia="ar-SA"/>
        </w:rPr>
      </w:pPr>
      <w:r w:rsidRPr="00652CE0">
        <w:rPr>
          <w:rFonts w:ascii="Times New Roman" w:hAnsi="Times New Roman"/>
          <w:sz w:val="24"/>
          <w:lang w:eastAsia="ar-SA"/>
        </w:rPr>
        <w:t>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9B29F9" w:rsidRPr="00652CE0" w:rsidRDefault="009B29F9" w:rsidP="002C12DE">
      <w:pPr>
        <w:numPr>
          <w:ilvl w:val="0"/>
          <w:numId w:val="8"/>
        </w:numPr>
        <w:shd w:val="clear" w:color="auto" w:fill="FFFFFF"/>
        <w:tabs>
          <w:tab w:val="left" w:pos="0"/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eastAsia="ar-SA"/>
        </w:rPr>
      </w:pPr>
      <w:r w:rsidRPr="00652CE0">
        <w:rPr>
          <w:rFonts w:ascii="Times New Roman" w:hAnsi="Times New Roman"/>
          <w:sz w:val="24"/>
          <w:lang w:eastAsia="ar-SA"/>
        </w:rPr>
        <w:t>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9B29F9" w:rsidRPr="00652CE0" w:rsidRDefault="009B29F9" w:rsidP="002C12DE">
      <w:pPr>
        <w:numPr>
          <w:ilvl w:val="0"/>
          <w:numId w:val="8"/>
        </w:numPr>
        <w:shd w:val="clear" w:color="auto" w:fill="FFFFFF"/>
        <w:tabs>
          <w:tab w:val="left" w:pos="0"/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eastAsia="ar-SA"/>
        </w:rPr>
      </w:pPr>
      <w:r w:rsidRPr="00652CE0">
        <w:rPr>
          <w:rFonts w:ascii="Times New Roman" w:hAnsi="Times New Roman"/>
          <w:sz w:val="24"/>
          <w:lang w:eastAsia="ar-SA"/>
        </w:rPr>
        <w:t>способность к осуществлению логических операций сравнения, анализа, обобщения, классификации по родовидовым признакам, установлению аналогий, отнесению к известным понятиям;</w:t>
      </w:r>
    </w:p>
    <w:p w:rsidR="009B29F9" w:rsidRPr="00652CE0" w:rsidRDefault="009B29F9" w:rsidP="002C12DE">
      <w:pPr>
        <w:numPr>
          <w:ilvl w:val="0"/>
          <w:numId w:val="8"/>
        </w:numPr>
        <w:shd w:val="clear" w:color="auto" w:fill="FFFFFF"/>
        <w:tabs>
          <w:tab w:val="left" w:pos="0"/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eastAsia="ar-SA"/>
        </w:rPr>
      </w:pPr>
      <w:r w:rsidRPr="00652CE0">
        <w:rPr>
          <w:rFonts w:ascii="Times New Roman" w:hAnsi="Times New Roman"/>
          <w:sz w:val="24"/>
          <w:lang w:eastAsia="ar-SA"/>
        </w:rPr>
        <w:t>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9B29F9" w:rsidRPr="00652CE0" w:rsidRDefault="009B29F9" w:rsidP="002C12DE">
      <w:pPr>
        <w:shd w:val="clear" w:color="auto" w:fill="FFFFFF"/>
        <w:tabs>
          <w:tab w:val="left" w:pos="0"/>
          <w:tab w:val="left" w:pos="142"/>
        </w:tabs>
        <w:spacing w:line="240" w:lineRule="auto"/>
        <w:jc w:val="both"/>
        <w:rPr>
          <w:rFonts w:ascii="Times New Roman" w:hAnsi="Times New Roman"/>
          <w:sz w:val="24"/>
          <w:lang w:eastAsia="ar-SA"/>
        </w:rPr>
      </w:pPr>
      <w:r w:rsidRPr="00652CE0">
        <w:rPr>
          <w:rFonts w:ascii="Times New Roman" w:hAnsi="Times New Roman"/>
          <w:sz w:val="24"/>
          <w:lang w:eastAsia="ar-SA"/>
        </w:rPr>
        <w:t xml:space="preserve">      Достижение </w:t>
      </w:r>
      <w:proofErr w:type="spellStart"/>
      <w:r w:rsidRPr="00652CE0">
        <w:rPr>
          <w:rFonts w:ascii="Times New Roman" w:hAnsi="Times New Roman"/>
          <w:sz w:val="24"/>
          <w:lang w:eastAsia="ar-SA"/>
        </w:rPr>
        <w:t>метапредметных</w:t>
      </w:r>
      <w:proofErr w:type="spellEnd"/>
      <w:r w:rsidRPr="00652CE0">
        <w:rPr>
          <w:rFonts w:ascii="Times New Roman" w:hAnsi="Times New Roman"/>
          <w:sz w:val="24"/>
          <w:lang w:eastAsia="ar-SA"/>
        </w:rPr>
        <w:t xml:space="preserve"> результатов обеспечивается за счёт основных компонентов образовательного процесса — учебных предметов, представленных в обязательной части учебного плана.</w:t>
      </w:r>
    </w:p>
    <w:p w:rsidR="009B29F9" w:rsidRPr="00652CE0" w:rsidRDefault="009B29F9" w:rsidP="002C12DE">
      <w:pPr>
        <w:spacing w:line="240" w:lineRule="auto"/>
        <w:jc w:val="both"/>
        <w:rPr>
          <w:rFonts w:ascii="Times New Roman" w:hAnsi="Times New Roman"/>
          <w:b/>
          <w:bCs/>
          <w:i/>
          <w:sz w:val="24"/>
          <w:lang w:eastAsia="ru-RU"/>
        </w:rPr>
      </w:pPr>
      <w:r w:rsidRPr="00652CE0">
        <w:rPr>
          <w:rFonts w:ascii="Times New Roman" w:hAnsi="Times New Roman"/>
          <w:sz w:val="24"/>
          <w:lang w:eastAsia="ar-SA"/>
        </w:rPr>
        <w:t xml:space="preserve">      Основное содержание оценки </w:t>
      </w:r>
      <w:proofErr w:type="spellStart"/>
      <w:r w:rsidRPr="00652CE0">
        <w:rPr>
          <w:rFonts w:ascii="Times New Roman" w:hAnsi="Times New Roman"/>
          <w:sz w:val="24"/>
          <w:lang w:eastAsia="ar-SA"/>
        </w:rPr>
        <w:t>метапредметных</w:t>
      </w:r>
      <w:proofErr w:type="spellEnd"/>
      <w:r w:rsidRPr="00652CE0">
        <w:rPr>
          <w:rFonts w:ascii="Times New Roman" w:hAnsi="Times New Roman"/>
          <w:sz w:val="24"/>
          <w:lang w:eastAsia="ar-SA"/>
        </w:rPr>
        <w:t xml:space="preserve"> результатов на ступени начального общего образования строится вокруг умения учиться. Оценка </w:t>
      </w:r>
      <w:proofErr w:type="spellStart"/>
      <w:r w:rsidRPr="00652CE0">
        <w:rPr>
          <w:rFonts w:ascii="Times New Roman" w:hAnsi="Times New Roman"/>
          <w:sz w:val="24"/>
          <w:lang w:eastAsia="ar-SA"/>
        </w:rPr>
        <w:t>метапредметных</w:t>
      </w:r>
      <w:proofErr w:type="spellEnd"/>
      <w:r w:rsidRPr="00652CE0">
        <w:rPr>
          <w:rFonts w:ascii="Times New Roman" w:hAnsi="Times New Roman"/>
          <w:sz w:val="24"/>
          <w:lang w:eastAsia="ar-SA"/>
        </w:rPr>
        <w:t xml:space="preserve"> результатов проводится в ходе различных процедур таких, как решение задач творческого и поискового характера, учебное проектирование, комплексные работы на </w:t>
      </w:r>
      <w:proofErr w:type="spellStart"/>
      <w:r w:rsidRPr="00652CE0">
        <w:rPr>
          <w:rFonts w:ascii="Times New Roman" w:hAnsi="Times New Roman"/>
          <w:sz w:val="24"/>
          <w:lang w:eastAsia="ar-SA"/>
        </w:rPr>
        <w:t>межпредметной</w:t>
      </w:r>
      <w:proofErr w:type="spellEnd"/>
      <w:r w:rsidRPr="00652CE0">
        <w:rPr>
          <w:rFonts w:ascii="Times New Roman" w:hAnsi="Times New Roman"/>
          <w:sz w:val="24"/>
          <w:lang w:eastAsia="ar-SA"/>
        </w:rPr>
        <w:t xml:space="preserve"> основе, мониторинг </w:t>
      </w:r>
      <w:proofErr w:type="spellStart"/>
      <w:r w:rsidRPr="00652CE0">
        <w:rPr>
          <w:rFonts w:ascii="Times New Roman" w:hAnsi="Times New Roman"/>
          <w:sz w:val="24"/>
          <w:lang w:eastAsia="ar-SA"/>
        </w:rPr>
        <w:t>сформированности</w:t>
      </w:r>
      <w:proofErr w:type="spellEnd"/>
      <w:r w:rsidRPr="00652CE0">
        <w:rPr>
          <w:rFonts w:ascii="Times New Roman" w:hAnsi="Times New Roman"/>
          <w:sz w:val="24"/>
          <w:lang w:eastAsia="ar-SA"/>
        </w:rPr>
        <w:t xml:space="preserve"> основных учебных умений.</w:t>
      </w:r>
    </w:p>
    <w:p w:rsidR="009B29F9" w:rsidRPr="00652CE0" w:rsidRDefault="009B29F9" w:rsidP="002C12DE">
      <w:pPr>
        <w:shd w:val="clear" w:color="auto" w:fill="FFFFFF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lang w:eastAsia="ru-RU"/>
        </w:rPr>
      </w:pPr>
      <w:r w:rsidRPr="00652CE0">
        <w:rPr>
          <w:rFonts w:ascii="Times New Roman" w:hAnsi="Times New Roman"/>
          <w:b/>
          <w:bCs/>
          <w:sz w:val="24"/>
          <w:lang w:eastAsia="ru-RU"/>
        </w:rPr>
        <w:t>Регулятивные УУД:</w:t>
      </w:r>
    </w:p>
    <w:p w:rsidR="009B29F9" w:rsidRPr="00652CE0" w:rsidRDefault="009B29F9" w:rsidP="002C12DE">
      <w:pPr>
        <w:shd w:val="clear" w:color="auto" w:fill="FFFFFF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eastAsia="ar-SA"/>
        </w:rPr>
      </w:pPr>
      <w:r w:rsidRPr="00652CE0">
        <w:rPr>
          <w:rFonts w:ascii="Times New Roman" w:hAnsi="Times New Roman"/>
          <w:sz w:val="24"/>
          <w:lang w:eastAsia="ar-SA"/>
        </w:rPr>
        <w:t>1.Умение определять цель деятельности на уроке.</w:t>
      </w:r>
    </w:p>
    <w:p w:rsidR="009B29F9" w:rsidRPr="00652CE0" w:rsidRDefault="009B29F9" w:rsidP="002C12DE">
      <w:pPr>
        <w:shd w:val="clear" w:color="auto" w:fill="FFFFFF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eastAsia="ar-SA"/>
        </w:rPr>
      </w:pPr>
      <w:r w:rsidRPr="00652CE0">
        <w:rPr>
          <w:rFonts w:ascii="Times New Roman" w:hAnsi="Times New Roman"/>
          <w:sz w:val="24"/>
          <w:lang w:eastAsia="ar-SA"/>
        </w:rPr>
        <w:lastRenderedPageBreak/>
        <w:t xml:space="preserve">2.Умение работать по плану.  </w:t>
      </w:r>
    </w:p>
    <w:p w:rsidR="009B29F9" w:rsidRPr="00652CE0" w:rsidRDefault="009B29F9" w:rsidP="002C12DE">
      <w:pPr>
        <w:shd w:val="clear" w:color="auto" w:fill="FFFFFF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eastAsia="ar-SA"/>
        </w:rPr>
      </w:pPr>
      <w:r w:rsidRPr="00652CE0">
        <w:rPr>
          <w:rFonts w:ascii="Times New Roman" w:hAnsi="Times New Roman"/>
          <w:sz w:val="24"/>
          <w:lang w:eastAsia="ar-SA"/>
        </w:rPr>
        <w:t>3. Умение контролировать выполнение заданий</w:t>
      </w:r>
    </w:p>
    <w:p w:rsidR="009B29F9" w:rsidRPr="00652CE0" w:rsidRDefault="009B29F9" w:rsidP="002C12DE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/>
          <w:bCs/>
          <w:sz w:val="24"/>
          <w:lang w:eastAsia="ru-RU"/>
        </w:rPr>
      </w:pPr>
      <w:r w:rsidRPr="00652CE0">
        <w:rPr>
          <w:rFonts w:ascii="Times New Roman" w:hAnsi="Times New Roman"/>
          <w:b/>
          <w:bCs/>
          <w:sz w:val="24"/>
          <w:lang w:eastAsia="ru-RU"/>
        </w:rPr>
        <w:t>Познавательные УУД:</w:t>
      </w:r>
    </w:p>
    <w:p w:rsidR="009B29F9" w:rsidRPr="00652CE0" w:rsidRDefault="009B29F9" w:rsidP="002C12DE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Cs/>
          <w:sz w:val="24"/>
          <w:lang w:eastAsia="ru-RU"/>
        </w:rPr>
      </w:pPr>
      <w:r w:rsidRPr="00652CE0">
        <w:rPr>
          <w:rFonts w:ascii="Times New Roman" w:hAnsi="Times New Roman"/>
          <w:bCs/>
          <w:sz w:val="24"/>
          <w:lang w:eastAsia="ru-RU"/>
        </w:rPr>
        <w:t>1. Умение ориентироваться в учебнике.</w:t>
      </w:r>
    </w:p>
    <w:p w:rsidR="009B29F9" w:rsidRPr="00652CE0" w:rsidRDefault="009B29F9" w:rsidP="002C12DE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Cs/>
          <w:sz w:val="24"/>
          <w:lang w:eastAsia="ru-RU"/>
        </w:rPr>
      </w:pPr>
      <w:r w:rsidRPr="00652CE0">
        <w:rPr>
          <w:rFonts w:ascii="Times New Roman" w:hAnsi="Times New Roman"/>
          <w:bCs/>
          <w:sz w:val="24"/>
          <w:lang w:eastAsia="ru-RU"/>
        </w:rPr>
        <w:t>2. Умение сравнивать и группировать предметы.</w:t>
      </w:r>
    </w:p>
    <w:p w:rsidR="009B29F9" w:rsidRPr="00652CE0" w:rsidRDefault="009B29F9" w:rsidP="002C12DE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Cs/>
          <w:sz w:val="24"/>
          <w:lang w:eastAsia="ru-RU"/>
        </w:rPr>
      </w:pPr>
      <w:r w:rsidRPr="00652CE0">
        <w:rPr>
          <w:rFonts w:ascii="Times New Roman" w:hAnsi="Times New Roman"/>
          <w:bCs/>
          <w:sz w:val="24"/>
          <w:lang w:eastAsia="ru-RU"/>
        </w:rPr>
        <w:t>3. Умение извлекать информацию из сюжетного рисунка.</w:t>
      </w:r>
    </w:p>
    <w:p w:rsidR="009B29F9" w:rsidRPr="00652CE0" w:rsidRDefault="009B29F9" w:rsidP="002C12DE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Cs/>
          <w:sz w:val="24"/>
          <w:lang w:eastAsia="ru-RU"/>
        </w:rPr>
      </w:pPr>
      <w:r w:rsidRPr="00652CE0">
        <w:rPr>
          <w:rFonts w:ascii="Times New Roman" w:hAnsi="Times New Roman"/>
          <w:bCs/>
          <w:sz w:val="24"/>
          <w:lang w:eastAsia="ru-RU"/>
        </w:rPr>
        <w:t>4. Умение переводить информацию из одного вида в другой (из рисунка в схему).</w:t>
      </w:r>
    </w:p>
    <w:p w:rsidR="009B29F9" w:rsidRPr="00652CE0" w:rsidRDefault="009B29F9" w:rsidP="002C12DE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Cs/>
          <w:sz w:val="24"/>
          <w:lang w:eastAsia="ru-RU"/>
        </w:rPr>
      </w:pPr>
      <w:r w:rsidRPr="00652CE0">
        <w:rPr>
          <w:rFonts w:ascii="Times New Roman" w:hAnsi="Times New Roman"/>
          <w:bCs/>
          <w:sz w:val="24"/>
          <w:lang w:eastAsia="ru-RU"/>
        </w:rPr>
        <w:t>5. Умение вычитывать информацию из текста и схемы.</w:t>
      </w:r>
    </w:p>
    <w:p w:rsidR="009B29F9" w:rsidRPr="00652CE0" w:rsidRDefault="009B29F9" w:rsidP="002C12DE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/>
          <w:bCs/>
          <w:sz w:val="24"/>
          <w:lang w:eastAsia="ru-RU"/>
        </w:rPr>
      </w:pPr>
      <w:r w:rsidRPr="00652CE0">
        <w:rPr>
          <w:rFonts w:ascii="Times New Roman" w:hAnsi="Times New Roman"/>
          <w:b/>
          <w:bCs/>
          <w:sz w:val="24"/>
          <w:lang w:eastAsia="ru-RU"/>
        </w:rPr>
        <w:t>Коммуникативные УУД:</w:t>
      </w:r>
    </w:p>
    <w:p w:rsidR="009B29F9" w:rsidRPr="00652CE0" w:rsidRDefault="009B29F9" w:rsidP="002C12DE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Cs/>
          <w:sz w:val="24"/>
          <w:lang w:eastAsia="ru-RU"/>
        </w:rPr>
      </w:pPr>
      <w:r w:rsidRPr="00652CE0">
        <w:rPr>
          <w:rFonts w:ascii="Times New Roman" w:hAnsi="Times New Roman"/>
          <w:bCs/>
          <w:sz w:val="24"/>
          <w:lang w:eastAsia="ru-RU"/>
        </w:rPr>
        <w:t>1. Умение участвовать в диалоге на уроке и в жизненных ситуациях.</w:t>
      </w:r>
    </w:p>
    <w:p w:rsidR="009B29F9" w:rsidRPr="00652CE0" w:rsidRDefault="009B29F9" w:rsidP="002C12DE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Cs/>
          <w:sz w:val="24"/>
          <w:lang w:eastAsia="ru-RU"/>
        </w:rPr>
      </w:pPr>
      <w:r w:rsidRPr="00652CE0">
        <w:rPr>
          <w:rFonts w:ascii="Times New Roman" w:hAnsi="Times New Roman"/>
          <w:bCs/>
          <w:sz w:val="24"/>
          <w:lang w:eastAsia="ru-RU"/>
        </w:rPr>
        <w:t>2. Умение отвечать на вопросы учителя, товарищей по классу.</w:t>
      </w:r>
    </w:p>
    <w:p w:rsidR="009B29F9" w:rsidRPr="00652CE0" w:rsidRDefault="009B29F9" w:rsidP="002C12DE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Cs/>
          <w:sz w:val="24"/>
          <w:lang w:eastAsia="ru-RU"/>
        </w:rPr>
      </w:pPr>
      <w:r w:rsidRPr="00652CE0">
        <w:rPr>
          <w:rFonts w:ascii="Times New Roman" w:hAnsi="Times New Roman"/>
          <w:bCs/>
          <w:sz w:val="24"/>
          <w:lang w:eastAsia="ru-RU"/>
        </w:rPr>
        <w:t>3.Умение соблюдать простейшие нормы речевого этикета: здороваться, прощаться, благодарить.</w:t>
      </w:r>
    </w:p>
    <w:p w:rsidR="009B29F9" w:rsidRPr="00652CE0" w:rsidRDefault="009B29F9" w:rsidP="002C12DE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Cs/>
          <w:sz w:val="24"/>
          <w:lang w:eastAsia="ru-RU"/>
        </w:rPr>
      </w:pPr>
      <w:r w:rsidRPr="00652CE0">
        <w:rPr>
          <w:rFonts w:ascii="Times New Roman" w:hAnsi="Times New Roman"/>
          <w:bCs/>
          <w:sz w:val="24"/>
          <w:lang w:eastAsia="ru-RU"/>
        </w:rPr>
        <w:t>4. Умение слушать и понимать речь других.</w:t>
      </w:r>
    </w:p>
    <w:p w:rsidR="009B29F9" w:rsidRPr="00652CE0" w:rsidRDefault="009B29F9" w:rsidP="002C12DE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Cs/>
          <w:sz w:val="24"/>
          <w:lang w:eastAsia="ru-RU"/>
        </w:rPr>
      </w:pPr>
      <w:r w:rsidRPr="00652CE0">
        <w:rPr>
          <w:rFonts w:ascii="Times New Roman" w:hAnsi="Times New Roman"/>
          <w:bCs/>
          <w:sz w:val="24"/>
          <w:lang w:eastAsia="ru-RU"/>
        </w:rPr>
        <w:t>5. Умение участвовать в паре.</w:t>
      </w:r>
    </w:p>
    <w:p w:rsidR="009B29F9" w:rsidRDefault="009B29F9" w:rsidP="002C12DE">
      <w:pPr>
        <w:tabs>
          <w:tab w:val="left" w:pos="3645"/>
        </w:tabs>
        <w:spacing w:after="0" w:line="240" w:lineRule="auto"/>
      </w:pPr>
      <w:r w:rsidRPr="00652CE0">
        <w:rPr>
          <w:rFonts w:ascii="Times New Roman" w:hAnsi="Times New Roman"/>
          <w:sz w:val="24"/>
          <w:lang w:eastAsia="ru-RU"/>
        </w:rPr>
        <w:t xml:space="preserve">В начале и в конце учебного года проводится </w:t>
      </w:r>
      <w:r w:rsidRPr="00652CE0">
        <w:rPr>
          <w:rFonts w:ascii="Times New Roman" w:hAnsi="Times New Roman"/>
          <w:b/>
          <w:sz w:val="24"/>
          <w:lang w:eastAsia="ru-RU"/>
        </w:rPr>
        <w:t>мониторинг сформированности УУД</w:t>
      </w:r>
      <w:r w:rsidRPr="00652CE0">
        <w:rPr>
          <w:rFonts w:ascii="Times New Roman" w:hAnsi="Times New Roman"/>
          <w:sz w:val="24"/>
          <w:lang w:eastAsia="ru-RU"/>
        </w:rPr>
        <w:t>.</w:t>
      </w:r>
      <w:r>
        <w:tab/>
      </w:r>
    </w:p>
    <w:p w:rsidR="009B29F9" w:rsidRPr="00652CE0" w:rsidRDefault="009B29F9" w:rsidP="002C12DE">
      <w:pPr>
        <w:autoSpaceDE w:val="0"/>
        <w:autoSpaceDN w:val="0"/>
        <w:adjustRightInd w:val="0"/>
        <w:spacing w:before="120" w:line="240" w:lineRule="auto"/>
        <w:ind w:left="900" w:hanging="900"/>
        <w:jc w:val="both"/>
        <w:rPr>
          <w:rFonts w:ascii="Times New Roman" w:hAnsi="Times New Roman"/>
          <w:b/>
          <w:color w:val="000000"/>
          <w:sz w:val="24"/>
          <w:lang w:eastAsia="ru-RU"/>
        </w:rPr>
      </w:pPr>
      <w:r w:rsidRPr="00652CE0">
        <w:rPr>
          <w:rFonts w:ascii="Times New Roman" w:hAnsi="Times New Roman"/>
          <w:b/>
          <w:color w:val="000000"/>
          <w:sz w:val="24"/>
          <w:lang w:eastAsia="ru-RU"/>
        </w:rPr>
        <w:t>Формы представления образовательных результатов:</w:t>
      </w:r>
    </w:p>
    <w:p w:rsidR="009B29F9" w:rsidRPr="00652CE0" w:rsidRDefault="009B29F9" w:rsidP="002C12DE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652CE0">
        <w:rPr>
          <w:rFonts w:ascii="Times New Roman" w:hAnsi="Times New Roman"/>
          <w:color w:val="000000"/>
          <w:sz w:val="24"/>
          <w:lang w:eastAsia="ru-RU"/>
        </w:rPr>
        <w:t>- дневник учащегося</w:t>
      </w:r>
    </w:p>
    <w:p w:rsidR="009B29F9" w:rsidRPr="00652CE0" w:rsidRDefault="009B29F9" w:rsidP="002C12DE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652CE0">
        <w:rPr>
          <w:rFonts w:ascii="Times New Roman" w:hAnsi="Times New Roman"/>
          <w:color w:val="000000"/>
          <w:sz w:val="24"/>
          <w:lang w:eastAsia="ru-RU"/>
        </w:rPr>
        <w:t>- личное дело учащегося</w:t>
      </w:r>
    </w:p>
    <w:p w:rsidR="009B29F9" w:rsidRPr="00652CE0" w:rsidRDefault="009B29F9" w:rsidP="002C12DE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652CE0">
        <w:rPr>
          <w:rFonts w:ascii="Times New Roman" w:hAnsi="Times New Roman"/>
          <w:color w:val="000000"/>
          <w:sz w:val="24"/>
          <w:lang w:eastAsia="ru-RU"/>
        </w:rPr>
        <w:t>- тексты итоговых диагностических контрольных работ, диктантов и анализ их выполнения обучающимся</w:t>
      </w:r>
    </w:p>
    <w:p w:rsidR="009B29F9" w:rsidRPr="00652CE0" w:rsidRDefault="009B29F9" w:rsidP="002C12DE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652CE0">
        <w:rPr>
          <w:rFonts w:ascii="Times New Roman" w:hAnsi="Times New Roman"/>
          <w:color w:val="000000"/>
          <w:sz w:val="24"/>
          <w:lang w:eastAsia="ru-RU"/>
        </w:rPr>
        <w:t xml:space="preserve">- устная оценка успешности результатов, формулировка причин неудач и рекомендаций по устранению пробелов в </w:t>
      </w:r>
      <w:proofErr w:type="spellStart"/>
      <w:r w:rsidRPr="00652CE0">
        <w:rPr>
          <w:rFonts w:ascii="Times New Roman" w:hAnsi="Times New Roman"/>
          <w:color w:val="000000"/>
          <w:sz w:val="24"/>
          <w:lang w:eastAsia="ru-RU"/>
        </w:rPr>
        <w:t>обученности</w:t>
      </w:r>
      <w:proofErr w:type="spellEnd"/>
      <w:r w:rsidRPr="00652CE0">
        <w:rPr>
          <w:rFonts w:ascii="Times New Roman" w:hAnsi="Times New Roman"/>
          <w:color w:val="000000"/>
          <w:sz w:val="24"/>
          <w:lang w:eastAsia="ru-RU"/>
        </w:rPr>
        <w:t xml:space="preserve"> по предметам</w:t>
      </w:r>
    </w:p>
    <w:p w:rsidR="009B29F9" w:rsidRPr="00652CE0" w:rsidRDefault="009B29F9" w:rsidP="002C12DE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lang w:eastAsia="ru-RU"/>
        </w:rPr>
      </w:pPr>
      <w:r w:rsidRPr="00652CE0">
        <w:rPr>
          <w:rFonts w:ascii="Times New Roman" w:hAnsi="Times New Roman"/>
          <w:color w:val="000000"/>
          <w:sz w:val="24"/>
          <w:lang w:eastAsia="ru-RU"/>
        </w:rPr>
        <w:t>- результаты психолого-педагогических исследований, иллюстрирующих динамику развития отдельных интеллектуальных и личностных качеств обучающегося.</w:t>
      </w:r>
    </w:p>
    <w:p w:rsidR="009B29F9" w:rsidRPr="00652CE0" w:rsidRDefault="009B29F9" w:rsidP="002C12DE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652CE0">
        <w:rPr>
          <w:rFonts w:ascii="Times New Roman" w:hAnsi="Times New Roman"/>
          <w:color w:val="000000"/>
          <w:sz w:val="24"/>
          <w:lang w:eastAsia="ru-RU"/>
        </w:rPr>
        <w:t xml:space="preserve">- </w:t>
      </w:r>
      <w:proofErr w:type="spellStart"/>
      <w:r w:rsidRPr="00652CE0">
        <w:rPr>
          <w:rFonts w:ascii="Times New Roman" w:hAnsi="Times New Roman"/>
          <w:color w:val="000000"/>
          <w:sz w:val="24"/>
          <w:lang w:eastAsia="ru-RU"/>
        </w:rPr>
        <w:t>портфолио</w:t>
      </w:r>
      <w:proofErr w:type="spellEnd"/>
      <w:r w:rsidRPr="00652CE0">
        <w:rPr>
          <w:rFonts w:ascii="Times New Roman" w:hAnsi="Times New Roman"/>
          <w:color w:val="000000"/>
          <w:sz w:val="24"/>
          <w:lang w:eastAsia="ru-RU"/>
        </w:rPr>
        <w:t xml:space="preserve"> учащегося.</w:t>
      </w:r>
    </w:p>
    <w:p w:rsidR="009B29F9" w:rsidRPr="00652CE0" w:rsidRDefault="009B29F9" w:rsidP="002C12D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u w:val="single"/>
          <w:lang w:eastAsia="ar-SA"/>
        </w:rPr>
      </w:pPr>
      <w:proofErr w:type="spellStart"/>
      <w:r w:rsidRPr="00652CE0">
        <w:rPr>
          <w:rFonts w:ascii="Times New Roman" w:hAnsi="Times New Roman"/>
          <w:b/>
          <w:sz w:val="24"/>
          <w:u w:val="single"/>
          <w:lang w:eastAsia="ar-SA"/>
        </w:rPr>
        <w:t>Портфолио</w:t>
      </w:r>
      <w:proofErr w:type="spellEnd"/>
      <w:r w:rsidRPr="00652CE0">
        <w:rPr>
          <w:rFonts w:ascii="Times New Roman" w:hAnsi="Times New Roman"/>
          <w:b/>
          <w:sz w:val="24"/>
          <w:u w:val="single"/>
          <w:lang w:eastAsia="ar-SA"/>
        </w:rPr>
        <w:t xml:space="preserve"> учащегося:</w:t>
      </w:r>
    </w:p>
    <w:p w:rsidR="009B29F9" w:rsidRPr="00652CE0" w:rsidRDefault="009B29F9" w:rsidP="002C12DE">
      <w:pPr>
        <w:numPr>
          <w:ilvl w:val="0"/>
          <w:numId w:val="10"/>
        </w:numPr>
        <w:tabs>
          <w:tab w:val="left" w:pos="0"/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eastAsia="ar-SA"/>
        </w:rPr>
      </w:pPr>
      <w:r w:rsidRPr="00652CE0">
        <w:rPr>
          <w:rFonts w:ascii="Times New Roman" w:hAnsi="Times New Roman"/>
          <w:sz w:val="24"/>
          <w:lang w:eastAsia="ar-SA"/>
        </w:rPr>
        <w:t>является современным педагогическим инструментом сопровождения развития и оценки достижений обучающ</w:t>
      </w:r>
      <w:r>
        <w:rPr>
          <w:rFonts w:ascii="Times New Roman" w:hAnsi="Times New Roman"/>
          <w:sz w:val="24"/>
          <w:lang w:eastAsia="ar-SA"/>
        </w:rPr>
        <w:t>его</w:t>
      </w:r>
      <w:r w:rsidRPr="00652CE0">
        <w:rPr>
          <w:rFonts w:ascii="Times New Roman" w:hAnsi="Times New Roman"/>
          <w:sz w:val="24"/>
          <w:lang w:eastAsia="ar-SA"/>
        </w:rPr>
        <w:t xml:space="preserve"> с </w:t>
      </w:r>
      <w:r w:rsidR="005A77AD">
        <w:rPr>
          <w:rFonts w:ascii="Times New Roman" w:hAnsi="Times New Roman"/>
          <w:sz w:val="24"/>
          <w:lang w:eastAsia="ar-SA"/>
        </w:rPr>
        <w:t>ТНР</w:t>
      </w:r>
      <w:r w:rsidRPr="00652CE0">
        <w:rPr>
          <w:rFonts w:ascii="Times New Roman" w:hAnsi="Times New Roman"/>
          <w:sz w:val="24"/>
          <w:lang w:eastAsia="ar-SA"/>
        </w:rPr>
        <w:t>, ориентированным на обновление и совершенствование качества образования;</w:t>
      </w:r>
    </w:p>
    <w:p w:rsidR="009B29F9" w:rsidRPr="00652CE0" w:rsidRDefault="009B29F9" w:rsidP="002C12DE">
      <w:pPr>
        <w:numPr>
          <w:ilvl w:val="0"/>
          <w:numId w:val="10"/>
        </w:numPr>
        <w:tabs>
          <w:tab w:val="left" w:pos="0"/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eastAsia="ar-SA"/>
        </w:rPr>
      </w:pPr>
      <w:r w:rsidRPr="00652CE0">
        <w:rPr>
          <w:rFonts w:ascii="Times New Roman" w:hAnsi="Times New Roman"/>
          <w:sz w:val="24"/>
          <w:lang w:eastAsia="ar-SA"/>
        </w:rPr>
        <w:t>позволяет учитывать возрастные особенности развития универсальных учебных действий обучающ</w:t>
      </w:r>
      <w:r>
        <w:rPr>
          <w:rFonts w:ascii="Times New Roman" w:hAnsi="Times New Roman"/>
          <w:sz w:val="24"/>
          <w:lang w:eastAsia="ar-SA"/>
        </w:rPr>
        <w:t>егося</w:t>
      </w:r>
      <w:r w:rsidRPr="00652CE0">
        <w:rPr>
          <w:rFonts w:ascii="Times New Roman" w:hAnsi="Times New Roman"/>
          <w:sz w:val="24"/>
          <w:lang w:eastAsia="ar-SA"/>
        </w:rPr>
        <w:t xml:space="preserve"> с </w:t>
      </w:r>
      <w:r w:rsidR="005A77AD">
        <w:rPr>
          <w:rFonts w:ascii="Times New Roman" w:hAnsi="Times New Roman"/>
          <w:sz w:val="24"/>
          <w:lang w:eastAsia="ar-SA"/>
        </w:rPr>
        <w:t>ТНР</w:t>
      </w:r>
      <w:r w:rsidRPr="00652CE0">
        <w:rPr>
          <w:rFonts w:ascii="Times New Roman" w:hAnsi="Times New Roman"/>
          <w:sz w:val="24"/>
          <w:lang w:eastAsia="ar-SA"/>
        </w:rPr>
        <w:t xml:space="preserve">; </w:t>
      </w:r>
    </w:p>
    <w:p w:rsidR="009B29F9" w:rsidRPr="00652CE0" w:rsidRDefault="009B29F9" w:rsidP="002C12DE">
      <w:pPr>
        <w:numPr>
          <w:ilvl w:val="0"/>
          <w:numId w:val="10"/>
        </w:numPr>
        <w:tabs>
          <w:tab w:val="left" w:pos="0"/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eastAsia="ar-SA"/>
        </w:rPr>
      </w:pPr>
      <w:r w:rsidRPr="00652CE0">
        <w:rPr>
          <w:rFonts w:ascii="Times New Roman" w:hAnsi="Times New Roman"/>
          <w:sz w:val="24"/>
          <w:lang w:eastAsia="ar-SA"/>
        </w:rPr>
        <w:t>предполагает активное вовлечение учащихся и их родителей в оценочную деятельность на основе проблемного анализа, рефлексии и оптимистического прогнозирования.</w:t>
      </w:r>
    </w:p>
    <w:p w:rsidR="009B29F9" w:rsidRPr="00652CE0" w:rsidRDefault="009B29F9" w:rsidP="002C12DE">
      <w:pPr>
        <w:tabs>
          <w:tab w:val="left" w:pos="0"/>
          <w:tab w:val="left" w:pos="142"/>
        </w:tabs>
        <w:spacing w:after="0" w:line="240" w:lineRule="auto"/>
        <w:ind w:left="709"/>
        <w:jc w:val="both"/>
        <w:rPr>
          <w:rFonts w:ascii="Times New Roman" w:hAnsi="Times New Roman"/>
          <w:sz w:val="24"/>
          <w:lang w:eastAsia="ar-SA"/>
        </w:rPr>
      </w:pPr>
      <w:r w:rsidRPr="00652CE0">
        <w:rPr>
          <w:rFonts w:ascii="Times New Roman" w:hAnsi="Times New Roman"/>
          <w:sz w:val="24"/>
          <w:lang w:eastAsia="ar-SA"/>
        </w:rPr>
        <w:t xml:space="preserve">По результатам оценки, которая формируется на основе материалов </w:t>
      </w:r>
      <w:proofErr w:type="spellStart"/>
      <w:r w:rsidRPr="00652CE0">
        <w:rPr>
          <w:rFonts w:ascii="Times New Roman" w:hAnsi="Times New Roman"/>
          <w:sz w:val="24"/>
          <w:lang w:eastAsia="ar-SA"/>
        </w:rPr>
        <w:t>портфолио</w:t>
      </w:r>
      <w:proofErr w:type="spellEnd"/>
      <w:r w:rsidRPr="00652CE0">
        <w:rPr>
          <w:rFonts w:ascii="Times New Roman" w:hAnsi="Times New Roman"/>
          <w:sz w:val="24"/>
          <w:lang w:eastAsia="ar-SA"/>
        </w:rPr>
        <w:t xml:space="preserve"> достижений, делаются выводы о:</w:t>
      </w:r>
    </w:p>
    <w:p w:rsidR="009B29F9" w:rsidRPr="00652CE0" w:rsidRDefault="009B29F9" w:rsidP="002C12DE">
      <w:pPr>
        <w:tabs>
          <w:tab w:val="left" w:pos="0"/>
          <w:tab w:val="left" w:pos="142"/>
        </w:tabs>
        <w:spacing w:after="0" w:line="240" w:lineRule="auto"/>
        <w:ind w:left="709"/>
        <w:jc w:val="both"/>
        <w:rPr>
          <w:rFonts w:ascii="Times New Roman" w:hAnsi="Times New Roman"/>
          <w:sz w:val="24"/>
          <w:lang w:eastAsia="ar-SA"/>
        </w:rPr>
      </w:pPr>
      <w:r w:rsidRPr="00652CE0">
        <w:rPr>
          <w:rFonts w:ascii="Times New Roman" w:hAnsi="Times New Roman"/>
          <w:sz w:val="24"/>
          <w:lang w:eastAsia="ar-SA"/>
        </w:rPr>
        <w:t>1) сформированности у обучающегося универсальных и предметных способов действий, а также опорной системы знаний, обеспечивающих ему возможность продолжения образования в основной школе;</w:t>
      </w:r>
    </w:p>
    <w:p w:rsidR="009B29F9" w:rsidRPr="00652CE0" w:rsidRDefault="009B29F9" w:rsidP="002C12DE">
      <w:pPr>
        <w:tabs>
          <w:tab w:val="left" w:pos="0"/>
          <w:tab w:val="left" w:pos="142"/>
        </w:tabs>
        <w:spacing w:after="0" w:line="240" w:lineRule="auto"/>
        <w:ind w:left="709"/>
        <w:jc w:val="both"/>
        <w:rPr>
          <w:rFonts w:ascii="Times New Roman" w:hAnsi="Times New Roman"/>
          <w:sz w:val="24"/>
          <w:lang w:eastAsia="ar-SA"/>
        </w:rPr>
      </w:pPr>
      <w:r w:rsidRPr="00652CE0">
        <w:rPr>
          <w:rFonts w:ascii="Times New Roman" w:hAnsi="Times New Roman"/>
          <w:sz w:val="24"/>
          <w:lang w:eastAsia="ar-SA"/>
        </w:rPr>
        <w:t>2) сформированности основ умения учиться, понимаемой как способности к самоорганизации с целью постановки и решения учебно-познавательных и учебно-практических задач;</w:t>
      </w:r>
    </w:p>
    <w:p w:rsidR="009B29F9" w:rsidRPr="00652CE0" w:rsidRDefault="009B29F9" w:rsidP="002C12DE">
      <w:pPr>
        <w:tabs>
          <w:tab w:val="left" w:pos="0"/>
          <w:tab w:val="left" w:pos="142"/>
        </w:tabs>
        <w:spacing w:after="0" w:line="240" w:lineRule="auto"/>
        <w:ind w:left="709"/>
        <w:jc w:val="both"/>
        <w:rPr>
          <w:rFonts w:ascii="Times New Roman" w:hAnsi="Times New Roman"/>
          <w:sz w:val="24"/>
          <w:lang w:eastAsia="ar-SA"/>
        </w:rPr>
      </w:pPr>
      <w:r w:rsidRPr="00652CE0">
        <w:rPr>
          <w:rFonts w:ascii="Times New Roman" w:hAnsi="Times New Roman"/>
          <w:sz w:val="24"/>
          <w:lang w:eastAsia="ar-SA"/>
        </w:rPr>
        <w:t xml:space="preserve">3) индивидуальном прогрессе в основных сферах развития личности — </w:t>
      </w:r>
      <w:proofErr w:type="spellStart"/>
      <w:r w:rsidRPr="00652CE0">
        <w:rPr>
          <w:rFonts w:ascii="Times New Roman" w:hAnsi="Times New Roman"/>
          <w:sz w:val="24"/>
          <w:lang w:eastAsia="ar-SA"/>
        </w:rPr>
        <w:t>мотивационно-смысловой</w:t>
      </w:r>
      <w:proofErr w:type="spellEnd"/>
      <w:r w:rsidRPr="00652CE0">
        <w:rPr>
          <w:rFonts w:ascii="Times New Roman" w:hAnsi="Times New Roman"/>
          <w:sz w:val="24"/>
          <w:lang w:eastAsia="ar-SA"/>
        </w:rPr>
        <w:t xml:space="preserve">, познавательной, эмоциональной, волевой и </w:t>
      </w:r>
      <w:proofErr w:type="spellStart"/>
      <w:r w:rsidRPr="00652CE0">
        <w:rPr>
          <w:rFonts w:ascii="Times New Roman" w:hAnsi="Times New Roman"/>
          <w:sz w:val="24"/>
          <w:lang w:eastAsia="ar-SA"/>
        </w:rPr>
        <w:t>саморегуляции</w:t>
      </w:r>
      <w:proofErr w:type="spellEnd"/>
      <w:r w:rsidRPr="00652CE0">
        <w:rPr>
          <w:rFonts w:ascii="Times New Roman" w:hAnsi="Times New Roman"/>
          <w:sz w:val="24"/>
          <w:lang w:eastAsia="ar-SA"/>
        </w:rPr>
        <w:t>.</w:t>
      </w:r>
    </w:p>
    <w:p w:rsidR="009B29F9" w:rsidRDefault="009B29F9" w:rsidP="002C12DE">
      <w:pPr>
        <w:spacing w:after="0" w:line="240" w:lineRule="auto"/>
      </w:pPr>
    </w:p>
    <w:p w:rsidR="002D2401" w:rsidRDefault="002D2401" w:rsidP="00E30786">
      <w:pPr>
        <w:tabs>
          <w:tab w:val="left" w:pos="142"/>
        </w:tabs>
        <w:spacing w:before="15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lang w:eastAsia="ar-SA"/>
        </w:rPr>
      </w:pPr>
    </w:p>
    <w:p w:rsidR="002D2401" w:rsidRDefault="002D2401" w:rsidP="00E30786">
      <w:pPr>
        <w:tabs>
          <w:tab w:val="left" w:pos="142"/>
        </w:tabs>
        <w:spacing w:before="15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lang w:eastAsia="ar-SA"/>
        </w:rPr>
      </w:pPr>
    </w:p>
    <w:p w:rsidR="00E30786" w:rsidRDefault="00370CD6" w:rsidP="00E30786">
      <w:pPr>
        <w:tabs>
          <w:tab w:val="left" w:pos="142"/>
        </w:tabs>
        <w:spacing w:before="15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lang w:eastAsia="ar-SA"/>
        </w:rPr>
      </w:pPr>
      <w:r w:rsidRPr="00652CE0">
        <w:rPr>
          <w:rFonts w:ascii="Times New Roman" w:eastAsia="Times New Roman" w:hAnsi="Times New Roman"/>
          <w:b/>
          <w:sz w:val="24"/>
          <w:lang w:eastAsia="ar-SA"/>
        </w:rPr>
        <w:lastRenderedPageBreak/>
        <w:t xml:space="preserve">Оценка результатов освоения содержания образовательных программ </w:t>
      </w:r>
      <w:proofErr w:type="gramStart"/>
      <w:r w:rsidRPr="00652CE0">
        <w:rPr>
          <w:rFonts w:ascii="Times New Roman" w:eastAsia="Times New Roman" w:hAnsi="Times New Roman"/>
          <w:b/>
          <w:sz w:val="24"/>
          <w:lang w:eastAsia="ar-SA"/>
        </w:rPr>
        <w:t>обучающимися</w:t>
      </w:r>
      <w:proofErr w:type="gramEnd"/>
      <w:r w:rsidRPr="00652CE0">
        <w:rPr>
          <w:rFonts w:ascii="Times New Roman" w:eastAsia="Times New Roman" w:hAnsi="Times New Roman"/>
          <w:b/>
          <w:sz w:val="24"/>
          <w:lang w:eastAsia="ar-SA"/>
        </w:rPr>
        <w:t xml:space="preserve"> с </w:t>
      </w:r>
      <w:r w:rsidR="00140173">
        <w:rPr>
          <w:rFonts w:ascii="Times New Roman" w:eastAsia="Times New Roman" w:hAnsi="Times New Roman"/>
          <w:b/>
          <w:sz w:val="24"/>
          <w:lang w:eastAsia="ar-SA"/>
        </w:rPr>
        <w:t>ТНР</w:t>
      </w:r>
      <w:r w:rsidRPr="00652CE0">
        <w:rPr>
          <w:rFonts w:ascii="Times New Roman" w:eastAsia="Times New Roman" w:hAnsi="Times New Roman"/>
          <w:b/>
          <w:sz w:val="24"/>
          <w:lang w:eastAsia="ar-SA"/>
        </w:rPr>
        <w:t xml:space="preserve"> по предметам.</w:t>
      </w:r>
    </w:p>
    <w:p w:rsidR="006422B8" w:rsidRDefault="006422B8" w:rsidP="006422B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Рекомендации к текущей проверке в 1-ом классе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6422B8" w:rsidRDefault="006422B8" w:rsidP="006422B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ab/>
        <w:t>В 1-ом классе домашние задания не задаются. Учитель планирует  свою работу так, чтобы обеспечить полноценное усвоение каждым ребенком необходимых знаний, умений и навыков только на уроке.</w:t>
      </w:r>
    </w:p>
    <w:p w:rsidR="006422B8" w:rsidRDefault="006422B8" w:rsidP="006422B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Для проверки сформированности учебных навыков в конце темы (раздела, этапа) следует проводить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срезовую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 работу в виде:</w:t>
      </w:r>
    </w:p>
    <w:p w:rsidR="006422B8" w:rsidRDefault="006422B8" w:rsidP="006422B8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         текущей диагностики;</w:t>
      </w:r>
    </w:p>
    <w:p w:rsidR="006422B8" w:rsidRDefault="006422B8" w:rsidP="006422B8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         тематической диагностики;</w:t>
      </w:r>
    </w:p>
    <w:p w:rsidR="006422B8" w:rsidRDefault="006422B8" w:rsidP="006422B8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         итоговой диагностики.</w:t>
      </w:r>
    </w:p>
    <w:p w:rsidR="006422B8" w:rsidRDefault="006422B8" w:rsidP="006422B8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Формы контроля в 1-ом классе:</w:t>
      </w:r>
    </w:p>
    <w:p w:rsidR="006422B8" w:rsidRDefault="006422B8" w:rsidP="006422B8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         устный опрос</w:t>
      </w:r>
    </w:p>
    <w:p w:rsidR="006422B8" w:rsidRDefault="006422B8" w:rsidP="006422B8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         письменный опрос (самостоятельные проверочные работы).</w:t>
      </w:r>
    </w:p>
    <w:p w:rsidR="006422B8" w:rsidRDefault="006422B8" w:rsidP="006422B8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 следует использовать в качестве оценки любую знаковую символику.</w:t>
      </w:r>
    </w:p>
    <w:p w:rsidR="006422B8" w:rsidRDefault="006422B8" w:rsidP="006422B8">
      <w:pPr>
        <w:pStyle w:val="a9"/>
        <w:spacing w:after="0"/>
        <w:jc w:val="both"/>
        <w:rPr>
          <w:color w:val="000000"/>
        </w:rPr>
      </w:pPr>
      <w:r>
        <w:rPr>
          <w:color w:val="000000"/>
        </w:rPr>
        <w:t>В 1-ом классе в течение 1-го полугодия не проводятся контрольные работы. Итоговые контрольные работы проводятся в конце учебного года не позднее 20-25 апреля.</w:t>
      </w:r>
    </w:p>
    <w:p w:rsidR="006422B8" w:rsidRDefault="006422B8" w:rsidP="006422B8">
      <w:pPr>
        <w:pStyle w:val="a9"/>
        <w:spacing w:after="0"/>
        <w:jc w:val="both"/>
        <w:rPr>
          <w:color w:val="000000"/>
        </w:rPr>
      </w:pPr>
      <w:r>
        <w:rPr>
          <w:color w:val="000000"/>
        </w:rPr>
        <w:t>По окончании учебного года все учащиеся переводятся во 2 класс не основе характеристики учителя на каждого ученика. Исключение составляют учащиеся, которые не усвоили основные разделы программы по состоянию здоровья. Вопрос о возможности продолжения обучения таких учащихся во 2 классе решает медицинская комиссия.</w:t>
      </w:r>
    </w:p>
    <w:p w:rsidR="006422B8" w:rsidRDefault="006422B8" w:rsidP="006422B8">
      <w:pPr>
        <w:pStyle w:val="a9"/>
        <w:spacing w:after="0"/>
        <w:rPr>
          <w:color w:val="000000"/>
        </w:rPr>
      </w:pPr>
      <w:r>
        <w:rPr>
          <w:color w:val="000000"/>
        </w:rPr>
        <w:t xml:space="preserve">  </w:t>
      </w:r>
    </w:p>
    <w:p w:rsidR="006422B8" w:rsidRDefault="006422B8" w:rsidP="006422B8">
      <w:pPr>
        <w:pStyle w:val="a9"/>
        <w:spacing w:after="0"/>
        <w:jc w:val="both"/>
        <w:rPr>
          <w:color w:val="000000"/>
        </w:rPr>
      </w:pPr>
      <w:r>
        <w:rPr>
          <w:b/>
          <w:bCs/>
          <w:color w:val="000000"/>
          <w:u w:val="single"/>
        </w:rPr>
        <w:t xml:space="preserve">Рекомендации к текущей проверке в 1-ом классе </w:t>
      </w:r>
    </w:p>
    <w:p w:rsidR="006422B8" w:rsidRDefault="006422B8" w:rsidP="006422B8">
      <w:pPr>
        <w:pStyle w:val="a9"/>
        <w:spacing w:after="0"/>
        <w:jc w:val="both"/>
        <w:rPr>
          <w:color w:val="000000"/>
        </w:rPr>
      </w:pPr>
      <w:r>
        <w:rPr>
          <w:color w:val="000000"/>
        </w:rPr>
        <w:t>В течение    учебного года осуществляется текущая проверка  знаний, умений, навыков. В период обучения грамоте она проводится посредством небольших работ, включающих в себя письмо под диктовку изученных строчных и прописных букв, отдельных слогов, слов простой структуры,  списывание слов и небольших по объему  предложений и рукописного, и печатного шрифтов.</w:t>
      </w:r>
    </w:p>
    <w:p w:rsidR="006422B8" w:rsidRDefault="006422B8" w:rsidP="006422B8">
      <w:pPr>
        <w:pStyle w:val="a9"/>
        <w:spacing w:after="0"/>
        <w:jc w:val="both"/>
        <w:rPr>
          <w:color w:val="000000"/>
        </w:rPr>
      </w:pPr>
      <w:r>
        <w:rPr>
          <w:color w:val="000000"/>
        </w:rPr>
        <w:t>В конце учебного года проводятся контрольные работы типа списывания с печатного шрифта и письмо под диктовку небольших по объему текстов. Подбираются тесты, в которых написание слова не расходится с произношением.</w:t>
      </w:r>
    </w:p>
    <w:p w:rsidR="006422B8" w:rsidRDefault="006422B8" w:rsidP="006422B8">
      <w:pPr>
        <w:pStyle w:val="a9"/>
        <w:spacing w:after="0"/>
        <w:jc w:val="both"/>
        <w:rPr>
          <w:color w:val="000000"/>
        </w:rPr>
      </w:pPr>
      <w:r>
        <w:rPr>
          <w:color w:val="000000"/>
        </w:rPr>
        <w:t>Объем диктантов и текстов для списывания должен быть следующим: в начале года составлять 5-7 строчных и прописных букв, 3-6 слогов, 3-6 слов или 1-2 предложения из 2-4 слов.</w:t>
      </w:r>
    </w:p>
    <w:p w:rsidR="006422B8" w:rsidRDefault="006422B8" w:rsidP="006422B8">
      <w:pPr>
        <w:pStyle w:val="a9"/>
        <w:spacing w:after="0"/>
        <w:jc w:val="both"/>
        <w:rPr>
          <w:color w:val="000000"/>
        </w:rPr>
      </w:pPr>
      <w:r>
        <w:rPr>
          <w:color w:val="000000"/>
        </w:rPr>
        <w:t xml:space="preserve">В 1-ом классе используется только </w:t>
      </w:r>
      <w:r>
        <w:rPr>
          <w:color w:val="000000"/>
          <w:u w:val="single"/>
        </w:rPr>
        <w:t>словесная оценка</w:t>
      </w:r>
      <w:r>
        <w:rPr>
          <w:color w:val="000000"/>
        </w:rPr>
        <w:t>, критериями которой является соответствие или несоответствие требованиям программы.</w:t>
      </w:r>
    </w:p>
    <w:p w:rsidR="006422B8" w:rsidRDefault="006422B8" w:rsidP="006422B8">
      <w:pPr>
        <w:pStyle w:val="a9"/>
        <w:spacing w:after="0"/>
        <w:jc w:val="both"/>
        <w:rPr>
          <w:color w:val="000000"/>
        </w:rPr>
      </w:pPr>
      <w:r>
        <w:rPr>
          <w:b/>
          <w:bCs/>
          <w:color w:val="000000"/>
        </w:rPr>
        <w:t> </w:t>
      </w:r>
      <w:r>
        <w:rPr>
          <w:b/>
          <w:bCs/>
          <w:color w:val="000000"/>
          <w:u w:val="single"/>
        </w:rPr>
        <w:t xml:space="preserve"> </w:t>
      </w:r>
    </w:p>
    <w:p w:rsidR="006422B8" w:rsidRDefault="006422B8" w:rsidP="006422B8">
      <w:pPr>
        <w:pStyle w:val="a9"/>
        <w:spacing w:after="0"/>
        <w:jc w:val="both"/>
        <w:rPr>
          <w:color w:val="000000"/>
        </w:rPr>
      </w:pPr>
      <w:r>
        <w:rPr>
          <w:b/>
          <w:bCs/>
          <w:color w:val="000000"/>
          <w:u w:val="single"/>
        </w:rPr>
        <w:t xml:space="preserve">Письмо. </w:t>
      </w:r>
    </w:p>
    <w:p w:rsidR="006422B8" w:rsidRDefault="006422B8" w:rsidP="006422B8">
      <w:pPr>
        <w:pStyle w:val="a9"/>
        <w:spacing w:after="0"/>
        <w:jc w:val="both"/>
        <w:rPr>
          <w:color w:val="000000"/>
        </w:rPr>
      </w:pPr>
      <w:r>
        <w:rPr>
          <w:color w:val="000000"/>
        </w:rPr>
        <w:t xml:space="preserve">При  выявлении уровня развития умений и навыков  по письму необходимо учитывать развитие каллиграфических навыков; знаний и умений по орфографии, 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устной речи.</w:t>
      </w:r>
    </w:p>
    <w:p w:rsidR="006422B8" w:rsidRDefault="006422B8" w:rsidP="006422B8">
      <w:pPr>
        <w:pStyle w:val="a9"/>
        <w:spacing w:after="0"/>
        <w:jc w:val="both"/>
        <w:rPr>
          <w:color w:val="000000"/>
        </w:rPr>
      </w:pPr>
      <w:r>
        <w:rPr>
          <w:color w:val="000000"/>
        </w:rPr>
        <w:t>Общая продолжительность письма на уроке не должна превышать 5-7 минут, а длительность непрерывного письма 4-х минут.</w:t>
      </w:r>
    </w:p>
    <w:p w:rsidR="006422B8" w:rsidRDefault="006422B8" w:rsidP="006422B8">
      <w:pPr>
        <w:pStyle w:val="a9"/>
        <w:spacing w:after="0"/>
        <w:jc w:val="both"/>
        <w:rPr>
          <w:color w:val="000000"/>
        </w:rPr>
      </w:pPr>
      <w:r>
        <w:rPr>
          <w:color w:val="000000"/>
        </w:rPr>
        <w:t>В 1-ом классе в конце учебного года должны при проверке отслеживаться следующие требования:</w:t>
      </w:r>
    </w:p>
    <w:p w:rsidR="006422B8" w:rsidRDefault="006422B8" w:rsidP="006422B8">
      <w:pPr>
        <w:pStyle w:val="a9"/>
        <w:tabs>
          <w:tab w:val="num" w:pos="720"/>
        </w:tabs>
        <w:spacing w:after="0"/>
        <w:ind w:left="720" w:hanging="360"/>
        <w:jc w:val="both"/>
        <w:rPr>
          <w:color w:val="000000"/>
        </w:rPr>
      </w:pPr>
      <w:r>
        <w:rPr>
          <w:color w:val="000000"/>
        </w:rPr>
        <w:t>-         объем словарного диктанта 8-9 слов, диктанта 19-20 слов, написание которых не расходится с произношением;</w:t>
      </w:r>
    </w:p>
    <w:p w:rsidR="006422B8" w:rsidRDefault="006422B8" w:rsidP="006422B8">
      <w:pPr>
        <w:pStyle w:val="a9"/>
        <w:tabs>
          <w:tab w:val="num" w:pos="720"/>
        </w:tabs>
        <w:spacing w:after="0"/>
        <w:ind w:left="720" w:hanging="360"/>
        <w:jc w:val="both"/>
        <w:rPr>
          <w:color w:val="000000"/>
        </w:rPr>
      </w:pPr>
      <w:r>
        <w:rPr>
          <w:color w:val="000000"/>
        </w:rPr>
        <w:t>-         устно составлять 3-5 предложений на определенную тему;</w:t>
      </w:r>
    </w:p>
    <w:p w:rsidR="006422B8" w:rsidRDefault="006422B8" w:rsidP="006422B8">
      <w:pPr>
        <w:pStyle w:val="a9"/>
        <w:tabs>
          <w:tab w:val="num" w:pos="720"/>
        </w:tabs>
        <w:spacing w:after="0"/>
        <w:ind w:left="720" w:hanging="360"/>
        <w:jc w:val="both"/>
        <w:rPr>
          <w:color w:val="000000"/>
        </w:rPr>
      </w:pPr>
      <w:r>
        <w:rPr>
          <w:color w:val="000000"/>
        </w:rPr>
        <w:t>-         записывать по памяти небольшой текст (1-2 предложения);</w:t>
      </w:r>
    </w:p>
    <w:p w:rsidR="006422B8" w:rsidRDefault="006422B8" w:rsidP="006422B8">
      <w:pPr>
        <w:pStyle w:val="a9"/>
        <w:tabs>
          <w:tab w:val="num" w:pos="720"/>
        </w:tabs>
        <w:spacing w:after="0"/>
        <w:ind w:left="720" w:hanging="360"/>
        <w:jc w:val="both"/>
        <w:rPr>
          <w:color w:val="000000"/>
        </w:rPr>
      </w:pPr>
      <w:r>
        <w:rPr>
          <w:color w:val="000000"/>
        </w:rPr>
        <w:t>-         писать печатным и рукописным  шрифтом, соблюдая правила каллиграфии.</w:t>
      </w:r>
    </w:p>
    <w:p w:rsidR="006422B8" w:rsidRDefault="006422B8" w:rsidP="006422B8">
      <w:pPr>
        <w:pStyle w:val="a9"/>
        <w:spacing w:after="0"/>
        <w:jc w:val="both"/>
        <w:rPr>
          <w:color w:val="000000"/>
        </w:rPr>
      </w:pPr>
      <w:r>
        <w:rPr>
          <w:color w:val="000000"/>
          <w:u w:val="single"/>
        </w:rPr>
        <w:lastRenderedPageBreak/>
        <w:t xml:space="preserve">Высокому </w:t>
      </w:r>
      <w:r>
        <w:rPr>
          <w:color w:val="000000"/>
        </w:rPr>
        <w:t xml:space="preserve">уровню развития навыка письма соответствует письмо с правильной каллиграфией. Допускается 1-2 </w:t>
      </w:r>
      <w:proofErr w:type="gramStart"/>
      <w:r>
        <w:rPr>
          <w:color w:val="000000"/>
        </w:rPr>
        <w:t>негрубых</w:t>
      </w:r>
      <w:proofErr w:type="gramEnd"/>
      <w:r>
        <w:rPr>
          <w:color w:val="000000"/>
        </w:rPr>
        <w:t xml:space="preserve"> недочета.</w:t>
      </w:r>
    </w:p>
    <w:p w:rsidR="006422B8" w:rsidRDefault="006422B8" w:rsidP="006422B8">
      <w:pPr>
        <w:pStyle w:val="a9"/>
        <w:spacing w:after="0"/>
        <w:jc w:val="both"/>
        <w:rPr>
          <w:color w:val="000000"/>
        </w:rPr>
      </w:pPr>
      <w:r>
        <w:rPr>
          <w:color w:val="000000"/>
          <w:u w:val="single"/>
        </w:rPr>
        <w:t>Среднему</w:t>
      </w:r>
      <w:r>
        <w:rPr>
          <w:color w:val="000000"/>
        </w:rPr>
        <w:t xml:space="preserve"> уровню развития навыка соответствует письмо, если имеется 2-3 существенных недочета (несоблюдение наклона, равного расстояния между буквами, несоблюдение пропорций букв по высоте и ширине) и 1-2 негрубых недочета.</w:t>
      </w:r>
    </w:p>
    <w:p w:rsidR="006422B8" w:rsidRDefault="006422B8" w:rsidP="006422B8">
      <w:pPr>
        <w:pStyle w:val="a9"/>
        <w:spacing w:after="0"/>
        <w:jc w:val="both"/>
        <w:rPr>
          <w:color w:val="000000"/>
        </w:rPr>
      </w:pPr>
      <w:r>
        <w:rPr>
          <w:color w:val="000000"/>
          <w:u w:val="single"/>
        </w:rPr>
        <w:t>Низкому</w:t>
      </w:r>
      <w:r>
        <w:rPr>
          <w:color w:val="000000"/>
        </w:rPr>
        <w:t xml:space="preserve"> уровню развития каллиграф навыка соответствует письмо, которое в целом, не соответствует многим из </w:t>
      </w:r>
      <w:proofErr w:type="gramStart"/>
      <w:r>
        <w:rPr>
          <w:color w:val="000000"/>
        </w:rPr>
        <w:t>перечисленных</w:t>
      </w:r>
      <w:proofErr w:type="gramEnd"/>
      <w:r>
        <w:rPr>
          <w:color w:val="000000"/>
        </w:rPr>
        <w:t xml:space="preserve"> выше требования, небрежное, неразборчивое, с помарками.</w:t>
      </w:r>
    </w:p>
    <w:p w:rsidR="006422B8" w:rsidRDefault="006422B8" w:rsidP="006422B8">
      <w:pPr>
        <w:pStyle w:val="a9"/>
        <w:spacing w:after="0"/>
        <w:jc w:val="both"/>
        <w:rPr>
          <w:color w:val="000000"/>
        </w:rPr>
      </w:pPr>
      <w:r>
        <w:rPr>
          <w:color w:val="000000"/>
          <w:u w:val="single"/>
        </w:rPr>
        <w:t>К числу негрубых недочетов относятся</w:t>
      </w:r>
      <w:r>
        <w:rPr>
          <w:color w:val="000000"/>
        </w:rPr>
        <w:t>:</w:t>
      </w:r>
    </w:p>
    <w:p w:rsidR="006422B8" w:rsidRDefault="006422B8" w:rsidP="006422B8">
      <w:pPr>
        <w:pStyle w:val="a9"/>
        <w:tabs>
          <w:tab w:val="num" w:pos="720"/>
        </w:tabs>
        <w:spacing w:after="0"/>
        <w:ind w:left="720" w:hanging="360"/>
        <w:jc w:val="both"/>
        <w:rPr>
          <w:color w:val="000000"/>
        </w:rPr>
      </w:pPr>
      <w:r>
        <w:rPr>
          <w:color w:val="000000"/>
        </w:rPr>
        <w:t>-         частичное искажение формы букв;</w:t>
      </w:r>
    </w:p>
    <w:p w:rsidR="006422B8" w:rsidRDefault="006422B8" w:rsidP="006422B8">
      <w:pPr>
        <w:pStyle w:val="a9"/>
        <w:tabs>
          <w:tab w:val="num" w:pos="720"/>
        </w:tabs>
        <w:spacing w:after="0"/>
        <w:ind w:left="720" w:hanging="360"/>
        <w:jc w:val="both"/>
        <w:rPr>
          <w:color w:val="000000"/>
        </w:rPr>
      </w:pPr>
      <w:r>
        <w:rPr>
          <w:color w:val="000000"/>
        </w:rPr>
        <w:t>-         несоблюдение точных пропорций по высоте строчных и заглавных букв;</w:t>
      </w:r>
    </w:p>
    <w:p w:rsidR="006422B8" w:rsidRDefault="006422B8" w:rsidP="006422B8">
      <w:pPr>
        <w:pStyle w:val="a9"/>
        <w:tabs>
          <w:tab w:val="num" w:pos="720"/>
        </w:tabs>
        <w:spacing w:after="0"/>
        <w:ind w:left="720" w:hanging="360"/>
        <w:jc w:val="both"/>
        <w:rPr>
          <w:color w:val="000000"/>
        </w:rPr>
      </w:pPr>
      <w:r>
        <w:rPr>
          <w:color w:val="000000"/>
        </w:rPr>
        <w:t>-         наличие неправильных соединений, искажающих форму букв;</w:t>
      </w:r>
    </w:p>
    <w:p w:rsidR="006422B8" w:rsidRDefault="006422B8" w:rsidP="006422B8">
      <w:pPr>
        <w:pStyle w:val="a9"/>
        <w:tabs>
          <w:tab w:val="num" w:pos="720"/>
        </w:tabs>
        <w:spacing w:after="0"/>
        <w:ind w:left="720" w:hanging="360"/>
        <w:jc w:val="both"/>
        <w:rPr>
          <w:color w:val="000000"/>
        </w:rPr>
      </w:pPr>
      <w:r>
        <w:rPr>
          <w:color w:val="000000"/>
        </w:rPr>
        <w:t xml:space="preserve">-         выход за линию рабочей строки, </w:t>
      </w:r>
      <w:proofErr w:type="spellStart"/>
      <w:r>
        <w:rPr>
          <w:color w:val="000000"/>
        </w:rPr>
        <w:t>недописывание</w:t>
      </w:r>
      <w:proofErr w:type="spellEnd"/>
      <w:r>
        <w:rPr>
          <w:color w:val="000000"/>
        </w:rPr>
        <w:t xml:space="preserve"> до нее;</w:t>
      </w:r>
    </w:p>
    <w:p w:rsidR="006422B8" w:rsidRDefault="006422B8" w:rsidP="006422B8">
      <w:pPr>
        <w:pStyle w:val="a9"/>
        <w:tabs>
          <w:tab w:val="num" w:pos="720"/>
        </w:tabs>
        <w:spacing w:after="0"/>
        <w:ind w:left="720" w:hanging="360"/>
        <w:jc w:val="both"/>
        <w:rPr>
          <w:color w:val="000000"/>
        </w:rPr>
      </w:pPr>
      <w:r>
        <w:rPr>
          <w:color w:val="000000"/>
        </w:rPr>
        <w:t>-         крупное и мелкое письмо;</w:t>
      </w:r>
    </w:p>
    <w:p w:rsidR="006422B8" w:rsidRDefault="006422B8" w:rsidP="006422B8">
      <w:pPr>
        <w:pStyle w:val="a9"/>
        <w:tabs>
          <w:tab w:val="num" w:pos="720"/>
        </w:tabs>
        <w:spacing w:after="0"/>
        <w:ind w:left="720" w:hanging="360"/>
        <w:jc w:val="both"/>
        <w:rPr>
          <w:color w:val="000000"/>
        </w:rPr>
      </w:pPr>
      <w:r>
        <w:rPr>
          <w:color w:val="000000"/>
        </w:rPr>
        <w:t>-         отдельные случаи несоблюдения наклона, равного расстояния между буквами и словами.</w:t>
      </w:r>
    </w:p>
    <w:p w:rsidR="006422B8" w:rsidRDefault="006422B8" w:rsidP="006422B8">
      <w:pPr>
        <w:pStyle w:val="a9"/>
        <w:spacing w:after="0"/>
        <w:ind w:left="360" w:firstLine="348"/>
        <w:jc w:val="both"/>
        <w:rPr>
          <w:color w:val="000000"/>
        </w:rPr>
      </w:pPr>
      <w:r>
        <w:rPr>
          <w:b/>
          <w:bCs/>
          <w:color w:val="000000"/>
        </w:rPr>
        <w:t> </w:t>
      </w:r>
      <w:r>
        <w:rPr>
          <w:b/>
          <w:bCs/>
          <w:color w:val="000000"/>
          <w:u w:val="single"/>
        </w:rPr>
        <w:t xml:space="preserve"> </w:t>
      </w:r>
    </w:p>
    <w:p w:rsidR="006422B8" w:rsidRDefault="006422B8" w:rsidP="006422B8">
      <w:pPr>
        <w:pStyle w:val="a9"/>
        <w:spacing w:after="0"/>
        <w:ind w:left="360" w:firstLine="348"/>
        <w:jc w:val="both"/>
        <w:rPr>
          <w:color w:val="000000"/>
        </w:rPr>
      </w:pPr>
      <w:r>
        <w:rPr>
          <w:b/>
          <w:bCs/>
          <w:color w:val="000000"/>
          <w:u w:val="single"/>
        </w:rPr>
        <w:t xml:space="preserve">Орфография </w:t>
      </w:r>
    </w:p>
    <w:p w:rsidR="006422B8" w:rsidRDefault="006422B8" w:rsidP="006422B8">
      <w:pPr>
        <w:pStyle w:val="a9"/>
        <w:spacing w:after="0"/>
        <w:jc w:val="both"/>
        <w:rPr>
          <w:color w:val="000000"/>
        </w:rPr>
      </w:pPr>
      <w:r>
        <w:rPr>
          <w:color w:val="000000"/>
          <w:u w:val="single"/>
        </w:rPr>
        <w:t>Высокому уровню</w:t>
      </w:r>
      <w:r>
        <w:rPr>
          <w:color w:val="000000"/>
        </w:rPr>
        <w:t xml:space="preserve"> развития навыков, умений по орфографии соответствует письмо без ошибок, как по текущему, так и предыдущему материалу.</w:t>
      </w:r>
    </w:p>
    <w:p w:rsidR="006422B8" w:rsidRDefault="006422B8" w:rsidP="006422B8">
      <w:pPr>
        <w:pStyle w:val="a9"/>
        <w:spacing w:after="0"/>
        <w:jc w:val="both"/>
        <w:rPr>
          <w:color w:val="000000"/>
        </w:rPr>
      </w:pPr>
      <w:r>
        <w:rPr>
          <w:color w:val="000000"/>
          <w:u w:val="single"/>
        </w:rPr>
        <w:t>Среднему уровню</w:t>
      </w:r>
      <w:r>
        <w:rPr>
          <w:color w:val="000000"/>
        </w:rPr>
        <w:t xml:space="preserve"> развития ЗУН по орфографии соответствует письмо, при котором число ошибок не превышает 5 и работы не содержат более 5-7 недочетов.</w:t>
      </w:r>
    </w:p>
    <w:p w:rsidR="006422B8" w:rsidRDefault="006422B8" w:rsidP="006422B8">
      <w:pPr>
        <w:pStyle w:val="a9"/>
        <w:spacing w:after="0"/>
        <w:jc w:val="both"/>
        <w:rPr>
          <w:color w:val="000000"/>
        </w:rPr>
      </w:pPr>
      <w:r>
        <w:rPr>
          <w:color w:val="000000"/>
          <w:u w:val="single"/>
        </w:rPr>
        <w:t>Низкому уровню</w:t>
      </w:r>
      <w:r>
        <w:rPr>
          <w:color w:val="000000"/>
        </w:rPr>
        <w:t xml:space="preserve"> развития ЗУН по орфографии соответствует письмо, в котором число ошибок и недочетов превышает указанное количество.</w:t>
      </w:r>
    </w:p>
    <w:p w:rsidR="006422B8" w:rsidRDefault="006422B8" w:rsidP="006422B8">
      <w:pPr>
        <w:pStyle w:val="a9"/>
        <w:spacing w:after="0"/>
        <w:jc w:val="both"/>
        <w:rPr>
          <w:color w:val="000000"/>
        </w:rPr>
      </w:pPr>
      <w:r>
        <w:rPr>
          <w:b/>
          <w:bCs/>
          <w:color w:val="000000"/>
        </w:rPr>
        <w:t> </w:t>
      </w:r>
      <w:r>
        <w:rPr>
          <w:b/>
          <w:bCs/>
          <w:color w:val="000000"/>
          <w:u w:val="single"/>
        </w:rPr>
        <w:t xml:space="preserve"> </w:t>
      </w:r>
    </w:p>
    <w:p w:rsidR="006422B8" w:rsidRDefault="006422B8" w:rsidP="006422B8">
      <w:pPr>
        <w:pStyle w:val="a9"/>
        <w:spacing w:after="0"/>
        <w:jc w:val="both"/>
        <w:rPr>
          <w:color w:val="000000"/>
        </w:rPr>
      </w:pPr>
      <w:r>
        <w:rPr>
          <w:b/>
          <w:bCs/>
          <w:color w:val="000000"/>
          <w:u w:val="single"/>
        </w:rPr>
        <w:t xml:space="preserve">Устная речь </w:t>
      </w:r>
    </w:p>
    <w:p w:rsidR="006422B8" w:rsidRDefault="006422B8" w:rsidP="006422B8">
      <w:pPr>
        <w:pStyle w:val="a9"/>
        <w:spacing w:after="0"/>
        <w:jc w:val="both"/>
        <w:rPr>
          <w:color w:val="000000"/>
        </w:rPr>
      </w:pPr>
      <w:r>
        <w:rPr>
          <w:color w:val="000000"/>
        </w:rPr>
        <w:t>Критериями оценки  сформированности устной речи являются:</w:t>
      </w:r>
    </w:p>
    <w:p w:rsidR="006422B8" w:rsidRDefault="006422B8" w:rsidP="006422B8">
      <w:pPr>
        <w:pStyle w:val="a9"/>
        <w:tabs>
          <w:tab w:val="num" w:pos="720"/>
        </w:tabs>
        <w:spacing w:after="0"/>
        <w:ind w:left="720" w:hanging="360"/>
        <w:jc w:val="both"/>
        <w:rPr>
          <w:color w:val="000000"/>
        </w:rPr>
      </w:pPr>
      <w:r>
        <w:rPr>
          <w:color w:val="000000"/>
        </w:rPr>
        <w:t>-         полнота и правильность ответа;</w:t>
      </w:r>
    </w:p>
    <w:p w:rsidR="006422B8" w:rsidRDefault="006422B8" w:rsidP="006422B8">
      <w:pPr>
        <w:pStyle w:val="a9"/>
        <w:tabs>
          <w:tab w:val="num" w:pos="720"/>
        </w:tabs>
        <w:spacing w:after="0"/>
        <w:ind w:left="720" w:hanging="360"/>
        <w:jc w:val="both"/>
        <w:rPr>
          <w:color w:val="000000"/>
        </w:rPr>
      </w:pPr>
      <w:r>
        <w:rPr>
          <w:color w:val="000000"/>
        </w:rPr>
        <w:t>-         степень осознанности усвоения излагаемых знаний;</w:t>
      </w:r>
    </w:p>
    <w:p w:rsidR="006422B8" w:rsidRDefault="006422B8" w:rsidP="006422B8">
      <w:pPr>
        <w:pStyle w:val="a9"/>
        <w:tabs>
          <w:tab w:val="num" w:pos="720"/>
        </w:tabs>
        <w:spacing w:after="0"/>
        <w:ind w:left="720" w:hanging="360"/>
        <w:jc w:val="both"/>
        <w:rPr>
          <w:color w:val="000000"/>
        </w:rPr>
      </w:pPr>
      <w:r>
        <w:rPr>
          <w:color w:val="000000"/>
        </w:rPr>
        <w:t>-         последовательность изложения;</w:t>
      </w:r>
    </w:p>
    <w:p w:rsidR="006422B8" w:rsidRDefault="006422B8" w:rsidP="006422B8">
      <w:pPr>
        <w:pStyle w:val="a9"/>
        <w:tabs>
          <w:tab w:val="num" w:pos="720"/>
        </w:tabs>
        <w:spacing w:after="0"/>
        <w:ind w:left="720" w:hanging="360"/>
        <w:jc w:val="both"/>
        <w:rPr>
          <w:color w:val="000000"/>
        </w:rPr>
      </w:pPr>
      <w:r>
        <w:rPr>
          <w:color w:val="000000"/>
        </w:rPr>
        <w:t>-         культура речи.</w:t>
      </w:r>
    </w:p>
    <w:p w:rsidR="006422B8" w:rsidRDefault="006422B8" w:rsidP="006422B8">
      <w:pPr>
        <w:pStyle w:val="a9"/>
        <w:spacing w:after="0"/>
        <w:jc w:val="both"/>
        <w:rPr>
          <w:color w:val="000000"/>
        </w:rPr>
      </w:pPr>
      <w:r>
        <w:rPr>
          <w:color w:val="000000"/>
          <w:u w:val="single"/>
        </w:rPr>
        <w:t>Высокому уровню</w:t>
      </w:r>
      <w:r>
        <w:rPr>
          <w:color w:val="000000"/>
        </w:rPr>
        <w:t xml:space="preserve"> соответствуют полные, правильные, связанные, последовательные ответы ученика без недочетов или допускается не более 1 неточности в речи.</w:t>
      </w:r>
    </w:p>
    <w:p w:rsidR="006422B8" w:rsidRDefault="006422B8" w:rsidP="006422B8">
      <w:pPr>
        <w:pStyle w:val="a9"/>
        <w:spacing w:after="0"/>
        <w:jc w:val="both"/>
        <w:rPr>
          <w:color w:val="000000"/>
        </w:rPr>
      </w:pPr>
      <w:r>
        <w:rPr>
          <w:color w:val="000000"/>
          <w:u w:val="single"/>
        </w:rPr>
        <w:t>Среднему уровню</w:t>
      </w:r>
      <w:r>
        <w:rPr>
          <w:color w:val="000000"/>
        </w:rPr>
        <w:t xml:space="preserve"> соответствуют ответы, близкие к требованиям, удовлетворяющим для оценки высокого уровня, но ученик допускает неточности в речевом оформлении ответов.</w:t>
      </w:r>
    </w:p>
    <w:p w:rsidR="006422B8" w:rsidRDefault="006422B8" w:rsidP="006422B8">
      <w:pPr>
        <w:pStyle w:val="a9"/>
        <w:spacing w:after="0"/>
        <w:jc w:val="both"/>
        <w:rPr>
          <w:color w:val="000000"/>
        </w:rPr>
      </w:pPr>
      <w:r>
        <w:rPr>
          <w:color w:val="000000"/>
          <w:u w:val="single"/>
        </w:rPr>
        <w:t>Низкому уровню</w:t>
      </w:r>
      <w:r>
        <w:rPr>
          <w:color w:val="000000"/>
        </w:rPr>
        <w:t xml:space="preserve"> соответствуют ответы, если ученик в целом обнаруживает понимание  излагаемого материала, но отвечает неполно, по наводящим вопросам, затрудняется самостоятельно подтвердить правило примерами, допускает ошибки в работе с текстом и анализе слов и предложений; излагает материал несвязно, допускает неточности в употреблении слов и построение словосочетаний  или предложений.</w:t>
      </w:r>
    </w:p>
    <w:p w:rsidR="006422B8" w:rsidRDefault="006422B8" w:rsidP="00E30786">
      <w:pPr>
        <w:tabs>
          <w:tab w:val="left" w:pos="142"/>
        </w:tabs>
        <w:spacing w:before="150" w:line="240" w:lineRule="auto"/>
        <w:ind w:firstLine="709"/>
        <w:rPr>
          <w:rFonts w:ascii="Times New Roman" w:eastAsia="Times New Roman" w:hAnsi="Times New Roman"/>
          <w:b/>
          <w:sz w:val="24"/>
          <w:lang w:eastAsia="ar-SA"/>
        </w:rPr>
      </w:pPr>
    </w:p>
    <w:p w:rsidR="006422B8" w:rsidRDefault="006422B8" w:rsidP="00E30786">
      <w:pPr>
        <w:tabs>
          <w:tab w:val="left" w:pos="142"/>
        </w:tabs>
        <w:spacing w:before="150" w:line="240" w:lineRule="auto"/>
        <w:ind w:firstLine="709"/>
        <w:rPr>
          <w:rFonts w:ascii="Times New Roman" w:eastAsia="Times New Roman" w:hAnsi="Times New Roman"/>
          <w:b/>
          <w:sz w:val="24"/>
          <w:lang w:eastAsia="ar-SA"/>
        </w:rPr>
      </w:pPr>
    </w:p>
    <w:p w:rsidR="006422B8" w:rsidRDefault="006422B8" w:rsidP="00E30786">
      <w:pPr>
        <w:tabs>
          <w:tab w:val="left" w:pos="142"/>
        </w:tabs>
        <w:spacing w:before="150" w:line="240" w:lineRule="auto"/>
        <w:ind w:firstLine="709"/>
        <w:rPr>
          <w:rFonts w:ascii="Times New Roman" w:eastAsia="Times New Roman" w:hAnsi="Times New Roman"/>
          <w:b/>
          <w:sz w:val="24"/>
          <w:lang w:eastAsia="ar-SA"/>
        </w:rPr>
      </w:pPr>
    </w:p>
    <w:p w:rsidR="00885134" w:rsidRDefault="00885134" w:rsidP="00E30786">
      <w:pPr>
        <w:tabs>
          <w:tab w:val="left" w:pos="142"/>
        </w:tabs>
        <w:spacing w:before="150" w:line="240" w:lineRule="auto"/>
        <w:ind w:firstLine="709"/>
        <w:rPr>
          <w:rFonts w:ascii="Times New Roman" w:eastAsia="Times New Roman" w:hAnsi="Times New Roman"/>
          <w:b/>
          <w:sz w:val="24"/>
          <w:lang w:eastAsia="ar-SA"/>
        </w:rPr>
      </w:pPr>
    </w:p>
    <w:p w:rsidR="002D2401" w:rsidRDefault="002D2401" w:rsidP="00E30786">
      <w:pPr>
        <w:tabs>
          <w:tab w:val="left" w:pos="142"/>
        </w:tabs>
        <w:spacing w:before="150" w:line="240" w:lineRule="auto"/>
        <w:ind w:firstLine="709"/>
        <w:rPr>
          <w:rFonts w:ascii="Times New Roman" w:eastAsia="Times New Roman" w:hAnsi="Times New Roman"/>
          <w:b/>
          <w:sz w:val="24"/>
          <w:lang w:eastAsia="ar-SA"/>
        </w:rPr>
      </w:pPr>
    </w:p>
    <w:p w:rsidR="002D2401" w:rsidRDefault="002D2401" w:rsidP="00E30786">
      <w:pPr>
        <w:tabs>
          <w:tab w:val="left" w:pos="142"/>
        </w:tabs>
        <w:spacing w:before="150" w:line="240" w:lineRule="auto"/>
        <w:ind w:firstLine="709"/>
        <w:rPr>
          <w:rFonts w:ascii="Times New Roman" w:eastAsia="Times New Roman" w:hAnsi="Times New Roman"/>
          <w:b/>
          <w:sz w:val="24"/>
          <w:lang w:eastAsia="ar-SA"/>
        </w:rPr>
      </w:pPr>
    </w:p>
    <w:p w:rsidR="00E30786" w:rsidRPr="00E30786" w:rsidRDefault="00E30786" w:rsidP="002D2401">
      <w:pPr>
        <w:tabs>
          <w:tab w:val="left" w:pos="142"/>
        </w:tabs>
        <w:spacing w:before="15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lang w:eastAsia="ar-SA"/>
        </w:rPr>
      </w:pPr>
      <w:r>
        <w:rPr>
          <w:rFonts w:ascii="Times New Roman" w:eastAsia="Times New Roman" w:hAnsi="Times New Roman"/>
          <w:b/>
          <w:sz w:val="24"/>
          <w:lang w:eastAsia="ar-SA"/>
        </w:rPr>
        <w:lastRenderedPageBreak/>
        <w:t>Нормы скорости чтения</w:t>
      </w:r>
    </w:p>
    <w:p w:rsidR="00E30786" w:rsidRPr="00E30786" w:rsidRDefault="00E30786" w:rsidP="00DF3FF3">
      <w:pPr>
        <w:pStyle w:val="20"/>
        <w:widowControl/>
        <w:numPr>
          <w:ilvl w:val="0"/>
          <w:numId w:val="67"/>
        </w:numPr>
        <w:shd w:val="clear" w:color="auto" w:fill="auto"/>
        <w:tabs>
          <w:tab w:val="left" w:pos="4494"/>
        </w:tabs>
        <w:spacing w:after="245" w:line="210" w:lineRule="exact"/>
        <w:ind w:left="4340" w:firstLine="0"/>
        <w:jc w:val="left"/>
        <w:rPr>
          <w:rFonts w:ascii="Times New Roman" w:hAnsi="Times New Roman"/>
          <w:sz w:val="24"/>
          <w:szCs w:val="24"/>
        </w:rPr>
      </w:pPr>
      <w:r w:rsidRPr="00E30786">
        <w:rPr>
          <w:rFonts w:ascii="Times New Roman" w:hAnsi="Times New Roman"/>
          <w:sz w:val="24"/>
          <w:szCs w:val="24"/>
        </w:rPr>
        <w:t>класс</w:t>
      </w:r>
    </w:p>
    <w:p w:rsidR="00E30786" w:rsidRPr="00E30786" w:rsidRDefault="00E30786" w:rsidP="00DF3FF3">
      <w:pPr>
        <w:pStyle w:val="ae"/>
        <w:numPr>
          <w:ilvl w:val="0"/>
          <w:numId w:val="67"/>
        </w:numPr>
        <w:tabs>
          <w:tab w:val="left" w:pos="267"/>
        </w:tabs>
        <w:spacing w:after="0" w:line="274" w:lineRule="exact"/>
        <w:ind w:left="80"/>
        <w:rPr>
          <w:rFonts w:ascii="Times New Roman" w:hAnsi="Times New Roman"/>
          <w:sz w:val="24"/>
          <w:szCs w:val="24"/>
        </w:rPr>
      </w:pPr>
      <w:r w:rsidRPr="00E30786">
        <w:rPr>
          <w:rStyle w:val="af2"/>
          <w:sz w:val="24"/>
          <w:szCs w:val="24"/>
        </w:rPr>
        <w:t>четверть:</w:t>
      </w:r>
      <w:r w:rsidRPr="00E30786">
        <w:rPr>
          <w:rFonts w:ascii="Times New Roman" w:hAnsi="Times New Roman"/>
          <w:sz w:val="24"/>
          <w:szCs w:val="24"/>
        </w:rPr>
        <w:t xml:space="preserve"> меньше 10 слов - "2", 10-15 слов - "3", 16-20 слов "4</w:t>
      </w:r>
      <w:r w:rsidRPr="00E30786">
        <w:rPr>
          <w:rFonts w:ascii="Times New Roman" w:hAnsi="Times New Roman"/>
          <w:sz w:val="24"/>
          <w:szCs w:val="24"/>
          <w:vertAlign w:val="superscript"/>
        </w:rPr>
        <w:t>м</w:t>
      </w:r>
      <w:r w:rsidRPr="00E30786">
        <w:rPr>
          <w:rFonts w:ascii="Times New Roman" w:hAnsi="Times New Roman"/>
          <w:sz w:val="24"/>
          <w:szCs w:val="24"/>
        </w:rPr>
        <w:t>, больше 20 слов - "5".</w:t>
      </w:r>
    </w:p>
    <w:p w:rsidR="00E30786" w:rsidRPr="00E30786" w:rsidRDefault="00E30786" w:rsidP="00DF3FF3">
      <w:pPr>
        <w:pStyle w:val="ae"/>
        <w:numPr>
          <w:ilvl w:val="0"/>
          <w:numId w:val="67"/>
        </w:numPr>
        <w:tabs>
          <w:tab w:val="left" w:pos="272"/>
        </w:tabs>
        <w:spacing w:after="0" w:line="274" w:lineRule="exact"/>
        <w:ind w:left="80"/>
        <w:rPr>
          <w:rFonts w:ascii="Times New Roman" w:hAnsi="Times New Roman"/>
          <w:sz w:val="24"/>
          <w:szCs w:val="24"/>
        </w:rPr>
      </w:pPr>
      <w:r w:rsidRPr="00E30786">
        <w:rPr>
          <w:rStyle w:val="af2"/>
          <w:sz w:val="24"/>
          <w:szCs w:val="24"/>
        </w:rPr>
        <w:t>четверть:</w:t>
      </w:r>
      <w:r w:rsidRPr="00E30786">
        <w:rPr>
          <w:rFonts w:ascii="Times New Roman" w:hAnsi="Times New Roman"/>
          <w:sz w:val="24"/>
          <w:szCs w:val="24"/>
        </w:rPr>
        <w:t xml:space="preserve"> меньше 20 слов "2", 20-25 слов "3", 26-35 слов "4", больше 35 слов "5".</w:t>
      </w:r>
    </w:p>
    <w:p w:rsidR="00E30786" w:rsidRPr="00E30786" w:rsidRDefault="00E30786" w:rsidP="00DF3FF3">
      <w:pPr>
        <w:pStyle w:val="ae"/>
        <w:numPr>
          <w:ilvl w:val="0"/>
          <w:numId w:val="67"/>
        </w:numPr>
        <w:tabs>
          <w:tab w:val="left" w:pos="267"/>
        </w:tabs>
        <w:spacing w:after="300" w:line="274" w:lineRule="exact"/>
        <w:ind w:left="80"/>
        <w:rPr>
          <w:rFonts w:ascii="Times New Roman" w:hAnsi="Times New Roman"/>
          <w:sz w:val="24"/>
          <w:szCs w:val="24"/>
        </w:rPr>
      </w:pPr>
      <w:r w:rsidRPr="00E30786">
        <w:rPr>
          <w:rStyle w:val="af2"/>
          <w:sz w:val="24"/>
          <w:szCs w:val="24"/>
        </w:rPr>
        <w:t>четверть:</w:t>
      </w:r>
      <w:r w:rsidRPr="00E30786">
        <w:rPr>
          <w:rFonts w:ascii="Times New Roman" w:hAnsi="Times New Roman"/>
          <w:sz w:val="24"/>
          <w:szCs w:val="24"/>
        </w:rPr>
        <w:t xml:space="preserve"> меньше 25слов "2", 25-30 слов "3", 31-40 слов "4", больше 40 слов "5".</w:t>
      </w:r>
    </w:p>
    <w:p w:rsidR="00E30786" w:rsidRPr="00E30786" w:rsidRDefault="00E30786" w:rsidP="00DF3FF3">
      <w:pPr>
        <w:pStyle w:val="210"/>
        <w:keepNext/>
        <w:keepLines/>
        <w:numPr>
          <w:ilvl w:val="1"/>
          <w:numId w:val="67"/>
        </w:numPr>
        <w:shd w:val="clear" w:color="auto" w:fill="auto"/>
        <w:tabs>
          <w:tab w:val="left" w:pos="4532"/>
        </w:tabs>
        <w:spacing w:before="0"/>
        <w:ind w:left="4340"/>
        <w:rPr>
          <w:sz w:val="24"/>
          <w:szCs w:val="24"/>
        </w:rPr>
      </w:pPr>
      <w:bookmarkStart w:id="0" w:name="bookmark1"/>
      <w:r w:rsidRPr="00E30786">
        <w:rPr>
          <w:rStyle w:val="22"/>
          <w:sz w:val="24"/>
          <w:szCs w:val="24"/>
        </w:rPr>
        <w:t>класс</w:t>
      </w:r>
      <w:bookmarkEnd w:id="0"/>
    </w:p>
    <w:p w:rsidR="00E30786" w:rsidRPr="00E30786" w:rsidRDefault="00E30786" w:rsidP="00DF3FF3">
      <w:pPr>
        <w:pStyle w:val="ae"/>
        <w:numPr>
          <w:ilvl w:val="2"/>
          <w:numId w:val="67"/>
        </w:numPr>
        <w:tabs>
          <w:tab w:val="left" w:pos="243"/>
        </w:tabs>
        <w:spacing w:after="0" w:line="274" w:lineRule="exact"/>
        <w:ind w:left="80"/>
        <w:rPr>
          <w:rFonts w:ascii="Times New Roman" w:hAnsi="Times New Roman"/>
          <w:sz w:val="24"/>
          <w:szCs w:val="24"/>
        </w:rPr>
      </w:pPr>
      <w:r w:rsidRPr="00E30786">
        <w:rPr>
          <w:rStyle w:val="af2"/>
          <w:sz w:val="24"/>
          <w:szCs w:val="24"/>
        </w:rPr>
        <w:t>четверть:</w:t>
      </w:r>
      <w:r w:rsidRPr="00E30786">
        <w:rPr>
          <w:rFonts w:ascii="Times New Roman" w:hAnsi="Times New Roman"/>
          <w:sz w:val="24"/>
          <w:szCs w:val="24"/>
        </w:rPr>
        <w:t xml:space="preserve"> меньше 25 слов "2", 25-34 слов "3", 35 - 45 слов "4", больше 45 слов "5".</w:t>
      </w:r>
    </w:p>
    <w:p w:rsidR="00E30786" w:rsidRPr="00E30786" w:rsidRDefault="00E30786" w:rsidP="00DF3FF3">
      <w:pPr>
        <w:pStyle w:val="ae"/>
        <w:numPr>
          <w:ilvl w:val="2"/>
          <w:numId w:val="67"/>
        </w:numPr>
        <w:tabs>
          <w:tab w:val="left" w:pos="267"/>
        </w:tabs>
        <w:spacing w:after="0" w:line="274" w:lineRule="exact"/>
        <w:ind w:left="80"/>
        <w:rPr>
          <w:rFonts w:ascii="Times New Roman" w:hAnsi="Times New Roman"/>
          <w:sz w:val="24"/>
          <w:szCs w:val="24"/>
        </w:rPr>
      </w:pPr>
      <w:r w:rsidRPr="00E30786">
        <w:rPr>
          <w:rStyle w:val="af2"/>
          <w:sz w:val="24"/>
          <w:szCs w:val="24"/>
        </w:rPr>
        <w:t>четверть:</w:t>
      </w:r>
      <w:r w:rsidRPr="00E30786">
        <w:rPr>
          <w:rFonts w:ascii="Times New Roman" w:hAnsi="Times New Roman"/>
          <w:sz w:val="24"/>
          <w:szCs w:val="24"/>
        </w:rPr>
        <w:t xml:space="preserve"> меньше 25 слов - "2", 25-39 слов - "3", 40 - 55 слов "4"</w:t>
      </w:r>
      <w:proofErr w:type="gramStart"/>
      <w:r w:rsidRPr="00E30786">
        <w:rPr>
          <w:rFonts w:ascii="Times New Roman" w:hAnsi="Times New Roman"/>
          <w:sz w:val="24"/>
          <w:szCs w:val="24"/>
        </w:rPr>
        <w:t>.</w:t>
      </w:r>
      <w:proofErr w:type="gramEnd"/>
      <w:r w:rsidRPr="00E3078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30786">
        <w:rPr>
          <w:rFonts w:ascii="Times New Roman" w:hAnsi="Times New Roman"/>
          <w:sz w:val="24"/>
          <w:szCs w:val="24"/>
        </w:rPr>
        <w:t>б</w:t>
      </w:r>
      <w:proofErr w:type="gramEnd"/>
      <w:r w:rsidRPr="00E30786">
        <w:rPr>
          <w:rFonts w:ascii="Times New Roman" w:hAnsi="Times New Roman"/>
          <w:sz w:val="24"/>
          <w:szCs w:val="24"/>
        </w:rPr>
        <w:t>ольше 55 слов - "5".</w:t>
      </w:r>
    </w:p>
    <w:p w:rsidR="00E30786" w:rsidRPr="00E30786" w:rsidRDefault="00E30786" w:rsidP="00DF3FF3">
      <w:pPr>
        <w:pStyle w:val="ae"/>
        <w:numPr>
          <w:ilvl w:val="2"/>
          <w:numId w:val="67"/>
        </w:numPr>
        <w:tabs>
          <w:tab w:val="left" w:pos="267"/>
        </w:tabs>
        <w:spacing w:after="0" w:line="274" w:lineRule="exact"/>
        <w:ind w:left="80"/>
        <w:rPr>
          <w:rFonts w:ascii="Times New Roman" w:hAnsi="Times New Roman"/>
          <w:sz w:val="24"/>
          <w:szCs w:val="24"/>
        </w:rPr>
      </w:pPr>
      <w:proofErr w:type="spellStart"/>
      <w:r w:rsidRPr="00E30786">
        <w:rPr>
          <w:rStyle w:val="af2"/>
          <w:sz w:val="24"/>
          <w:szCs w:val="24"/>
        </w:rPr>
        <w:t>четверть</w:t>
      </w:r>
      <w:proofErr w:type="gramStart"/>
      <w:r w:rsidRPr="00E30786">
        <w:rPr>
          <w:rFonts w:ascii="Times New Roman" w:hAnsi="Times New Roman"/>
          <w:sz w:val="24"/>
          <w:szCs w:val="24"/>
          <w:u w:val="single"/>
        </w:rPr>
        <w:t>:</w:t>
      </w:r>
      <w:r w:rsidRPr="00E30786">
        <w:rPr>
          <w:rFonts w:ascii="Times New Roman" w:hAnsi="Times New Roman"/>
          <w:sz w:val="24"/>
          <w:szCs w:val="24"/>
        </w:rPr>
        <w:t>м</w:t>
      </w:r>
      <w:proofErr w:type="gramEnd"/>
      <w:r w:rsidRPr="00E30786">
        <w:rPr>
          <w:rFonts w:ascii="Times New Roman" w:hAnsi="Times New Roman"/>
          <w:sz w:val="24"/>
          <w:szCs w:val="24"/>
        </w:rPr>
        <w:t>еньше</w:t>
      </w:r>
      <w:proofErr w:type="spellEnd"/>
      <w:r w:rsidRPr="00E30786">
        <w:rPr>
          <w:rFonts w:ascii="Times New Roman" w:hAnsi="Times New Roman"/>
          <w:sz w:val="24"/>
          <w:szCs w:val="24"/>
        </w:rPr>
        <w:t xml:space="preserve"> 35 слов "2", 35-49 слов "3", 50-65 слов "4", больше 65 слов </w:t>
      </w:r>
      <w:r w:rsidRPr="00E30786">
        <w:rPr>
          <w:rFonts w:ascii="Times New Roman" w:hAnsi="Times New Roman"/>
          <w:sz w:val="24"/>
          <w:szCs w:val="24"/>
          <w:vertAlign w:val="superscript"/>
        </w:rPr>
        <w:t>,,</w:t>
      </w:r>
      <w:r w:rsidRPr="00E30786">
        <w:rPr>
          <w:rFonts w:ascii="Times New Roman" w:hAnsi="Times New Roman"/>
          <w:sz w:val="24"/>
          <w:szCs w:val="24"/>
        </w:rPr>
        <w:t>5".</w:t>
      </w:r>
    </w:p>
    <w:p w:rsidR="00E30786" w:rsidRPr="00E30786" w:rsidRDefault="00E30786" w:rsidP="00DF3FF3">
      <w:pPr>
        <w:pStyle w:val="ae"/>
        <w:numPr>
          <w:ilvl w:val="2"/>
          <w:numId w:val="67"/>
        </w:numPr>
        <w:tabs>
          <w:tab w:val="left" w:pos="267"/>
        </w:tabs>
        <w:spacing w:after="351" w:line="274" w:lineRule="exact"/>
        <w:ind w:left="80"/>
        <w:rPr>
          <w:rFonts w:ascii="Times New Roman" w:hAnsi="Times New Roman"/>
          <w:sz w:val="24"/>
          <w:szCs w:val="24"/>
        </w:rPr>
      </w:pPr>
      <w:r w:rsidRPr="00E30786">
        <w:rPr>
          <w:rStyle w:val="af2"/>
          <w:sz w:val="24"/>
          <w:szCs w:val="24"/>
        </w:rPr>
        <w:t>четверть:</w:t>
      </w:r>
      <w:r w:rsidRPr="00E30786">
        <w:rPr>
          <w:rFonts w:ascii="Times New Roman" w:hAnsi="Times New Roman"/>
          <w:sz w:val="24"/>
          <w:szCs w:val="24"/>
        </w:rPr>
        <w:t xml:space="preserve"> меньше 40 слов "2", 40-54 слова "3", 55-70 слов "4"</w:t>
      </w:r>
      <w:proofErr w:type="gramStart"/>
      <w:r w:rsidRPr="00E30786">
        <w:rPr>
          <w:rFonts w:ascii="Times New Roman" w:hAnsi="Times New Roman"/>
          <w:sz w:val="24"/>
          <w:szCs w:val="24"/>
        </w:rPr>
        <w:t>.</w:t>
      </w:r>
      <w:proofErr w:type="gramEnd"/>
      <w:r w:rsidRPr="00E3078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30786">
        <w:rPr>
          <w:rFonts w:ascii="Times New Roman" w:hAnsi="Times New Roman"/>
          <w:sz w:val="24"/>
          <w:szCs w:val="24"/>
        </w:rPr>
        <w:t>б</w:t>
      </w:r>
      <w:proofErr w:type="gramEnd"/>
      <w:r w:rsidRPr="00E30786">
        <w:rPr>
          <w:rFonts w:ascii="Times New Roman" w:hAnsi="Times New Roman"/>
          <w:sz w:val="24"/>
          <w:szCs w:val="24"/>
        </w:rPr>
        <w:t>ольше 70 слов "5".</w:t>
      </w:r>
    </w:p>
    <w:p w:rsidR="00E30786" w:rsidRPr="00E30786" w:rsidRDefault="00E30786" w:rsidP="00DF3FF3">
      <w:pPr>
        <w:pStyle w:val="210"/>
        <w:keepNext/>
        <w:keepLines/>
        <w:numPr>
          <w:ilvl w:val="1"/>
          <w:numId w:val="67"/>
        </w:numPr>
        <w:shd w:val="clear" w:color="auto" w:fill="auto"/>
        <w:tabs>
          <w:tab w:val="left" w:pos="4527"/>
        </w:tabs>
        <w:spacing w:before="0" w:after="237" w:line="210" w:lineRule="exact"/>
        <w:ind w:left="4340"/>
        <w:rPr>
          <w:sz w:val="24"/>
          <w:szCs w:val="24"/>
        </w:rPr>
      </w:pPr>
      <w:bookmarkStart w:id="1" w:name="bookmark2"/>
      <w:r w:rsidRPr="00E30786">
        <w:rPr>
          <w:sz w:val="24"/>
          <w:szCs w:val="24"/>
        </w:rPr>
        <w:t>класс</w:t>
      </w:r>
      <w:bookmarkEnd w:id="1"/>
    </w:p>
    <w:p w:rsidR="00E30786" w:rsidRPr="00E30786" w:rsidRDefault="00E30786" w:rsidP="00DF3FF3">
      <w:pPr>
        <w:pStyle w:val="ae"/>
        <w:numPr>
          <w:ilvl w:val="2"/>
          <w:numId w:val="67"/>
        </w:numPr>
        <w:tabs>
          <w:tab w:val="left" w:pos="248"/>
        </w:tabs>
        <w:spacing w:after="0" w:line="278" w:lineRule="exact"/>
        <w:ind w:left="80"/>
        <w:rPr>
          <w:rFonts w:ascii="Times New Roman" w:hAnsi="Times New Roman"/>
          <w:sz w:val="24"/>
          <w:szCs w:val="24"/>
        </w:rPr>
      </w:pPr>
      <w:r w:rsidRPr="00E30786">
        <w:rPr>
          <w:rStyle w:val="af2"/>
          <w:sz w:val="24"/>
          <w:szCs w:val="24"/>
        </w:rPr>
        <w:t>четверть:</w:t>
      </w:r>
      <w:r w:rsidRPr="00E30786">
        <w:rPr>
          <w:rFonts w:ascii="Times New Roman" w:hAnsi="Times New Roman"/>
          <w:sz w:val="24"/>
          <w:szCs w:val="24"/>
        </w:rPr>
        <w:t xml:space="preserve"> меньше 40 слов "2", 40-54 слова "3", 55 - 70 слов "4"</w:t>
      </w:r>
      <w:proofErr w:type="gramStart"/>
      <w:r w:rsidRPr="00E30786">
        <w:rPr>
          <w:rFonts w:ascii="Times New Roman" w:hAnsi="Times New Roman"/>
          <w:sz w:val="24"/>
          <w:szCs w:val="24"/>
        </w:rPr>
        <w:t>.</w:t>
      </w:r>
      <w:proofErr w:type="gramEnd"/>
      <w:r w:rsidRPr="00E3078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30786">
        <w:rPr>
          <w:rFonts w:ascii="Times New Roman" w:hAnsi="Times New Roman"/>
          <w:sz w:val="24"/>
          <w:szCs w:val="24"/>
        </w:rPr>
        <w:t>б</w:t>
      </w:r>
      <w:proofErr w:type="gramEnd"/>
      <w:r w:rsidRPr="00E30786">
        <w:rPr>
          <w:rFonts w:ascii="Times New Roman" w:hAnsi="Times New Roman"/>
          <w:sz w:val="24"/>
          <w:szCs w:val="24"/>
        </w:rPr>
        <w:t>ольше 70 слов "5".</w:t>
      </w:r>
    </w:p>
    <w:p w:rsidR="00E30786" w:rsidRPr="00E30786" w:rsidRDefault="00E30786" w:rsidP="00DF3FF3">
      <w:pPr>
        <w:pStyle w:val="ae"/>
        <w:numPr>
          <w:ilvl w:val="2"/>
          <w:numId w:val="67"/>
        </w:numPr>
        <w:tabs>
          <w:tab w:val="left" w:pos="262"/>
        </w:tabs>
        <w:spacing w:after="0" w:line="278" w:lineRule="exact"/>
        <w:ind w:left="80"/>
        <w:rPr>
          <w:rFonts w:ascii="Times New Roman" w:hAnsi="Times New Roman"/>
          <w:sz w:val="24"/>
          <w:szCs w:val="24"/>
        </w:rPr>
      </w:pPr>
      <w:r w:rsidRPr="00E30786">
        <w:rPr>
          <w:rStyle w:val="af2"/>
          <w:sz w:val="24"/>
          <w:szCs w:val="24"/>
        </w:rPr>
        <w:t>четвери,:</w:t>
      </w:r>
      <w:r w:rsidRPr="00E30786">
        <w:rPr>
          <w:rFonts w:ascii="Times New Roman" w:hAnsi="Times New Roman"/>
          <w:sz w:val="24"/>
          <w:szCs w:val="24"/>
        </w:rPr>
        <w:t xml:space="preserve"> меньше 45 слов - "2", 45-59 слов - "3". 60 - 75 слов "4", &lt; </w:t>
      </w:r>
      <w:proofErr w:type="spellStart"/>
      <w:r w:rsidRPr="00E30786">
        <w:rPr>
          <w:rFonts w:ascii="Times New Roman" w:hAnsi="Times New Roman"/>
          <w:sz w:val="24"/>
          <w:szCs w:val="24"/>
        </w:rPr>
        <w:t>и</w:t>
      </w:r>
      <w:proofErr w:type="gramStart"/>
      <w:r w:rsidRPr="00E30786">
        <w:rPr>
          <w:rFonts w:ascii="Times New Roman" w:hAnsi="Times New Roman"/>
          <w:sz w:val="24"/>
          <w:szCs w:val="24"/>
        </w:rPr>
        <w:t>.ш</w:t>
      </w:r>
      <w:proofErr w:type="gramEnd"/>
      <w:r w:rsidRPr="00E30786">
        <w:rPr>
          <w:rFonts w:ascii="Times New Roman" w:hAnsi="Times New Roman"/>
          <w:sz w:val="24"/>
          <w:szCs w:val="24"/>
        </w:rPr>
        <w:t>е</w:t>
      </w:r>
      <w:proofErr w:type="spellEnd"/>
      <w:r w:rsidRPr="00E30786">
        <w:rPr>
          <w:rFonts w:ascii="Times New Roman" w:hAnsi="Times New Roman"/>
          <w:sz w:val="24"/>
          <w:szCs w:val="24"/>
        </w:rPr>
        <w:t xml:space="preserve"> 75 слов - "5",</w:t>
      </w:r>
    </w:p>
    <w:p w:rsidR="00E30786" w:rsidRPr="00E30786" w:rsidRDefault="00E30786" w:rsidP="00DF3FF3">
      <w:pPr>
        <w:pStyle w:val="ae"/>
        <w:numPr>
          <w:ilvl w:val="2"/>
          <w:numId w:val="67"/>
        </w:numPr>
        <w:tabs>
          <w:tab w:val="left" w:pos="267"/>
        </w:tabs>
        <w:spacing w:after="0" w:line="278" w:lineRule="exact"/>
        <w:ind w:left="80"/>
        <w:rPr>
          <w:rFonts w:ascii="Times New Roman" w:hAnsi="Times New Roman"/>
          <w:sz w:val="24"/>
          <w:szCs w:val="24"/>
        </w:rPr>
      </w:pPr>
      <w:r w:rsidRPr="00E30786">
        <w:rPr>
          <w:rStyle w:val="af2"/>
          <w:sz w:val="24"/>
          <w:szCs w:val="24"/>
        </w:rPr>
        <w:t>четверть:</w:t>
      </w:r>
      <w:r w:rsidRPr="00E30786">
        <w:rPr>
          <w:rFonts w:ascii="Times New Roman" w:hAnsi="Times New Roman"/>
          <w:sz w:val="24"/>
          <w:szCs w:val="24"/>
        </w:rPr>
        <w:t xml:space="preserve"> меньше 55 слов "2", 55-69 слов "3", 70-85 слов "4"</w:t>
      </w:r>
      <w:proofErr w:type="gramStart"/>
      <w:r w:rsidRPr="00E30786">
        <w:rPr>
          <w:rFonts w:ascii="Times New Roman" w:hAnsi="Times New Roman"/>
          <w:sz w:val="24"/>
          <w:szCs w:val="24"/>
        </w:rPr>
        <w:t>.</w:t>
      </w:r>
      <w:proofErr w:type="gramEnd"/>
      <w:r w:rsidRPr="00E3078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30786">
        <w:rPr>
          <w:rFonts w:ascii="Times New Roman" w:hAnsi="Times New Roman"/>
          <w:sz w:val="24"/>
          <w:szCs w:val="24"/>
        </w:rPr>
        <w:t>б</w:t>
      </w:r>
      <w:proofErr w:type="gramEnd"/>
      <w:r w:rsidRPr="00E3078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30786">
        <w:rPr>
          <w:rFonts w:ascii="Times New Roman" w:hAnsi="Times New Roman"/>
          <w:sz w:val="24"/>
          <w:szCs w:val="24"/>
        </w:rPr>
        <w:t>лыие</w:t>
      </w:r>
      <w:proofErr w:type="spellEnd"/>
      <w:r w:rsidRPr="00E30786">
        <w:rPr>
          <w:rFonts w:ascii="Times New Roman" w:hAnsi="Times New Roman"/>
          <w:sz w:val="24"/>
          <w:szCs w:val="24"/>
        </w:rPr>
        <w:t xml:space="preserve"> 85 слов "5".</w:t>
      </w:r>
    </w:p>
    <w:p w:rsidR="00E30786" w:rsidRPr="00E30786" w:rsidRDefault="00E30786" w:rsidP="00DF3FF3">
      <w:pPr>
        <w:pStyle w:val="ae"/>
        <w:numPr>
          <w:ilvl w:val="2"/>
          <w:numId w:val="67"/>
        </w:numPr>
        <w:tabs>
          <w:tab w:val="left" w:pos="267"/>
        </w:tabs>
        <w:spacing w:after="355" w:line="278" w:lineRule="exact"/>
        <w:ind w:left="80"/>
        <w:rPr>
          <w:rFonts w:ascii="Times New Roman" w:hAnsi="Times New Roman"/>
          <w:sz w:val="24"/>
          <w:szCs w:val="24"/>
        </w:rPr>
      </w:pPr>
      <w:r w:rsidRPr="00E30786">
        <w:rPr>
          <w:rStyle w:val="af2"/>
          <w:sz w:val="24"/>
          <w:szCs w:val="24"/>
        </w:rPr>
        <w:t>четверть:</w:t>
      </w:r>
      <w:r w:rsidRPr="00E30786">
        <w:rPr>
          <w:rFonts w:ascii="Times New Roman" w:hAnsi="Times New Roman"/>
          <w:sz w:val="24"/>
          <w:szCs w:val="24"/>
        </w:rPr>
        <w:t xml:space="preserve"> меньше </w:t>
      </w:r>
      <w:proofErr w:type="spellStart"/>
      <w:r w:rsidRPr="00E30786">
        <w:rPr>
          <w:rFonts w:ascii="Times New Roman" w:hAnsi="Times New Roman"/>
          <w:sz w:val="24"/>
          <w:szCs w:val="24"/>
        </w:rPr>
        <w:t>бОслов</w:t>
      </w:r>
      <w:proofErr w:type="spellEnd"/>
      <w:r w:rsidRPr="00E30786">
        <w:rPr>
          <w:rFonts w:ascii="Times New Roman" w:hAnsi="Times New Roman"/>
          <w:sz w:val="24"/>
          <w:szCs w:val="24"/>
        </w:rPr>
        <w:t xml:space="preserve"> "2", 60-74 слова "3", 75-90 слов "4"</w:t>
      </w:r>
      <w:proofErr w:type="gramStart"/>
      <w:r w:rsidRPr="00E30786">
        <w:rPr>
          <w:rFonts w:ascii="Times New Roman" w:hAnsi="Times New Roman"/>
          <w:sz w:val="24"/>
          <w:szCs w:val="24"/>
        </w:rPr>
        <w:t>.</w:t>
      </w:r>
      <w:proofErr w:type="gramEnd"/>
      <w:r w:rsidRPr="00E3078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30786">
        <w:rPr>
          <w:rFonts w:ascii="Times New Roman" w:hAnsi="Times New Roman"/>
          <w:sz w:val="24"/>
          <w:szCs w:val="24"/>
        </w:rPr>
        <w:t>б</w:t>
      </w:r>
      <w:proofErr w:type="gramEnd"/>
      <w:r w:rsidRPr="00E30786">
        <w:rPr>
          <w:rFonts w:ascii="Times New Roman" w:hAnsi="Times New Roman"/>
          <w:sz w:val="24"/>
          <w:szCs w:val="24"/>
        </w:rPr>
        <w:t>., плис 90 слов "5".</w:t>
      </w:r>
    </w:p>
    <w:p w:rsidR="00E30786" w:rsidRPr="00E30786" w:rsidRDefault="00E30786" w:rsidP="00DF3FF3">
      <w:pPr>
        <w:pStyle w:val="20"/>
        <w:widowControl/>
        <w:numPr>
          <w:ilvl w:val="1"/>
          <w:numId w:val="67"/>
        </w:numPr>
        <w:shd w:val="clear" w:color="auto" w:fill="auto"/>
        <w:tabs>
          <w:tab w:val="left" w:pos="4522"/>
        </w:tabs>
        <w:spacing w:after="241" w:line="210" w:lineRule="exact"/>
        <w:ind w:left="4340" w:firstLine="0"/>
        <w:jc w:val="left"/>
        <w:rPr>
          <w:rFonts w:ascii="Times New Roman" w:hAnsi="Times New Roman"/>
          <w:sz w:val="24"/>
          <w:szCs w:val="24"/>
        </w:rPr>
      </w:pPr>
      <w:r w:rsidRPr="00E30786">
        <w:rPr>
          <w:rFonts w:ascii="Times New Roman" w:hAnsi="Times New Roman"/>
          <w:sz w:val="24"/>
          <w:szCs w:val="24"/>
        </w:rPr>
        <w:t>класс</w:t>
      </w:r>
    </w:p>
    <w:p w:rsidR="00E30786" w:rsidRPr="00E30786" w:rsidRDefault="00E30786" w:rsidP="00DF3FF3">
      <w:pPr>
        <w:pStyle w:val="ae"/>
        <w:numPr>
          <w:ilvl w:val="2"/>
          <w:numId w:val="67"/>
        </w:numPr>
        <w:tabs>
          <w:tab w:val="left" w:pos="238"/>
        </w:tabs>
        <w:spacing w:after="0" w:line="274" w:lineRule="exact"/>
        <w:ind w:left="80"/>
        <w:rPr>
          <w:rFonts w:ascii="Times New Roman" w:hAnsi="Times New Roman"/>
          <w:sz w:val="24"/>
          <w:szCs w:val="24"/>
        </w:rPr>
      </w:pPr>
      <w:proofErr w:type="spellStart"/>
      <w:r w:rsidRPr="00E30786">
        <w:rPr>
          <w:rStyle w:val="af2"/>
          <w:sz w:val="24"/>
          <w:szCs w:val="24"/>
        </w:rPr>
        <w:t>четвергь</w:t>
      </w:r>
      <w:proofErr w:type="gramStart"/>
      <w:r w:rsidRPr="00E30786">
        <w:rPr>
          <w:rFonts w:ascii="Times New Roman" w:hAnsi="Times New Roman"/>
          <w:sz w:val="24"/>
          <w:szCs w:val="24"/>
          <w:u w:val="single"/>
        </w:rPr>
        <w:t>:</w:t>
      </w:r>
      <w:r w:rsidRPr="00E30786">
        <w:rPr>
          <w:rFonts w:ascii="Times New Roman" w:hAnsi="Times New Roman"/>
          <w:sz w:val="24"/>
          <w:szCs w:val="24"/>
        </w:rPr>
        <w:t>м</w:t>
      </w:r>
      <w:proofErr w:type="gramEnd"/>
      <w:r w:rsidRPr="00E30786">
        <w:rPr>
          <w:rFonts w:ascii="Times New Roman" w:hAnsi="Times New Roman"/>
          <w:sz w:val="24"/>
          <w:szCs w:val="24"/>
        </w:rPr>
        <w:t>еньше</w:t>
      </w:r>
      <w:proofErr w:type="spellEnd"/>
      <w:r w:rsidRPr="00E30786">
        <w:rPr>
          <w:rFonts w:ascii="Times New Roman" w:hAnsi="Times New Roman"/>
          <w:sz w:val="24"/>
          <w:szCs w:val="24"/>
        </w:rPr>
        <w:t xml:space="preserve"> 65 слов "2", 65-74 слов "3". 75 -90 слов "4". больше 90 слов "5".</w:t>
      </w:r>
    </w:p>
    <w:p w:rsidR="00E30786" w:rsidRPr="00E30786" w:rsidRDefault="00E30786" w:rsidP="00DF3FF3">
      <w:pPr>
        <w:pStyle w:val="ae"/>
        <w:numPr>
          <w:ilvl w:val="2"/>
          <w:numId w:val="67"/>
        </w:numPr>
        <w:tabs>
          <w:tab w:val="left" w:pos="267"/>
        </w:tabs>
        <w:spacing w:after="0" w:line="274" w:lineRule="exact"/>
        <w:ind w:left="80"/>
        <w:rPr>
          <w:rFonts w:ascii="Times New Roman" w:hAnsi="Times New Roman"/>
          <w:sz w:val="24"/>
          <w:szCs w:val="24"/>
        </w:rPr>
      </w:pPr>
      <w:r w:rsidRPr="00E30786">
        <w:rPr>
          <w:rStyle w:val="af2"/>
          <w:sz w:val="24"/>
          <w:szCs w:val="24"/>
        </w:rPr>
        <w:t>четверть:</w:t>
      </w:r>
      <w:r w:rsidRPr="00E30786">
        <w:rPr>
          <w:rFonts w:ascii="Times New Roman" w:hAnsi="Times New Roman"/>
          <w:sz w:val="24"/>
          <w:szCs w:val="24"/>
        </w:rPr>
        <w:t xml:space="preserve"> меньше 70 слов - "2", 70-84 слов - "3". 85 -100 слов "4"</w:t>
      </w:r>
      <w:proofErr w:type="gramStart"/>
      <w:r w:rsidRPr="00E30786">
        <w:rPr>
          <w:rFonts w:ascii="Times New Roman" w:hAnsi="Times New Roman"/>
          <w:sz w:val="24"/>
          <w:szCs w:val="24"/>
        </w:rPr>
        <w:t>.</w:t>
      </w:r>
      <w:proofErr w:type="gramEnd"/>
      <w:r w:rsidRPr="00E3078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30786">
        <w:rPr>
          <w:rFonts w:ascii="Times New Roman" w:hAnsi="Times New Roman"/>
          <w:sz w:val="24"/>
          <w:szCs w:val="24"/>
        </w:rPr>
        <w:t>б</w:t>
      </w:r>
      <w:proofErr w:type="gramEnd"/>
      <w:r w:rsidRPr="00E30786">
        <w:rPr>
          <w:rFonts w:ascii="Times New Roman" w:hAnsi="Times New Roman"/>
          <w:sz w:val="24"/>
          <w:szCs w:val="24"/>
        </w:rPr>
        <w:t>ольше 100 слов - "5".</w:t>
      </w:r>
    </w:p>
    <w:p w:rsidR="00E30786" w:rsidRPr="00E30786" w:rsidRDefault="00E30786" w:rsidP="00DF3FF3">
      <w:pPr>
        <w:pStyle w:val="ae"/>
        <w:numPr>
          <w:ilvl w:val="2"/>
          <w:numId w:val="67"/>
        </w:numPr>
        <w:tabs>
          <w:tab w:val="left" w:pos="267"/>
        </w:tabs>
        <w:spacing w:after="0" w:line="274" w:lineRule="exact"/>
        <w:ind w:left="80"/>
        <w:rPr>
          <w:rFonts w:ascii="Times New Roman" w:hAnsi="Times New Roman"/>
          <w:sz w:val="24"/>
          <w:szCs w:val="24"/>
        </w:rPr>
      </w:pPr>
      <w:r w:rsidRPr="00E30786">
        <w:rPr>
          <w:rStyle w:val="23"/>
          <w:sz w:val="24"/>
          <w:szCs w:val="24"/>
        </w:rPr>
        <w:t>четверть:</w:t>
      </w:r>
      <w:r w:rsidRPr="00E30786">
        <w:rPr>
          <w:rFonts w:ascii="Times New Roman" w:hAnsi="Times New Roman"/>
          <w:sz w:val="24"/>
          <w:szCs w:val="24"/>
        </w:rPr>
        <w:t xml:space="preserve"> меньше 80 слов "2", 80 - 94 слов "3", 95-110 слов "4"</w:t>
      </w:r>
      <w:proofErr w:type="gramStart"/>
      <w:r w:rsidRPr="00E30786">
        <w:rPr>
          <w:rFonts w:ascii="Times New Roman" w:hAnsi="Times New Roman"/>
          <w:sz w:val="24"/>
          <w:szCs w:val="24"/>
        </w:rPr>
        <w:t>.</w:t>
      </w:r>
      <w:proofErr w:type="gramEnd"/>
      <w:r w:rsidRPr="00E3078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30786">
        <w:rPr>
          <w:rFonts w:ascii="Times New Roman" w:hAnsi="Times New Roman"/>
          <w:sz w:val="24"/>
          <w:szCs w:val="24"/>
        </w:rPr>
        <w:t>б</w:t>
      </w:r>
      <w:proofErr w:type="gramEnd"/>
      <w:r w:rsidRPr="00E30786">
        <w:rPr>
          <w:rFonts w:ascii="Times New Roman" w:hAnsi="Times New Roman"/>
          <w:sz w:val="24"/>
          <w:szCs w:val="24"/>
        </w:rPr>
        <w:t>ольше ПО слов "5".</w:t>
      </w:r>
    </w:p>
    <w:p w:rsidR="00E30786" w:rsidRDefault="00E30786" w:rsidP="00DF3FF3">
      <w:pPr>
        <w:pStyle w:val="ae"/>
        <w:numPr>
          <w:ilvl w:val="2"/>
          <w:numId w:val="67"/>
        </w:numPr>
        <w:tabs>
          <w:tab w:val="left" w:pos="267"/>
        </w:tabs>
        <w:spacing w:after="0" w:line="274" w:lineRule="exact"/>
        <w:ind w:left="80"/>
        <w:rPr>
          <w:rFonts w:ascii="Times New Roman" w:hAnsi="Times New Roman"/>
          <w:sz w:val="24"/>
          <w:szCs w:val="24"/>
        </w:rPr>
      </w:pPr>
      <w:r w:rsidRPr="00E30786">
        <w:rPr>
          <w:rStyle w:val="af2"/>
          <w:sz w:val="24"/>
          <w:szCs w:val="24"/>
        </w:rPr>
        <w:t>четверть:</w:t>
      </w:r>
      <w:r w:rsidRPr="00E30786">
        <w:rPr>
          <w:rFonts w:ascii="Times New Roman" w:hAnsi="Times New Roman"/>
          <w:sz w:val="24"/>
          <w:szCs w:val="24"/>
        </w:rPr>
        <w:t xml:space="preserve"> меньше 90 слов "2". 90-104 слова "3". 105-120 слов "4"</w:t>
      </w:r>
      <w:proofErr w:type="gramStart"/>
      <w:r w:rsidRPr="00E30786">
        <w:rPr>
          <w:rFonts w:ascii="Times New Roman" w:hAnsi="Times New Roman"/>
          <w:sz w:val="24"/>
          <w:szCs w:val="24"/>
        </w:rPr>
        <w:t>.</w:t>
      </w:r>
      <w:proofErr w:type="gramEnd"/>
      <w:r w:rsidRPr="00E3078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30786">
        <w:rPr>
          <w:rFonts w:ascii="Times New Roman" w:hAnsi="Times New Roman"/>
          <w:sz w:val="24"/>
          <w:szCs w:val="24"/>
        </w:rPr>
        <w:t>б</w:t>
      </w:r>
      <w:proofErr w:type="gramEnd"/>
      <w:r w:rsidRPr="00E30786">
        <w:rPr>
          <w:rFonts w:ascii="Times New Roman" w:hAnsi="Times New Roman"/>
          <w:sz w:val="24"/>
          <w:szCs w:val="24"/>
        </w:rPr>
        <w:t>ольше 120 слов "5".</w:t>
      </w:r>
    </w:p>
    <w:p w:rsidR="00E30786" w:rsidRDefault="00E30786" w:rsidP="00E30786">
      <w:pPr>
        <w:pStyle w:val="ae"/>
        <w:tabs>
          <w:tab w:val="left" w:pos="267"/>
        </w:tabs>
        <w:spacing w:after="769" w:line="274" w:lineRule="exact"/>
        <w:ind w:left="80"/>
        <w:jc w:val="center"/>
        <w:rPr>
          <w:rFonts w:ascii="Times New Roman" w:hAnsi="Times New Roman"/>
          <w:b/>
          <w:sz w:val="24"/>
          <w:szCs w:val="24"/>
        </w:rPr>
      </w:pPr>
    </w:p>
    <w:p w:rsidR="00E30786" w:rsidRPr="00E30786" w:rsidRDefault="00E30786" w:rsidP="00E30786">
      <w:pPr>
        <w:pStyle w:val="ae"/>
        <w:tabs>
          <w:tab w:val="left" w:pos="267"/>
        </w:tabs>
        <w:spacing w:before="240" w:after="0" w:line="274" w:lineRule="exact"/>
        <w:ind w:left="80"/>
        <w:jc w:val="center"/>
        <w:rPr>
          <w:rFonts w:ascii="Times New Roman" w:hAnsi="Times New Roman"/>
          <w:sz w:val="24"/>
          <w:szCs w:val="24"/>
        </w:rPr>
      </w:pPr>
      <w:r w:rsidRPr="00E30786">
        <w:rPr>
          <w:rFonts w:ascii="Times New Roman" w:hAnsi="Times New Roman"/>
          <w:b/>
          <w:sz w:val="24"/>
          <w:szCs w:val="24"/>
        </w:rPr>
        <w:t xml:space="preserve">Нормы оценивания техники </w:t>
      </w:r>
      <w:proofErr w:type="gramStart"/>
      <w:r w:rsidRPr="00E30786">
        <w:rPr>
          <w:rFonts w:ascii="Times New Roman" w:hAnsi="Times New Roman"/>
          <w:b/>
          <w:sz w:val="24"/>
          <w:szCs w:val="24"/>
        </w:rPr>
        <w:t>чтении</w:t>
      </w:r>
      <w:proofErr w:type="gramEnd"/>
      <w:r w:rsidRPr="00E30786">
        <w:rPr>
          <w:rFonts w:ascii="Times New Roman" w:hAnsi="Times New Roman"/>
          <w:b/>
          <w:sz w:val="24"/>
          <w:szCs w:val="24"/>
        </w:rPr>
        <w:t xml:space="preserve"> в начальной школе</w:t>
      </w:r>
    </w:p>
    <w:p w:rsidR="001F6E3D" w:rsidRPr="003702E7" w:rsidRDefault="00E30786" w:rsidP="003702E7">
      <w:pPr>
        <w:pStyle w:val="ae"/>
        <w:spacing w:after="0" w:line="240" w:lineRule="auto"/>
        <w:ind w:left="80" w:right="300" w:firstLine="628"/>
        <w:jc w:val="both"/>
        <w:rPr>
          <w:rFonts w:ascii="Times New Roman" w:hAnsi="Times New Roman"/>
          <w:sz w:val="24"/>
          <w:szCs w:val="24"/>
        </w:rPr>
      </w:pPr>
      <w:r w:rsidRPr="00E30786">
        <w:rPr>
          <w:rFonts w:ascii="Times New Roman" w:hAnsi="Times New Roman"/>
          <w:sz w:val="24"/>
          <w:szCs w:val="24"/>
        </w:rPr>
        <w:t>В начальной школе проверяются следующие умения и навыки, связанные с читательской деятельностью: навык осознанного чтения в определенном темпе (вслух и про себя); умение выразительно читать и пересказывать текст, учить наизусть стихотвор</w:t>
      </w:r>
      <w:r w:rsidR="003702E7">
        <w:rPr>
          <w:rFonts w:ascii="Times New Roman" w:hAnsi="Times New Roman"/>
          <w:sz w:val="24"/>
          <w:szCs w:val="24"/>
        </w:rPr>
        <w:t>ение, прозаическое произведение</w:t>
      </w:r>
    </w:p>
    <w:p w:rsidR="00E30786" w:rsidRDefault="00E30786" w:rsidP="00E30786">
      <w:pPr>
        <w:rPr>
          <w:sz w:val="2"/>
          <w:szCs w:val="2"/>
        </w:rPr>
      </w:pPr>
    </w:p>
    <w:p w:rsidR="001F6E3D" w:rsidRDefault="001F6E3D" w:rsidP="00E30786">
      <w:pPr>
        <w:rPr>
          <w:sz w:val="2"/>
          <w:szCs w:val="2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711"/>
      </w:tblGrid>
      <w:tr w:rsidR="001F6E3D" w:rsidTr="00B07943">
        <w:tc>
          <w:tcPr>
            <w:tcW w:w="2392" w:type="dxa"/>
          </w:tcPr>
          <w:p w:rsidR="001F6E3D" w:rsidRPr="001F6E3D" w:rsidRDefault="001F6E3D" w:rsidP="001F6E3D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F6E3D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1F6E3D" w:rsidRPr="001F6E3D" w:rsidRDefault="001F6E3D" w:rsidP="001F6E3D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F6E3D">
              <w:rPr>
                <w:rFonts w:ascii="Times New Roman" w:hAnsi="Times New Roman"/>
                <w:b/>
                <w:sz w:val="24"/>
                <w:szCs w:val="24"/>
              </w:rPr>
              <w:t>Входной контроль</w:t>
            </w:r>
          </w:p>
        </w:tc>
        <w:tc>
          <w:tcPr>
            <w:tcW w:w="2393" w:type="dxa"/>
          </w:tcPr>
          <w:p w:rsidR="001F6E3D" w:rsidRPr="001F6E3D" w:rsidRDefault="001F6E3D" w:rsidP="001F6E3D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F6E3D">
              <w:rPr>
                <w:rFonts w:ascii="Times New Roman" w:hAnsi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2711" w:type="dxa"/>
          </w:tcPr>
          <w:p w:rsidR="001F6E3D" w:rsidRPr="001F6E3D" w:rsidRDefault="001F6E3D" w:rsidP="001F6E3D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F6E3D">
              <w:rPr>
                <w:rFonts w:ascii="Times New Roman" w:hAnsi="Times New Roman"/>
                <w:b/>
                <w:sz w:val="24"/>
                <w:szCs w:val="24"/>
              </w:rPr>
              <w:t>2 полугодие</w:t>
            </w:r>
          </w:p>
        </w:tc>
      </w:tr>
      <w:tr w:rsidR="001F6E3D" w:rsidTr="00B07943">
        <w:tc>
          <w:tcPr>
            <w:tcW w:w="2392" w:type="dxa"/>
          </w:tcPr>
          <w:p w:rsidR="001F6E3D" w:rsidRPr="001F6E3D" w:rsidRDefault="001F6E3D" w:rsidP="001F6E3D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6E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1F6E3D" w:rsidRPr="001F6E3D" w:rsidRDefault="001F6E3D" w:rsidP="001F6E3D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6E3D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393" w:type="dxa"/>
          </w:tcPr>
          <w:p w:rsidR="001F6E3D" w:rsidRPr="001F6E3D" w:rsidRDefault="001F6E3D" w:rsidP="001F6E3D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6E3D">
              <w:rPr>
                <w:rFonts w:ascii="Times New Roman" w:hAnsi="Times New Roman"/>
                <w:sz w:val="24"/>
                <w:szCs w:val="24"/>
              </w:rPr>
              <w:t>15 (25)</w:t>
            </w:r>
          </w:p>
        </w:tc>
        <w:tc>
          <w:tcPr>
            <w:tcW w:w="2711" w:type="dxa"/>
          </w:tcPr>
          <w:p w:rsidR="001F6E3D" w:rsidRPr="001F6E3D" w:rsidRDefault="001F6E3D" w:rsidP="001F6E3D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6E3D">
              <w:rPr>
                <w:rFonts w:ascii="Times New Roman" w:hAnsi="Times New Roman"/>
                <w:sz w:val="24"/>
                <w:szCs w:val="24"/>
              </w:rPr>
              <w:t>30 (40)</w:t>
            </w:r>
          </w:p>
        </w:tc>
      </w:tr>
      <w:tr w:rsidR="001F6E3D" w:rsidTr="00B07943">
        <w:tc>
          <w:tcPr>
            <w:tcW w:w="2392" w:type="dxa"/>
          </w:tcPr>
          <w:p w:rsidR="001F6E3D" w:rsidRPr="001F6E3D" w:rsidRDefault="001F6E3D" w:rsidP="001F6E3D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6E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1F6E3D" w:rsidRPr="001F6E3D" w:rsidRDefault="001F6E3D" w:rsidP="001F6E3D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6E3D">
              <w:rPr>
                <w:rFonts w:ascii="Times New Roman" w:hAnsi="Times New Roman"/>
                <w:sz w:val="24"/>
                <w:szCs w:val="24"/>
              </w:rPr>
              <w:t>30 (40)</w:t>
            </w:r>
          </w:p>
        </w:tc>
        <w:tc>
          <w:tcPr>
            <w:tcW w:w="2393" w:type="dxa"/>
          </w:tcPr>
          <w:p w:rsidR="001F6E3D" w:rsidRPr="001F6E3D" w:rsidRDefault="001F6E3D" w:rsidP="001F6E3D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6E3D">
              <w:rPr>
                <w:rFonts w:ascii="Times New Roman" w:hAnsi="Times New Roman"/>
                <w:sz w:val="24"/>
                <w:szCs w:val="24"/>
              </w:rPr>
              <w:t>40 (50)</w:t>
            </w:r>
          </w:p>
        </w:tc>
        <w:tc>
          <w:tcPr>
            <w:tcW w:w="2711" w:type="dxa"/>
          </w:tcPr>
          <w:p w:rsidR="001F6E3D" w:rsidRPr="001F6E3D" w:rsidRDefault="001F6E3D" w:rsidP="001F6E3D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6E3D">
              <w:rPr>
                <w:rFonts w:ascii="Times New Roman" w:hAnsi="Times New Roman"/>
                <w:sz w:val="24"/>
                <w:szCs w:val="24"/>
              </w:rPr>
              <w:t>50 (60)</w:t>
            </w:r>
          </w:p>
        </w:tc>
      </w:tr>
      <w:tr w:rsidR="001F6E3D" w:rsidTr="00B07943">
        <w:tc>
          <w:tcPr>
            <w:tcW w:w="2392" w:type="dxa"/>
          </w:tcPr>
          <w:p w:rsidR="001F6E3D" w:rsidRPr="001F6E3D" w:rsidRDefault="001F6E3D" w:rsidP="001F6E3D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6E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1F6E3D" w:rsidRPr="001F6E3D" w:rsidRDefault="001F6E3D" w:rsidP="001F6E3D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6E3D">
              <w:rPr>
                <w:rFonts w:ascii="Times New Roman" w:hAnsi="Times New Roman"/>
                <w:sz w:val="24"/>
                <w:szCs w:val="24"/>
              </w:rPr>
              <w:t>50 (60)</w:t>
            </w:r>
          </w:p>
        </w:tc>
        <w:tc>
          <w:tcPr>
            <w:tcW w:w="2393" w:type="dxa"/>
          </w:tcPr>
          <w:p w:rsidR="001F6E3D" w:rsidRPr="001F6E3D" w:rsidRDefault="001F6E3D" w:rsidP="001F6E3D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6E3D">
              <w:rPr>
                <w:rFonts w:ascii="Times New Roman" w:hAnsi="Times New Roman"/>
                <w:sz w:val="24"/>
                <w:szCs w:val="24"/>
              </w:rPr>
              <w:t>60 (70)</w:t>
            </w:r>
          </w:p>
        </w:tc>
        <w:tc>
          <w:tcPr>
            <w:tcW w:w="2711" w:type="dxa"/>
          </w:tcPr>
          <w:p w:rsidR="001F6E3D" w:rsidRPr="001F6E3D" w:rsidRDefault="001F6E3D" w:rsidP="001F6E3D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6E3D">
              <w:rPr>
                <w:rFonts w:ascii="Times New Roman" w:hAnsi="Times New Roman"/>
                <w:sz w:val="24"/>
                <w:szCs w:val="24"/>
              </w:rPr>
              <w:t>70 (80)</w:t>
            </w:r>
          </w:p>
        </w:tc>
      </w:tr>
      <w:tr w:rsidR="001F6E3D" w:rsidTr="00B07943">
        <w:tc>
          <w:tcPr>
            <w:tcW w:w="2392" w:type="dxa"/>
          </w:tcPr>
          <w:p w:rsidR="001F6E3D" w:rsidRPr="001F6E3D" w:rsidRDefault="001F6E3D" w:rsidP="001F6E3D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6E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1F6E3D" w:rsidRPr="001F6E3D" w:rsidRDefault="001F6E3D" w:rsidP="001F6E3D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6E3D">
              <w:rPr>
                <w:rFonts w:ascii="Times New Roman" w:hAnsi="Times New Roman"/>
                <w:sz w:val="24"/>
                <w:szCs w:val="24"/>
              </w:rPr>
              <w:t>70 (80)</w:t>
            </w:r>
          </w:p>
        </w:tc>
        <w:tc>
          <w:tcPr>
            <w:tcW w:w="2393" w:type="dxa"/>
          </w:tcPr>
          <w:p w:rsidR="001F6E3D" w:rsidRPr="001F6E3D" w:rsidRDefault="001F6E3D" w:rsidP="001F6E3D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6E3D">
              <w:rPr>
                <w:rFonts w:ascii="Times New Roman" w:hAnsi="Times New Roman"/>
                <w:sz w:val="24"/>
                <w:szCs w:val="24"/>
              </w:rPr>
              <w:t>80 (90)</w:t>
            </w:r>
          </w:p>
        </w:tc>
        <w:tc>
          <w:tcPr>
            <w:tcW w:w="2711" w:type="dxa"/>
          </w:tcPr>
          <w:p w:rsidR="001F6E3D" w:rsidRPr="001F6E3D" w:rsidRDefault="001F6E3D" w:rsidP="001F6E3D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6E3D">
              <w:rPr>
                <w:rFonts w:ascii="Times New Roman" w:hAnsi="Times New Roman"/>
                <w:sz w:val="24"/>
                <w:szCs w:val="24"/>
              </w:rPr>
              <w:t>90 -100 (100-110)</w:t>
            </w:r>
          </w:p>
        </w:tc>
      </w:tr>
    </w:tbl>
    <w:p w:rsidR="003702E7" w:rsidRDefault="00E30786" w:rsidP="003702E7">
      <w:pPr>
        <w:pStyle w:val="20"/>
        <w:shd w:val="clear" w:color="auto" w:fill="auto"/>
        <w:tabs>
          <w:tab w:val="left" w:pos="8789"/>
        </w:tabs>
        <w:spacing w:after="0" w:line="528" w:lineRule="exact"/>
        <w:ind w:right="566" w:firstLine="0"/>
        <w:rPr>
          <w:rFonts w:ascii="Times New Roman" w:hAnsi="Times New Roman"/>
          <w:sz w:val="24"/>
          <w:szCs w:val="24"/>
        </w:rPr>
      </w:pPr>
      <w:r w:rsidRPr="00271ADE">
        <w:rPr>
          <w:rFonts w:ascii="Times New Roman" w:hAnsi="Times New Roman"/>
          <w:b/>
          <w:sz w:val="24"/>
          <w:szCs w:val="24"/>
        </w:rPr>
        <w:t xml:space="preserve">Классификация сшибок и </w:t>
      </w:r>
      <w:r w:rsidR="003702E7">
        <w:rPr>
          <w:rFonts w:ascii="Times New Roman" w:hAnsi="Times New Roman"/>
          <w:b/>
          <w:sz w:val="24"/>
          <w:szCs w:val="24"/>
        </w:rPr>
        <w:t xml:space="preserve">недочетов, влияющих на снижение </w:t>
      </w:r>
      <w:r w:rsidRPr="00271ADE">
        <w:rPr>
          <w:rFonts w:ascii="Times New Roman" w:hAnsi="Times New Roman"/>
          <w:b/>
          <w:sz w:val="24"/>
          <w:szCs w:val="24"/>
        </w:rPr>
        <w:t>оценки</w:t>
      </w:r>
      <w:r w:rsidRPr="00271ADE">
        <w:rPr>
          <w:rFonts w:ascii="Times New Roman" w:hAnsi="Times New Roman"/>
          <w:sz w:val="24"/>
          <w:szCs w:val="24"/>
        </w:rPr>
        <w:t xml:space="preserve"> </w:t>
      </w:r>
    </w:p>
    <w:p w:rsidR="00E30786" w:rsidRPr="00271ADE" w:rsidRDefault="00E30786" w:rsidP="003702E7">
      <w:pPr>
        <w:pStyle w:val="20"/>
        <w:shd w:val="clear" w:color="auto" w:fill="auto"/>
        <w:spacing w:after="0" w:line="528" w:lineRule="exact"/>
        <w:ind w:right="2000" w:firstLine="0"/>
        <w:rPr>
          <w:rFonts w:ascii="Times New Roman" w:hAnsi="Times New Roman"/>
          <w:sz w:val="24"/>
          <w:szCs w:val="24"/>
        </w:rPr>
      </w:pPr>
      <w:r w:rsidRPr="00271ADE">
        <w:rPr>
          <w:rStyle w:val="211pt"/>
          <w:bCs w:val="0"/>
          <w:sz w:val="24"/>
          <w:szCs w:val="24"/>
        </w:rPr>
        <w:t>Ошибки:</w:t>
      </w:r>
    </w:p>
    <w:p w:rsidR="00E30786" w:rsidRPr="00271ADE" w:rsidRDefault="00E30786" w:rsidP="00DF3FF3">
      <w:pPr>
        <w:pStyle w:val="ae"/>
        <w:numPr>
          <w:ilvl w:val="0"/>
          <w:numId w:val="68"/>
        </w:numPr>
        <w:tabs>
          <w:tab w:val="left" w:pos="840"/>
        </w:tabs>
        <w:spacing w:after="0" w:line="302" w:lineRule="exact"/>
        <w:ind w:right="380"/>
        <w:rPr>
          <w:rFonts w:ascii="Times New Roman" w:hAnsi="Times New Roman"/>
          <w:sz w:val="24"/>
          <w:szCs w:val="24"/>
        </w:rPr>
      </w:pPr>
      <w:r w:rsidRPr="00271ADE">
        <w:rPr>
          <w:rFonts w:ascii="Times New Roman" w:hAnsi="Times New Roman"/>
          <w:sz w:val="24"/>
          <w:szCs w:val="24"/>
        </w:rPr>
        <w:t>искажения читаемых слов (замена, перестановка, пропуски или добавления букв, слогов, слов);</w:t>
      </w:r>
    </w:p>
    <w:p w:rsidR="00E30786" w:rsidRPr="00271ADE" w:rsidRDefault="00E30786" w:rsidP="00DF3FF3">
      <w:pPr>
        <w:pStyle w:val="ae"/>
        <w:numPr>
          <w:ilvl w:val="0"/>
          <w:numId w:val="68"/>
        </w:numPr>
        <w:tabs>
          <w:tab w:val="left" w:pos="835"/>
        </w:tabs>
        <w:spacing w:after="0" w:line="278" w:lineRule="exact"/>
        <w:rPr>
          <w:rFonts w:ascii="Times New Roman" w:hAnsi="Times New Roman"/>
          <w:sz w:val="24"/>
          <w:szCs w:val="24"/>
        </w:rPr>
      </w:pPr>
      <w:r w:rsidRPr="00271ADE">
        <w:rPr>
          <w:rFonts w:ascii="Times New Roman" w:hAnsi="Times New Roman"/>
          <w:sz w:val="24"/>
          <w:szCs w:val="24"/>
        </w:rPr>
        <w:t>неправильная постановка ударений (более двух);</w:t>
      </w:r>
    </w:p>
    <w:p w:rsidR="00E30786" w:rsidRPr="00271ADE" w:rsidRDefault="00E30786" w:rsidP="00DF3FF3">
      <w:pPr>
        <w:pStyle w:val="ae"/>
        <w:numPr>
          <w:ilvl w:val="0"/>
          <w:numId w:val="68"/>
        </w:numPr>
        <w:tabs>
          <w:tab w:val="left" w:pos="830"/>
        </w:tabs>
        <w:spacing w:after="0" w:line="278" w:lineRule="exact"/>
        <w:ind w:right="380"/>
        <w:rPr>
          <w:rFonts w:ascii="Times New Roman" w:hAnsi="Times New Roman"/>
          <w:sz w:val="24"/>
          <w:szCs w:val="24"/>
        </w:rPr>
      </w:pPr>
      <w:r w:rsidRPr="00271ADE">
        <w:rPr>
          <w:rFonts w:ascii="Times New Roman" w:hAnsi="Times New Roman"/>
          <w:sz w:val="24"/>
          <w:szCs w:val="24"/>
        </w:rPr>
        <w:lastRenderedPageBreak/>
        <w:t>чтение всего текста без смысловых пауз, нарушение темпа и четкости произношения слов при чтении вслух;</w:t>
      </w:r>
    </w:p>
    <w:p w:rsidR="00E30786" w:rsidRPr="00271ADE" w:rsidRDefault="00E30786" w:rsidP="00DF3FF3">
      <w:pPr>
        <w:pStyle w:val="ae"/>
        <w:numPr>
          <w:ilvl w:val="0"/>
          <w:numId w:val="68"/>
        </w:numPr>
        <w:tabs>
          <w:tab w:val="left" w:pos="835"/>
        </w:tabs>
        <w:spacing w:after="0" w:line="278" w:lineRule="exact"/>
        <w:ind w:right="380"/>
        <w:rPr>
          <w:rFonts w:ascii="Times New Roman" w:hAnsi="Times New Roman"/>
          <w:sz w:val="24"/>
          <w:szCs w:val="24"/>
        </w:rPr>
      </w:pPr>
      <w:r w:rsidRPr="00271ADE">
        <w:rPr>
          <w:rFonts w:ascii="Times New Roman" w:hAnsi="Times New Roman"/>
          <w:sz w:val="24"/>
          <w:szCs w:val="24"/>
        </w:rPr>
        <w:t>непонимание общего смысла прочитанного текста за установленное время чтения; неправильные ответы на вопросы по содержанию текста;</w:t>
      </w:r>
    </w:p>
    <w:p w:rsidR="00F829BC" w:rsidRDefault="00E30786" w:rsidP="00DF3FF3">
      <w:pPr>
        <w:pStyle w:val="ae"/>
        <w:numPr>
          <w:ilvl w:val="0"/>
          <w:numId w:val="68"/>
        </w:numPr>
        <w:spacing w:line="278" w:lineRule="exact"/>
        <w:ind w:right="380"/>
        <w:rPr>
          <w:rFonts w:ascii="Times New Roman" w:hAnsi="Times New Roman"/>
          <w:sz w:val="24"/>
          <w:szCs w:val="24"/>
        </w:rPr>
      </w:pPr>
      <w:r w:rsidRPr="00271ADE">
        <w:rPr>
          <w:rFonts w:ascii="Times New Roman" w:hAnsi="Times New Roman"/>
          <w:sz w:val="24"/>
          <w:szCs w:val="24"/>
        </w:rPr>
        <w:t xml:space="preserve">неумение выделить основную мысль прочитанного; неумение найти в тексте слова и выражения, подтверждающие понимание основного содержания прочитанного; нарушение при пересказе последовательности событий в произведении; нетвердое знание наизусть подготовленного текста; монотонность чтения, отсутствие средств выразительности. </w:t>
      </w:r>
    </w:p>
    <w:p w:rsidR="00E30786" w:rsidRPr="00271ADE" w:rsidRDefault="00E30786" w:rsidP="00F829BC">
      <w:pPr>
        <w:pStyle w:val="ae"/>
        <w:spacing w:line="278" w:lineRule="exact"/>
        <w:ind w:right="380"/>
        <w:rPr>
          <w:rFonts w:ascii="Times New Roman" w:hAnsi="Times New Roman"/>
          <w:sz w:val="24"/>
          <w:szCs w:val="24"/>
        </w:rPr>
      </w:pPr>
      <w:r w:rsidRPr="00271ADE">
        <w:rPr>
          <w:rStyle w:val="11pt"/>
          <w:sz w:val="24"/>
          <w:szCs w:val="24"/>
        </w:rPr>
        <w:t>Недочеты:</w:t>
      </w:r>
    </w:p>
    <w:p w:rsidR="00E30786" w:rsidRPr="00271ADE" w:rsidRDefault="00E30786" w:rsidP="00DF3FF3">
      <w:pPr>
        <w:pStyle w:val="ae"/>
        <w:numPr>
          <w:ilvl w:val="0"/>
          <w:numId w:val="69"/>
        </w:numPr>
        <w:tabs>
          <w:tab w:val="left" w:pos="835"/>
        </w:tabs>
        <w:spacing w:after="0" w:line="278" w:lineRule="exact"/>
        <w:rPr>
          <w:rFonts w:ascii="Times New Roman" w:hAnsi="Times New Roman"/>
          <w:sz w:val="24"/>
          <w:szCs w:val="24"/>
        </w:rPr>
      </w:pPr>
      <w:r w:rsidRPr="00271ADE">
        <w:rPr>
          <w:rFonts w:ascii="Times New Roman" w:hAnsi="Times New Roman"/>
          <w:sz w:val="24"/>
          <w:szCs w:val="24"/>
        </w:rPr>
        <w:t>не более двух неправильных ударений;</w:t>
      </w:r>
    </w:p>
    <w:p w:rsidR="00E30786" w:rsidRPr="00271ADE" w:rsidRDefault="00E30786" w:rsidP="00DF3FF3">
      <w:pPr>
        <w:pStyle w:val="ae"/>
        <w:numPr>
          <w:ilvl w:val="0"/>
          <w:numId w:val="69"/>
        </w:numPr>
        <w:spacing w:after="0" w:line="278" w:lineRule="exact"/>
        <w:rPr>
          <w:rFonts w:ascii="Times New Roman" w:hAnsi="Times New Roman"/>
          <w:sz w:val="24"/>
          <w:szCs w:val="24"/>
        </w:rPr>
      </w:pPr>
      <w:r w:rsidRPr="00271ADE">
        <w:rPr>
          <w:rFonts w:ascii="Times New Roman" w:hAnsi="Times New Roman"/>
          <w:sz w:val="24"/>
          <w:szCs w:val="24"/>
        </w:rPr>
        <w:t>отдельные нарушения смысловых пауз, темпа и четкости произношения</w:t>
      </w:r>
    </w:p>
    <w:p w:rsidR="00E30786" w:rsidRPr="00271ADE" w:rsidRDefault="00E30786" w:rsidP="00DF3FF3">
      <w:pPr>
        <w:pStyle w:val="ae"/>
        <w:numPr>
          <w:ilvl w:val="0"/>
          <w:numId w:val="69"/>
        </w:numPr>
        <w:tabs>
          <w:tab w:val="left" w:pos="835"/>
        </w:tabs>
        <w:spacing w:after="0" w:line="278" w:lineRule="exact"/>
        <w:rPr>
          <w:rFonts w:ascii="Times New Roman" w:hAnsi="Times New Roman"/>
          <w:sz w:val="24"/>
          <w:szCs w:val="24"/>
        </w:rPr>
      </w:pPr>
      <w:r w:rsidRPr="00271ADE">
        <w:rPr>
          <w:rFonts w:ascii="Times New Roman" w:hAnsi="Times New Roman"/>
          <w:sz w:val="24"/>
          <w:szCs w:val="24"/>
        </w:rPr>
        <w:t>слов при чтении вслух;</w:t>
      </w:r>
    </w:p>
    <w:p w:rsidR="00E30786" w:rsidRPr="00271ADE" w:rsidRDefault="00E30786" w:rsidP="00DF3FF3">
      <w:pPr>
        <w:pStyle w:val="ae"/>
        <w:numPr>
          <w:ilvl w:val="0"/>
          <w:numId w:val="69"/>
        </w:numPr>
        <w:tabs>
          <w:tab w:val="left" w:pos="830"/>
        </w:tabs>
        <w:spacing w:after="0" w:line="278" w:lineRule="exact"/>
        <w:rPr>
          <w:rFonts w:ascii="Times New Roman" w:hAnsi="Times New Roman"/>
          <w:sz w:val="24"/>
          <w:szCs w:val="24"/>
        </w:rPr>
      </w:pPr>
      <w:r w:rsidRPr="00271ADE">
        <w:rPr>
          <w:rFonts w:ascii="Times New Roman" w:hAnsi="Times New Roman"/>
          <w:sz w:val="24"/>
          <w:szCs w:val="24"/>
        </w:rPr>
        <w:t>осознание прочитанного текста за время, немного превышающее установленное;</w:t>
      </w:r>
    </w:p>
    <w:p w:rsidR="00E30786" w:rsidRPr="00271ADE" w:rsidRDefault="00E30786" w:rsidP="00DF3FF3">
      <w:pPr>
        <w:pStyle w:val="ae"/>
        <w:numPr>
          <w:ilvl w:val="0"/>
          <w:numId w:val="69"/>
        </w:numPr>
        <w:tabs>
          <w:tab w:val="left" w:pos="835"/>
        </w:tabs>
        <w:spacing w:after="0" w:line="278" w:lineRule="exact"/>
        <w:rPr>
          <w:rFonts w:ascii="Times New Roman" w:hAnsi="Times New Roman"/>
          <w:sz w:val="24"/>
          <w:szCs w:val="24"/>
        </w:rPr>
      </w:pPr>
      <w:r w:rsidRPr="00271ADE">
        <w:rPr>
          <w:rFonts w:ascii="Times New Roman" w:hAnsi="Times New Roman"/>
          <w:sz w:val="24"/>
          <w:szCs w:val="24"/>
        </w:rPr>
        <w:t>неточности при формулировке основной мысли произведения;</w:t>
      </w:r>
    </w:p>
    <w:p w:rsidR="00E30786" w:rsidRPr="00271ADE" w:rsidRDefault="00E30786" w:rsidP="00DF3FF3">
      <w:pPr>
        <w:pStyle w:val="ae"/>
        <w:numPr>
          <w:ilvl w:val="0"/>
          <w:numId w:val="69"/>
        </w:numPr>
        <w:tabs>
          <w:tab w:val="left" w:pos="840"/>
        </w:tabs>
        <w:spacing w:after="0" w:line="278" w:lineRule="exact"/>
        <w:ind w:right="380"/>
        <w:rPr>
          <w:rFonts w:ascii="Times New Roman" w:hAnsi="Times New Roman"/>
          <w:sz w:val="24"/>
          <w:szCs w:val="24"/>
        </w:rPr>
      </w:pPr>
      <w:r w:rsidRPr="00271ADE">
        <w:rPr>
          <w:rFonts w:ascii="Times New Roman" w:hAnsi="Times New Roman"/>
          <w:sz w:val="24"/>
          <w:szCs w:val="24"/>
        </w:rPr>
        <w:t>нецелесообразность использования средств выразительности, недостаточная выразительность при передаче характера персонажа.</w:t>
      </w:r>
    </w:p>
    <w:p w:rsidR="00F829BC" w:rsidRDefault="00F829BC" w:rsidP="00E30786">
      <w:pPr>
        <w:pStyle w:val="20"/>
        <w:shd w:val="clear" w:color="auto" w:fill="auto"/>
        <w:spacing w:after="244" w:line="278" w:lineRule="exact"/>
        <w:ind w:left="120" w:right="740"/>
        <w:rPr>
          <w:rFonts w:ascii="Times New Roman" w:hAnsi="Times New Roman"/>
          <w:sz w:val="24"/>
          <w:szCs w:val="24"/>
        </w:rPr>
      </w:pPr>
    </w:p>
    <w:p w:rsidR="00E30786" w:rsidRPr="00271ADE" w:rsidRDefault="00F829BC" w:rsidP="006D53C2">
      <w:pPr>
        <w:pStyle w:val="20"/>
        <w:shd w:val="clear" w:color="auto" w:fill="auto"/>
        <w:spacing w:after="0" w:line="278" w:lineRule="exact"/>
        <w:ind w:left="120"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E30786" w:rsidRPr="00271ADE">
        <w:rPr>
          <w:rFonts w:ascii="Times New Roman" w:hAnsi="Times New Roman"/>
          <w:sz w:val="24"/>
          <w:szCs w:val="24"/>
        </w:rPr>
        <w:t>В государственных образовательных стандартах указываются следующие составляющие техники чтения на момент завершения начального образования:</w:t>
      </w:r>
    </w:p>
    <w:p w:rsidR="00E30786" w:rsidRPr="00271ADE" w:rsidRDefault="00E30786" w:rsidP="006D53C2">
      <w:pPr>
        <w:pStyle w:val="ae"/>
        <w:numPr>
          <w:ilvl w:val="1"/>
          <w:numId w:val="10"/>
        </w:numPr>
        <w:tabs>
          <w:tab w:val="clear" w:pos="1080"/>
          <w:tab w:val="left" w:pos="816"/>
        </w:tabs>
        <w:spacing w:after="0" w:line="240" w:lineRule="auto"/>
        <w:ind w:left="820" w:hanging="340"/>
        <w:rPr>
          <w:rFonts w:ascii="Times New Roman" w:hAnsi="Times New Roman"/>
          <w:sz w:val="24"/>
          <w:szCs w:val="24"/>
        </w:rPr>
      </w:pPr>
      <w:r w:rsidRPr="00271ADE">
        <w:rPr>
          <w:rFonts w:ascii="Times New Roman" w:hAnsi="Times New Roman"/>
          <w:sz w:val="24"/>
          <w:szCs w:val="24"/>
        </w:rPr>
        <w:t>способ чтения - чтение целыми словами;</w:t>
      </w:r>
    </w:p>
    <w:p w:rsidR="00E30786" w:rsidRPr="00271ADE" w:rsidRDefault="00E30786" w:rsidP="006D53C2">
      <w:pPr>
        <w:pStyle w:val="ae"/>
        <w:numPr>
          <w:ilvl w:val="1"/>
          <w:numId w:val="10"/>
        </w:numPr>
        <w:tabs>
          <w:tab w:val="clear" w:pos="1080"/>
          <w:tab w:val="left" w:pos="840"/>
        </w:tabs>
        <w:spacing w:after="0" w:line="240" w:lineRule="auto"/>
        <w:ind w:left="820" w:right="380" w:hanging="340"/>
        <w:rPr>
          <w:rFonts w:ascii="Times New Roman" w:hAnsi="Times New Roman"/>
          <w:sz w:val="24"/>
          <w:szCs w:val="24"/>
        </w:rPr>
      </w:pPr>
      <w:r w:rsidRPr="00271ADE">
        <w:rPr>
          <w:rFonts w:ascii="Times New Roman" w:hAnsi="Times New Roman"/>
          <w:sz w:val="24"/>
          <w:szCs w:val="24"/>
        </w:rPr>
        <w:t xml:space="preserve">правильность чтения - чтение незнакомого текста с соблюдением норм </w:t>
      </w:r>
      <w:r w:rsidR="006D53C2">
        <w:rPr>
          <w:rFonts w:ascii="Times New Roman" w:hAnsi="Times New Roman"/>
          <w:sz w:val="24"/>
          <w:szCs w:val="24"/>
        </w:rPr>
        <w:t>литературного произношения</w:t>
      </w:r>
      <w:r w:rsidRPr="00271ADE">
        <w:rPr>
          <w:rFonts w:ascii="Times New Roman" w:hAnsi="Times New Roman"/>
          <w:sz w:val="24"/>
          <w:szCs w:val="24"/>
        </w:rPr>
        <w:t>;</w:t>
      </w:r>
    </w:p>
    <w:p w:rsidR="00E30786" w:rsidRPr="00271ADE" w:rsidRDefault="00E30786" w:rsidP="006D53C2">
      <w:pPr>
        <w:pStyle w:val="ae"/>
        <w:numPr>
          <w:ilvl w:val="1"/>
          <w:numId w:val="10"/>
        </w:numPr>
        <w:tabs>
          <w:tab w:val="clear" w:pos="1080"/>
          <w:tab w:val="left" w:pos="835"/>
        </w:tabs>
        <w:spacing w:after="0" w:line="240" w:lineRule="auto"/>
        <w:ind w:left="820" w:right="380" w:hanging="340"/>
        <w:rPr>
          <w:rFonts w:ascii="Times New Roman" w:hAnsi="Times New Roman"/>
          <w:sz w:val="24"/>
          <w:szCs w:val="24"/>
        </w:rPr>
      </w:pPr>
      <w:proofErr w:type="gramStart"/>
      <w:r w:rsidRPr="00271ADE">
        <w:rPr>
          <w:rFonts w:ascii="Times New Roman" w:hAnsi="Times New Roman"/>
          <w:sz w:val="24"/>
          <w:szCs w:val="24"/>
        </w:rPr>
        <w:t>скорость чтения - установка на нормальный для читающего темп беглости</w:t>
      </w:r>
      <w:r w:rsidR="006D53C2">
        <w:rPr>
          <w:rFonts w:ascii="Times New Roman" w:hAnsi="Times New Roman"/>
          <w:sz w:val="24"/>
          <w:szCs w:val="24"/>
        </w:rPr>
        <w:t>, позволяющий ему осознать текс</w:t>
      </w:r>
      <w:r w:rsidRPr="00271ADE">
        <w:rPr>
          <w:rFonts w:ascii="Times New Roman" w:hAnsi="Times New Roman"/>
          <w:sz w:val="24"/>
          <w:szCs w:val="24"/>
        </w:rPr>
        <w:t>т;</w:t>
      </w:r>
      <w:proofErr w:type="gramEnd"/>
    </w:p>
    <w:p w:rsidR="00E30786" w:rsidRPr="00271ADE" w:rsidRDefault="00E30786" w:rsidP="006D53C2">
      <w:pPr>
        <w:pStyle w:val="ae"/>
        <w:numPr>
          <w:ilvl w:val="1"/>
          <w:numId w:val="10"/>
        </w:numPr>
        <w:tabs>
          <w:tab w:val="clear" w:pos="1080"/>
          <w:tab w:val="left" w:pos="840"/>
        </w:tabs>
        <w:spacing w:after="236" w:line="240" w:lineRule="auto"/>
        <w:ind w:left="820" w:hanging="340"/>
        <w:rPr>
          <w:rFonts w:ascii="Times New Roman" w:hAnsi="Times New Roman"/>
          <w:sz w:val="24"/>
          <w:szCs w:val="24"/>
        </w:rPr>
      </w:pPr>
      <w:r w:rsidRPr="00271ADE">
        <w:rPr>
          <w:rFonts w:ascii="Times New Roman" w:hAnsi="Times New Roman"/>
          <w:sz w:val="24"/>
          <w:szCs w:val="24"/>
        </w:rPr>
        <w:t>установка на постепенное увеличение скорости чтения.</w:t>
      </w:r>
    </w:p>
    <w:p w:rsidR="00E30786" w:rsidRPr="00271ADE" w:rsidRDefault="00E30786" w:rsidP="00E30786">
      <w:pPr>
        <w:pStyle w:val="ae"/>
        <w:spacing w:after="295" w:line="278" w:lineRule="exact"/>
        <w:ind w:left="120" w:right="740"/>
        <w:jc w:val="both"/>
        <w:rPr>
          <w:rFonts w:ascii="Times New Roman" w:hAnsi="Times New Roman"/>
          <w:sz w:val="24"/>
          <w:szCs w:val="24"/>
        </w:rPr>
      </w:pPr>
      <w:r w:rsidRPr="00271ADE">
        <w:rPr>
          <w:rFonts w:ascii="Times New Roman" w:hAnsi="Times New Roman"/>
          <w:sz w:val="24"/>
          <w:szCs w:val="24"/>
        </w:rPr>
        <w:t>О чтении вслух говорится в разделе «</w:t>
      </w:r>
      <w:proofErr w:type="spellStart"/>
      <w:r w:rsidRPr="00271ADE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271ADE">
        <w:rPr>
          <w:rFonts w:ascii="Times New Roman" w:hAnsi="Times New Roman"/>
          <w:sz w:val="24"/>
          <w:szCs w:val="24"/>
        </w:rPr>
        <w:t xml:space="preserve"> умения и навыки»: формируется правильное и осознанное чтение вслух с соблюдением необходимой интонации, пауз, логического ударения для передачи точного смысла высказывания. В «Требованиях к уровню подготовки оканчивающих начальную школу» указано, что выпускник начальной школы должен уметь читать осознанно те</w:t>
      </w:r>
      <w:proofErr w:type="gramStart"/>
      <w:r w:rsidRPr="00271ADE">
        <w:rPr>
          <w:rFonts w:ascii="Times New Roman" w:hAnsi="Times New Roman"/>
          <w:sz w:val="24"/>
          <w:szCs w:val="24"/>
        </w:rPr>
        <w:t>кст пр</w:t>
      </w:r>
      <w:proofErr w:type="gramEnd"/>
      <w:r w:rsidRPr="00271ADE">
        <w:rPr>
          <w:rFonts w:ascii="Times New Roman" w:hAnsi="Times New Roman"/>
          <w:sz w:val="24"/>
          <w:szCs w:val="24"/>
        </w:rPr>
        <w:t>о себя без учета скорости.</w:t>
      </w:r>
    </w:p>
    <w:p w:rsidR="00E30786" w:rsidRPr="00F829BC" w:rsidRDefault="00E30786" w:rsidP="00F829BC">
      <w:pPr>
        <w:pStyle w:val="ae"/>
        <w:spacing w:after="0" w:line="210" w:lineRule="exact"/>
        <w:ind w:left="4380"/>
        <w:rPr>
          <w:rFonts w:ascii="Times New Roman" w:hAnsi="Times New Roman"/>
          <w:b/>
          <w:sz w:val="24"/>
          <w:szCs w:val="24"/>
        </w:rPr>
      </w:pPr>
      <w:r w:rsidRPr="00F829BC">
        <w:rPr>
          <w:rFonts w:ascii="Times New Roman" w:hAnsi="Times New Roman"/>
          <w:b/>
          <w:sz w:val="24"/>
          <w:szCs w:val="24"/>
        </w:rPr>
        <w:t>1-й класс</w:t>
      </w:r>
    </w:p>
    <w:p w:rsidR="00E30786" w:rsidRPr="00271ADE" w:rsidRDefault="00E30786" w:rsidP="00F829BC">
      <w:pPr>
        <w:pStyle w:val="ae"/>
        <w:spacing w:after="299" w:line="283" w:lineRule="exact"/>
        <w:ind w:left="120" w:right="424" w:firstLine="588"/>
        <w:jc w:val="both"/>
        <w:rPr>
          <w:rFonts w:ascii="Times New Roman" w:hAnsi="Times New Roman"/>
          <w:sz w:val="24"/>
          <w:szCs w:val="24"/>
        </w:rPr>
      </w:pPr>
      <w:r w:rsidRPr="00271ADE">
        <w:rPr>
          <w:rFonts w:ascii="Times New Roman" w:hAnsi="Times New Roman"/>
          <w:sz w:val="24"/>
          <w:szCs w:val="24"/>
        </w:rPr>
        <w:t>Осознанное, правильное, плавное слоговое чтение отдельных слов, предложений, маленьких текстов. Постепенный переход к чтению целыми словами.</w:t>
      </w:r>
    </w:p>
    <w:p w:rsidR="00E30786" w:rsidRPr="00F829BC" w:rsidRDefault="00E30786" w:rsidP="00F829BC">
      <w:pPr>
        <w:pStyle w:val="20"/>
        <w:shd w:val="clear" w:color="auto" w:fill="auto"/>
        <w:spacing w:after="0" w:line="210" w:lineRule="exact"/>
        <w:ind w:left="4380"/>
        <w:jc w:val="left"/>
        <w:rPr>
          <w:rFonts w:ascii="Times New Roman" w:hAnsi="Times New Roman"/>
          <w:b/>
          <w:sz w:val="24"/>
          <w:szCs w:val="24"/>
        </w:rPr>
      </w:pPr>
      <w:r w:rsidRPr="00F829BC">
        <w:rPr>
          <w:rFonts w:ascii="Times New Roman" w:hAnsi="Times New Roman"/>
          <w:b/>
          <w:sz w:val="24"/>
          <w:szCs w:val="24"/>
        </w:rPr>
        <w:t>2-й класс</w:t>
      </w:r>
    </w:p>
    <w:p w:rsidR="00E30786" w:rsidRPr="00271ADE" w:rsidRDefault="00E30786" w:rsidP="00F829BC">
      <w:pPr>
        <w:pStyle w:val="ae"/>
        <w:spacing w:line="302" w:lineRule="exact"/>
        <w:ind w:left="80" w:right="141" w:firstLine="628"/>
        <w:jc w:val="both"/>
        <w:rPr>
          <w:rFonts w:ascii="Times New Roman" w:hAnsi="Times New Roman"/>
          <w:sz w:val="24"/>
          <w:szCs w:val="24"/>
        </w:rPr>
      </w:pPr>
      <w:r w:rsidRPr="00271ADE">
        <w:rPr>
          <w:rFonts w:ascii="Times New Roman" w:hAnsi="Times New Roman"/>
          <w:sz w:val="24"/>
          <w:szCs w:val="24"/>
        </w:rPr>
        <w:t>Переход к осознанному пра</w:t>
      </w:r>
      <w:r w:rsidR="00F829BC">
        <w:rPr>
          <w:rFonts w:ascii="Times New Roman" w:hAnsi="Times New Roman"/>
          <w:sz w:val="24"/>
          <w:szCs w:val="24"/>
        </w:rPr>
        <w:t xml:space="preserve">вильному чтению целыми словами. Формирование </w:t>
      </w:r>
      <w:r w:rsidRPr="00271ADE">
        <w:rPr>
          <w:rFonts w:ascii="Times New Roman" w:hAnsi="Times New Roman"/>
          <w:sz w:val="24"/>
          <w:szCs w:val="24"/>
        </w:rPr>
        <w:t>осознанного чтения про себя.</w:t>
      </w:r>
      <w:r w:rsidR="00F829BC">
        <w:rPr>
          <w:rFonts w:ascii="Times New Roman" w:hAnsi="Times New Roman"/>
          <w:sz w:val="24"/>
          <w:szCs w:val="24"/>
        </w:rPr>
        <w:t xml:space="preserve"> </w:t>
      </w:r>
      <w:r w:rsidRPr="00271ADE">
        <w:rPr>
          <w:rFonts w:ascii="Times New Roman" w:hAnsi="Times New Roman"/>
          <w:sz w:val="24"/>
          <w:szCs w:val="24"/>
        </w:rPr>
        <w:t>Осознанное, правильное, выразительное чтение целыми словами с соблюдением соответствующей интонации, тона, темпа и громкости речи.</w:t>
      </w:r>
    </w:p>
    <w:p w:rsidR="00E30786" w:rsidRPr="00F829BC" w:rsidRDefault="00F829BC" w:rsidP="00F829BC">
      <w:pPr>
        <w:pStyle w:val="20"/>
        <w:widowControl/>
        <w:shd w:val="clear" w:color="auto" w:fill="auto"/>
        <w:tabs>
          <w:tab w:val="left" w:pos="4643"/>
        </w:tabs>
        <w:spacing w:after="0" w:line="210" w:lineRule="exact"/>
        <w:ind w:left="4240" w:firstLine="0"/>
        <w:jc w:val="left"/>
        <w:rPr>
          <w:rFonts w:ascii="Times New Roman" w:hAnsi="Times New Roman"/>
          <w:b/>
          <w:sz w:val="24"/>
          <w:szCs w:val="24"/>
        </w:rPr>
      </w:pPr>
      <w:r w:rsidRPr="00F829BC">
        <w:rPr>
          <w:rFonts w:ascii="Times New Roman" w:hAnsi="Times New Roman"/>
          <w:b/>
          <w:sz w:val="24"/>
          <w:szCs w:val="24"/>
        </w:rPr>
        <w:t>3-</w:t>
      </w:r>
      <w:r w:rsidR="00E30786" w:rsidRPr="00F829BC">
        <w:rPr>
          <w:rFonts w:ascii="Times New Roman" w:hAnsi="Times New Roman"/>
          <w:b/>
          <w:sz w:val="24"/>
          <w:szCs w:val="24"/>
        </w:rPr>
        <w:t>й</w:t>
      </w:r>
      <w:r w:rsidR="00E30786" w:rsidRPr="00F829BC">
        <w:rPr>
          <w:rFonts w:ascii="Times New Roman" w:hAnsi="Times New Roman"/>
          <w:b/>
          <w:sz w:val="24"/>
          <w:szCs w:val="24"/>
        </w:rPr>
        <w:tab/>
        <w:t>класс</w:t>
      </w:r>
    </w:p>
    <w:p w:rsidR="00E30786" w:rsidRPr="00271ADE" w:rsidRDefault="00F829BC" w:rsidP="00E30786">
      <w:pPr>
        <w:pStyle w:val="ae"/>
        <w:spacing w:after="242" w:line="288" w:lineRule="exact"/>
        <w:ind w:left="80" w:right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30786" w:rsidRPr="00271ADE">
        <w:rPr>
          <w:rFonts w:ascii="Times New Roman" w:hAnsi="Times New Roman"/>
          <w:sz w:val="24"/>
          <w:szCs w:val="24"/>
        </w:rPr>
        <w:t>Правильное, осознанное, достаточно беглое и выразительное чтение целыми словами про себя и вслух. Выбор интонации, соответствующей строению предложений, а также тона, темпа, громкости, логического ударения.</w:t>
      </w:r>
    </w:p>
    <w:p w:rsidR="00E30786" w:rsidRPr="00F829BC" w:rsidRDefault="00F829BC" w:rsidP="00F829BC">
      <w:pPr>
        <w:pStyle w:val="20"/>
        <w:widowControl/>
        <w:shd w:val="clear" w:color="auto" w:fill="auto"/>
        <w:tabs>
          <w:tab w:val="left" w:pos="4629"/>
        </w:tabs>
        <w:spacing w:after="0" w:line="210" w:lineRule="exact"/>
        <w:ind w:left="4240" w:firstLine="0"/>
        <w:jc w:val="left"/>
        <w:rPr>
          <w:rFonts w:ascii="Times New Roman" w:hAnsi="Times New Roman"/>
          <w:b/>
          <w:sz w:val="24"/>
          <w:szCs w:val="24"/>
        </w:rPr>
      </w:pPr>
      <w:r w:rsidRPr="00F829BC">
        <w:rPr>
          <w:rFonts w:ascii="Times New Roman" w:hAnsi="Times New Roman"/>
          <w:b/>
          <w:sz w:val="24"/>
          <w:szCs w:val="24"/>
        </w:rPr>
        <w:t>4-</w:t>
      </w:r>
      <w:r w:rsidR="00E30786" w:rsidRPr="00F829BC">
        <w:rPr>
          <w:rFonts w:ascii="Times New Roman" w:hAnsi="Times New Roman"/>
          <w:b/>
          <w:sz w:val="24"/>
          <w:szCs w:val="24"/>
        </w:rPr>
        <w:t>й</w:t>
      </w:r>
      <w:r w:rsidR="00E30786" w:rsidRPr="00F829BC">
        <w:rPr>
          <w:rFonts w:ascii="Times New Roman" w:hAnsi="Times New Roman"/>
          <w:b/>
          <w:sz w:val="24"/>
          <w:szCs w:val="24"/>
        </w:rPr>
        <w:tab/>
        <w:t>класс</w:t>
      </w:r>
    </w:p>
    <w:p w:rsidR="00E30786" w:rsidRPr="00271ADE" w:rsidRDefault="00F829BC" w:rsidP="00E30786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30786" w:rsidRPr="00271ADE">
        <w:rPr>
          <w:rFonts w:ascii="Times New Roman" w:hAnsi="Times New Roman"/>
          <w:sz w:val="24"/>
          <w:szCs w:val="24"/>
        </w:rPr>
        <w:t xml:space="preserve">Беглое, осознанное, правильное, выразительное чтение с соблюдением всех необходимых норм, с использованием средств выразительности устной речи. </w:t>
      </w:r>
      <w:r w:rsidR="00E30786" w:rsidRPr="00271ADE">
        <w:rPr>
          <w:rFonts w:ascii="Times New Roman" w:hAnsi="Times New Roman"/>
          <w:sz w:val="24"/>
          <w:szCs w:val="24"/>
        </w:rPr>
        <w:lastRenderedPageBreak/>
        <w:t>Самостоятельная подготовка к выразительному чтению. Осознанное чтение про себя любого по объему и жанру текста</w:t>
      </w:r>
    </w:p>
    <w:p w:rsidR="00E30786" w:rsidRDefault="00E30786" w:rsidP="006D53C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/>
          <w:b/>
          <w:color w:val="000000"/>
          <w:sz w:val="24"/>
          <w:szCs w:val="24"/>
          <w:lang w:eastAsia="ru-RU"/>
        </w:rPr>
      </w:pPr>
    </w:p>
    <w:p w:rsidR="00AA44B6" w:rsidRDefault="00AA44B6" w:rsidP="00AA44B6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b/>
          <w:color w:val="000000"/>
          <w:sz w:val="24"/>
          <w:szCs w:val="24"/>
          <w:lang w:eastAsia="ru-RU"/>
        </w:rPr>
        <w:t>Выпускник научится:</w:t>
      </w:r>
    </w:p>
    <w:p w:rsidR="00AA44B6" w:rsidRDefault="00AA44B6" w:rsidP="00DF3FF3">
      <w:pPr>
        <w:numPr>
          <w:ilvl w:val="0"/>
          <w:numId w:val="59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AA44B6" w:rsidRDefault="00AA44B6" w:rsidP="00DF3FF3">
      <w:pPr>
        <w:numPr>
          <w:ilvl w:val="0"/>
          <w:numId w:val="59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читать осознанно, бегло, выразительно, правильно целыми словами со скоростью не менее </w:t>
      </w:r>
      <w:r>
        <w:rPr>
          <w:rFonts w:ascii="Times New Roman" w:eastAsia="@Arial Unicode MS" w:hAnsi="Times New Roman"/>
          <w:b/>
          <w:color w:val="000000"/>
          <w:sz w:val="24"/>
          <w:szCs w:val="24"/>
          <w:lang w:eastAsia="ru-RU"/>
        </w:rPr>
        <w:t>90 слов</w:t>
      </w:r>
      <w:r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 в минуту;</w:t>
      </w:r>
    </w:p>
    <w:p w:rsidR="00AA44B6" w:rsidRDefault="00AA44B6" w:rsidP="00DF3FF3">
      <w:pPr>
        <w:numPr>
          <w:ilvl w:val="0"/>
          <w:numId w:val="59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AA44B6" w:rsidRDefault="00AA44B6" w:rsidP="00DF3FF3">
      <w:pPr>
        <w:numPr>
          <w:ilvl w:val="0"/>
          <w:numId w:val="59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AA44B6" w:rsidRDefault="00AA44B6" w:rsidP="00DF3FF3">
      <w:pPr>
        <w:numPr>
          <w:ilvl w:val="0"/>
          <w:numId w:val="59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использовать различные виды чтения: ознакомительное, поисковое, выборочное; выбирать нужный вид чтения в соответствии с целью чтения;</w:t>
      </w:r>
    </w:p>
    <w:p w:rsidR="00AA44B6" w:rsidRDefault="00AA44B6" w:rsidP="00DF3FF3">
      <w:pPr>
        <w:numPr>
          <w:ilvl w:val="0"/>
          <w:numId w:val="59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ориентироваться в содержании художественного, учебного и </w:t>
      </w:r>
      <w:proofErr w:type="spellStart"/>
      <w:r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научно</w:t>
      </w:r>
      <w:r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noBreakHyphen/>
        <w:t>популярного</w:t>
      </w:r>
      <w:proofErr w:type="spellEnd"/>
      <w:r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 текста, понимать его смысл (при чтении вслух и про себя, при прослушивании): определять главную мысль и героев произведения; тему и </w:t>
      </w:r>
      <w:proofErr w:type="spellStart"/>
      <w:r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подтемы</w:t>
      </w:r>
      <w:proofErr w:type="spellEnd"/>
      <w:r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микротемы</w:t>
      </w:r>
      <w:proofErr w:type="spellEnd"/>
      <w:r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); основные события и устанавливать их последовательность; выбирать из текста или подбирать заголовок, соответствующий содержанию и общему смыслу текста; отвечать на вопросы и задавать вопросы по содержанию произведения;</w:t>
      </w:r>
      <w:proofErr w:type="gramEnd"/>
      <w:r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 находить в тексте требуемую информацию (конкретные сведения, факты, заданные в явном виде);</w:t>
      </w:r>
    </w:p>
    <w:p w:rsidR="00AA44B6" w:rsidRDefault="00AA44B6" w:rsidP="00DF3FF3">
      <w:pPr>
        <w:numPr>
          <w:ilvl w:val="0"/>
          <w:numId w:val="59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использовать простейшие приёмы анализа различных видов текстов (делить текст на части, озаглавливать их; составлять простой план; устанавливать взаимосвязь между событиями, поступками героев, явлениями, фактам и, опираясь на содержание текста; находить средства выразительности: сравнение, олицетворение, метафору, эпитет, определяющие отношение автора к герою, событию;</w:t>
      </w:r>
      <w:proofErr w:type="gramEnd"/>
    </w:p>
    <w:p w:rsidR="00AA44B6" w:rsidRDefault="00AA44B6" w:rsidP="00DF3FF3">
      <w:pPr>
        <w:numPr>
          <w:ilvl w:val="0"/>
          <w:numId w:val="59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использовать различные формы интерпретации содержания текстов (формулировать, основываясь на тексте, простые выводы; понимать текст, опираясь не только на содержащуюся в нём информацию, но и на жанр, структуру, язык; пояснять прямое и переносное значение слова, его многозначность с опорой на контекст, целенаправленно пополнять на этой основе свой активный словарный запас;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соотнося их с содержанием текста);</w:t>
      </w:r>
    </w:p>
    <w:p w:rsidR="00AA44B6" w:rsidRDefault="00AA44B6" w:rsidP="00DF3FF3">
      <w:pPr>
        <w:numPr>
          <w:ilvl w:val="0"/>
          <w:numId w:val="59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ориентироваться в нравственном содержании прочитанного, самостоятельно делать выводы, соотносить поступки героев с нравственными нормами;</w:t>
      </w:r>
    </w:p>
    <w:p w:rsidR="00AA44B6" w:rsidRDefault="00AA44B6" w:rsidP="00DF3FF3">
      <w:pPr>
        <w:numPr>
          <w:ilvl w:val="0"/>
          <w:numId w:val="59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передавать содержание прочитанного или прослушанного с учётом специфики научно-познавательного, учебного и художественного текстов в виде пересказа (полного, краткого или выборочного);</w:t>
      </w:r>
    </w:p>
    <w:p w:rsidR="00AA44B6" w:rsidRDefault="00AA44B6" w:rsidP="00DF3FF3">
      <w:pPr>
        <w:widowControl w:val="0"/>
        <w:numPr>
          <w:ilvl w:val="0"/>
          <w:numId w:val="59"/>
        </w:numPr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соблюдать правила речевого этикета), опираясь на текст или собственный опыт.</w:t>
      </w:r>
    </w:p>
    <w:p w:rsidR="00AA44B6" w:rsidRDefault="00AA44B6" w:rsidP="00DF3FF3">
      <w:pPr>
        <w:numPr>
          <w:ilvl w:val="0"/>
          <w:numId w:val="59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ориентироваться в книге по названию, оглавлению, отличать сборник произведений от авторской книги;</w:t>
      </w:r>
    </w:p>
    <w:p w:rsidR="00AA44B6" w:rsidRDefault="00AA44B6" w:rsidP="00DF3FF3">
      <w:pPr>
        <w:numPr>
          <w:ilvl w:val="0"/>
          <w:numId w:val="59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самостоятельно и целенаправленно осуществлять выбор книги в библиотеке по заданной тематике, по собственному желанию;</w:t>
      </w:r>
    </w:p>
    <w:p w:rsidR="00AA44B6" w:rsidRDefault="00AA44B6" w:rsidP="00DF3FF3">
      <w:pPr>
        <w:numPr>
          <w:ilvl w:val="0"/>
          <w:numId w:val="59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lastRenderedPageBreak/>
        <w:t>составлять краткую аннотацию (автор, название, тема книги, рекомендации к чтению) на литературное произведение по заданному образцу;</w:t>
      </w:r>
    </w:p>
    <w:p w:rsidR="00AA44B6" w:rsidRDefault="00AA44B6" w:rsidP="00DF3FF3">
      <w:pPr>
        <w:widowControl w:val="0"/>
        <w:numPr>
          <w:ilvl w:val="0"/>
          <w:numId w:val="59"/>
        </w:numPr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пользоваться алфавитным каталогом, самостоятельно пользоваться соответствующими возрасту словарями и справочной литературой.</w:t>
      </w:r>
    </w:p>
    <w:p w:rsidR="00AA44B6" w:rsidRDefault="00AA44B6" w:rsidP="00DF3FF3">
      <w:pPr>
        <w:widowControl w:val="0"/>
        <w:numPr>
          <w:ilvl w:val="0"/>
          <w:numId w:val="59"/>
        </w:numPr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сравнивать, сопоставлять художественные произведения разных жанров, выделяя два </w:t>
      </w:r>
      <w:r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noBreakHyphen/>
        <w:t xml:space="preserve"> три существенных признака (отличать прозаический текст от стихотворного; распознавать </w:t>
      </w:r>
      <w:r>
        <w:rPr>
          <w:rFonts w:ascii="Times New Roman" w:eastAsia="@Arial Unicode MS" w:hAnsi="Times New Roman"/>
          <w:sz w:val="24"/>
          <w:szCs w:val="24"/>
          <w:lang w:eastAsia="ru-RU"/>
        </w:rPr>
        <w:t>особенности построения фольклорных форм: сказки, загадки, пословицы).</w:t>
      </w:r>
    </w:p>
    <w:p w:rsidR="00AA44B6" w:rsidRDefault="00AA44B6" w:rsidP="00DF3FF3">
      <w:pPr>
        <w:numPr>
          <w:ilvl w:val="0"/>
          <w:numId w:val="59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sz w:val="24"/>
          <w:szCs w:val="24"/>
          <w:lang w:eastAsia="ru-RU"/>
        </w:rPr>
        <w:t>читать по ролям литературное произведение;</w:t>
      </w:r>
    </w:p>
    <w:p w:rsidR="00AA44B6" w:rsidRDefault="00AA44B6" w:rsidP="00DF3FF3">
      <w:pPr>
        <w:numPr>
          <w:ilvl w:val="0"/>
          <w:numId w:val="59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sz w:val="24"/>
          <w:szCs w:val="24"/>
          <w:lang w:eastAsia="ru-RU"/>
        </w:rPr>
        <w:t>создавать текст на основе интерпретации художественного произведения, репродукций картин художников, по серии иллюстраций к произведению или на основе личного опыта;</w:t>
      </w:r>
    </w:p>
    <w:p w:rsidR="00AA44B6" w:rsidRDefault="00AA44B6" w:rsidP="00DF3FF3">
      <w:pPr>
        <w:widowControl w:val="0"/>
        <w:numPr>
          <w:ilvl w:val="0"/>
          <w:numId w:val="59"/>
        </w:numPr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sz w:val="24"/>
          <w:szCs w:val="24"/>
          <w:lang w:eastAsia="ru-RU"/>
        </w:rPr>
        <w:t>реконструировать текст, используя различные способы работы с «деформированным» текстом: восстанавливать последовательность событий, причинно-следственные связи.</w:t>
      </w:r>
    </w:p>
    <w:p w:rsidR="00AE7285" w:rsidRDefault="00AE7285" w:rsidP="00AA44B6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/>
          <w:b/>
          <w:i/>
          <w:iCs/>
          <w:sz w:val="24"/>
          <w:szCs w:val="24"/>
          <w:lang w:eastAsia="ru-RU"/>
        </w:rPr>
      </w:pPr>
    </w:p>
    <w:p w:rsidR="00AA44B6" w:rsidRDefault="00AA44B6" w:rsidP="00AA44B6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b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AA44B6" w:rsidRPr="00F24BF8" w:rsidRDefault="00AA44B6" w:rsidP="00DF3FF3">
      <w:pPr>
        <w:numPr>
          <w:ilvl w:val="0"/>
          <w:numId w:val="60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</w:pPr>
      <w:r w:rsidRPr="00F24BF8"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  <w:t>воспринимать художественную литературу как вид искусства;</w:t>
      </w:r>
    </w:p>
    <w:p w:rsidR="00AA44B6" w:rsidRPr="00F24BF8" w:rsidRDefault="00AA44B6" w:rsidP="00DF3FF3">
      <w:pPr>
        <w:numPr>
          <w:ilvl w:val="0"/>
          <w:numId w:val="60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</w:pPr>
      <w:r w:rsidRPr="00F24BF8"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  <w:t>предвосхищать содержание текста по заголовку и с опорой на предыдущий опыт;</w:t>
      </w:r>
    </w:p>
    <w:p w:rsidR="00AA44B6" w:rsidRPr="00F24BF8" w:rsidRDefault="00AA44B6" w:rsidP="00DF3FF3">
      <w:pPr>
        <w:numPr>
          <w:ilvl w:val="0"/>
          <w:numId w:val="60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</w:pPr>
      <w:r w:rsidRPr="00F24BF8"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  <w:t>выделять не только главную, но и избыточную информацию;</w:t>
      </w:r>
    </w:p>
    <w:p w:rsidR="00AA44B6" w:rsidRPr="00F24BF8" w:rsidRDefault="00AA44B6" w:rsidP="00DF3FF3">
      <w:pPr>
        <w:numPr>
          <w:ilvl w:val="0"/>
          <w:numId w:val="60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</w:pPr>
      <w:r w:rsidRPr="00F24BF8"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  <w:t>осмысливать эстетические и нравственные ценности художественного текста и высказывать суждение;</w:t>
      </w:r>
    </w:p>
    <w:p w:rsidR="00AA44B6" w:rsidRPr="00F24BF8" w:rsidRDefault="00AA44B6" w:rsidP="00DF3FF3">
      <w:pPr>
        <w:numPr>
          <w:ilvl w:val="0"/>
          <w:numId w:val="60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</w:pPr>
      <w:r w:rsidRPr="00F24BF8"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  <w:t xml:space="preserve">определять авторскую позицию и </w:t>
      </w:r>
      <w:proofErr w:type="gramStart"/>
      <w:r w:rsidRPr="00F24BF8"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  <w:t>высказывать  отношение</w:t>
      </w:r>
      <w:proofErr w:type="gramEnd"/>
      <w:r w:rsidRPr="00F24BF8"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  <w:t xml:space="preserve"> к герою и его поступкам;</w:t>
      </w:r>
    </w:p>
    <w:p w:rsidR="00AA44B6" w:rsidRPr="00F24BF8" w:rsidRDefault="00AA44B6" w:rsidP="00DF3FF3">
      <w:pPr>
        <w:numPr>
          <w:ilvl w:val="0"/>
          <w:numId w:val="60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</w:pPr>
      <w:r w:rsidRPr="00F24BF8"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  <w:t>отмечать изменения своего эмоционального состояния в процессе чтения литературного произведения;</w:t>
      </w:r>
    </w:p>
    <w:p w:rsidR="00AA44B6" w:rsidRPr="00F24BF8" w:rsidRDefault="00AA44B6" w:rsidP="00DF3FF3">
      <w:pPr>
        <w:numPr>
          <w:ilvl w:val="0"/>
          <w:numId w:val="60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</w:pPr>
      <w:r w:rsidRPr="00F24BF8"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  <w:t>оформлять свою мысль в монологическое речевое высказывание небольшого объёма (повествование, описание, рассуждение): с опорой на авторский текст, по предложенной теме или отвечая на вопрос;</w:t>
      </w:r>
    </w:p>
    <w:p w:rsidR="00AA44B6" w:rsidRPr="00F24BF8" w:rsidRDefault="00AA44B6" w:rsidP="00DF3FF3">
      <w:pPr>
        <w:numPr>
          <w:ilvl w:val="0"/>
          <w:numId w:val="60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</w:pPr>
      <w:r w:rsidRPr="00F24BF8"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  <w:t>высказывать эстетическое и нравственно-этическое суждение и подтверждать высказанное суждение примерами из текста;</w:t>
      </w:r>
    </w:p>
    <w:p w:rsidR="00AA44B6" w:rsidRPr="00F24BF8" w:rsidRDefault="00AA44B6" w:rsidP="00DF3FF3">
      <w:pPr>
        <w:widowControl w:val="0"/>
        <w:numPr>
          <w:ilvl w:val="0"/>
          <w:numId w:val="60"/>
        </w:numPr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F24BF8"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  <w:t>делать выписки из прочитанных текстов для дальнейшего практического использования</w:t>
      </w:r>
      <w:proofErr w:type="gramStart"/>
      <w:r w:rsidRPr="00F24BF8"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  <w:t>;.</w:t>
      </w:r>
      <w:proofErr w:type="gramEnd"/>
    </w:p>
    <w:p w:rsidR="00AA44B6" w:rsidRPr="00F24BF8" w:rsidRDefault="00AA44B6" w:rsidP="00DF3FF3">
      <w:pPr>
        <w:numPr>
          <w:ilvl w:val="0"/>
          <w:numId w:val="60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</w:pPr>
      <w:r w:rsidRPr="00F24BF8"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  <w:t>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литературы;</w:t>
      </w:r>
    </w:p>
    <w:p w:rsidR="00AA44B6" w:rsidRPr="00F24BF8" w:rsidRDefault="00DC1E54" w:rsidP="00DF3FF3">
      <w:pPr>
        <w:numPr>
          <w:ilvl w:val="0"/>
          <w:numId w:val="60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  <w:t>о</w:t>
      </w:r>
      <w:r w:rsidR="00AA44B6" w:rsidRPr="00F24BF8"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  <w:t>пределять предпочтительный круг чтения, исходя из собственных интересов и познавательных потребностей;</w:t>
      </w:r>
    </w:p>
    <w:p w:rsidR="00AA44B6" w:rsidRPr="00F24BF8" w:rsidRDefault="00AA44B6" w:rsidP="00DF3FF3">
      <w:pPr>
        <w:numPr>
          <w:ilvl w:val="0"/>
          <w:numId w:val="60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</w:pPr>
      <w:r w:rsidRPr="00F24BF8"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  <w:t>писать отзыв о прочитанной книге;</w:t>
      </w:r>
    </w:p>
    <w:p w:rsidR="00AA44B6" w:rsidRPr="00F24BF8" w:rsidRDefault="00AA44B6" w:rsidP="00DF3FF3">
      <w:pPr>
        <w:numPr>
          <w:ilvl w:val="0"/>
          <w:numId w:val="60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</w:pPr>
      <w:r w:rsidRPr="00F24BF8"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  <w:t>работать с тематическим каталогом;</w:t>
      </w:r>
    </w:p>
    <w:p w:rsidR="00AA44B6" w:rsidRPr="00F24BF8" w:rsidRDefault="00AA44B6" w:rsidP="00DF3FF3">
      <w:pPr>
        <w:widowControl w:val="0"/>
        <w:numPr>
          <w:ilvl w:val="0"/>
          <w:numId w:val="60"/>
        </w:numPr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F24BF8"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  <w:t>работать с детской периодикой;</w:t>
      </w:r>
    </w:p>
    <w:p w:rsidR="00AA44B6" w:rsidRPr="00F24BF8" w:rsidRDefault="00AA44B6" w:rsidP="00DF3FF3">
      <w:pPr>
        <w:numPr>
          <w:ilvl w:val="0"/>
          <w:numId w:val="60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</w:pPr>
      <w:proofErr w:type="gramStart"/>
      <w:r w:rsidRPr="00F24BF8"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  <w:t>сравнивать, сопоставлять различные виды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метафора, эпитет);</w:t>
      </w:r>
      <w:proofErr w:type="gramEnd"/>
    </w:p>
    <w:p w:rsidR="00AA44B6" w:rsidRPr="00F24BF8" w:rsidRDefault="00AA44B6" w:rsidP="00DF3FF3">
      <w:pPr>
        <w:widowControl w:val="0"/>
        <w:numPr>
          <w:ilvl w:val="0"/>
          <w:numId w:val="60"/>
        </w:numPr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F24BF8"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 (в том числе из текста).</w:t>
      </w:r>
    </w:p>
    <w:p w:rsidR="00AA44B6" w:rsidRPr="00F24BF8" w:rsidRDefault="00AA44B6" w:rsidP="00DF3FF3">
      <w:pPr>
        <w:numPr>
          <w:ilvl w:val="0"/>
          <w:numId w:val="60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</w:pPr>
      <w:r w:rsidRPr="00F24BF8"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  <w:t>творчески пересказывать текст (от лица героя, от автора), дополнять текст;</w:t>
      </w:r>
    </w:p>
    <w:p w:rsidR="00AA44B6" w:rsidRPr="00F24BF8" w:rsidRDefault="00AA44B6" w:rsidP="00DF3FF3">
      <w:pPr>
        <w:numPr>
          <w:ilvl w:val="0"/>
          <w:numId w:val="60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</w:pPr>
      <w:r w:rsidRPr="00F24BF8"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  <w:t>создавать иллюстрации по содержанию произведения;</w:t>
      </w:r>
    </w:p>
    <w:p w:rsidR="00AA44B6" w:rsidRPr="00F24BF8" w:rsidRDefault="00AA44B6" w:rsidP="00DF3FF3">
      <w:pPr>
        <w:numPr>
          <w:ilvl w:val="0"/>
          <w:numId w:val="60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</w:pPr>
      <w:r w:rsidRPr="00F24BF8"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  <w:t>работать в группе, создавая инсценировки по произведению, сценарии, проекты;</w:t>
      </w:r>
    </w:p>
    <w:p w:rsidR="00AA44B6" w:rsidRPr="006D0451" w:rsidRDefault="00AA44B6" w:rsidP="00DF3FF3">
      <w:pPr>
        <w:widowControl w:val="0"/>
        <w:numPr>
          <w:ilvl w:val="0"/>
          <w:numId w:val="60"/>
        </w:numPr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F24BF8"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  <w:t>создавать собственный текст (повествование–по аналогии, рассуждение – развёрнутый ответ на вопрос; описание – характеристика героя).</w:t>
      </w:r>
    </w:p>
    <w:p w:rsidR="00182F7B" w:rsidRDefault="00182F7B" w:rsidP="00E608D1">
      <w:pPr>
        <w:tabs>
          <w:tab w:val="left" w:pos="142"/>
        </w:tabs>
        <w:spacing w:before="150" w:after="0"/>
        <w:jc w:val="center"/>
        <w:rPr>
          <w:rFonts w:ascii="Times New Roman" w:eastAsia="Times New Roman" w:hAnsi="Times New Roman"/>
          <w:b/>
          <w:sz w:val="24"/>
          <w:lang w:eastAsia="ar-SA"/>
        </w:rPr>
      </w:pPr>
    </w:p>
    <w:p w:rsidR="00370CD6" w:rsidRPr="007C209C" w:rsidRDefault="00370CD6" w:rsidP="00E608D1">
      <w:pPr>
        <w:tabs>
          <w:tab w:val="left" w:pos="142"/>
        </w:tabs>
        <w:spacing w:before="150" w:after="0"/>
        <w:jc w:val="center"/>
        <w:rPr>
          <w:rFonts w:ascii="Times New Roman" w:eastAsia="Times New Roman" w:hAnsi="Times New Roman"/>
          <w:b/>
          <w:sz w:val="24"/>
          <w:u w:val="single"/>
          <w:lang w:eastAsia="ar-SA"/>
        </w:rPr>
      </w:pPr>
      <w:r w:rsidRPr="007C209C">
        <w:rPr>
          <w:rFonts w:ascii="Times New Roman" w:eastAsia="Times New Roman" w:hAnsi="Times New Roman"/>
          <w:b/>
          <w:sz w:val="24"/>
          <w:u w:val="single"/>
          <w:lang w:eastAsia="ar-SA"/>
        </w:rPr>
        <w:t>Русский язык.</w:t>
      </w:r>
    </w:p>
    <w:p w:rsidR="00370CD6" w:rsidRPr="00652CE0" w:rsidRDefault="00370CD6" w:rsidP="00E608D1">
      <w:pPr>
        <w:spacing w:after="0"/>
        <w:jc w:val="center"/>
        <w:rPr>
          <w:rFonts w:ascii="Times New Roman" w:eastAsia="Times New Roman" w:hAnsi="Times New Roman"/>
          <w:sz w:val="24"/>
          <w:lang w:eastAsia="ru-RU"/>
        </w:rPr>
      </w:pPr>
      <w:r w:rsidRPr="00652CE0">
        <w:rPr>
          <w:rFonts w:ascii="Times New Roman" w:eastAsia="Times New Roman" w:hAnsi="Times New Roman"/>
          <w:b/>
          <w:bCs/>
          <w:sz w:val="24"/>
          <w:lang w:eastAsia="ru-RU"/>
        </w:rPr>
        <w:t>Объем диктанта и текста для списывания</w:t>
      </w:r>
      <w:r w:rsidRPr="00652CE0">
        <w:rPr>
          <w:rFonts w:ascii="Times New Roman" w:eastAsia="Times New Roman" w:hAnsi="Times New Roman"/>
          <w:sz w:val="24"/>
          <w:lang w:eastAsia="ru-RU"/>
        </w:rPr>
        <w:t>:</w:t>
      </w:r>
    </w:p>
    <w:tbl>
      <w:tblPr>
        <w:tblW w:w="0" w:type="auto"/>
        <w:tblInd w:w="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417"/>
        <w:gridCol w:w="1418"/>
        <w:gridCol w:w="1559"/>
        <w:gridCol w:w="1417"/>
      </w:tblGrid>
      <w:tr w:rsidR="00370CD6" w:rsidRPr="00652CE0" w:rsidTr="00CC4138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D6" w:rsidRPr="00652CE0" w:rsidRDefault="00370CD6" w:rsidP="00E30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52CE0">
              <w:rPr>
                <w:rFonts w:ascii="Times New Roman" w:eastAsia="Times New Roman" w:hAnsi="Times New Roman"/>
                <w:sz w:val="24"/>
                <w:lang w:eastAsia="ru-RU"/>
              </w:rPr>
              <w:t>классы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D6" w:rsidRPr="00652CE0" w:rsidRDefault="00370CD6" w:rsidP="00E3078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52CE0">
              <w:rPr>
                <w:rFonts w:ascii="Times New Roman" w:eastAsia="Times New Roman" w:hAnsi="Times New Roman"/>
                <w:sz w:val="24"/>
                <w:lang w:eastAsia="ru-RU"/>
              </w:rPr>
              <w:t>четверти</w:t>
            </w:r>
          </w:p>
        </w:tc>
      </w:tr>
      <w:tr w:rsidR="00370CD6" w:rsidRPr="00652CE0" w:rsidTr="00CC41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D6" w:rsidRPr="00652CE0" w:rsidRDefault="00370CD6" w:rsidP="00E30786">
            <w:pPr>
              <w:spacing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D6" w:rsidRPr="00652CE0" w:rsidRDefault="00370CD6" w:rsidP="00E3078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52CE0">
              <w:rPr>
                <w:rFonts w:ascii="Times New Roman" w:eastAsia="Times New Roman" w:hAnsi="Times New Roman"/>
                <w:sz w:val="24"/>
                <w:lang w:eastAsia="ru-RU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D6" w:rsidRPr="00652CE0" w:rsidRDefault="00370CD6" w:rsidP="00E3078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52CE0">
              <w:rPr>
                <w:rFonts w:ascii="Times New Roman" w:eastAsia="Times New Roman" w:hAnsi="Times New Roman"/>
                <w:sz w:val="24"/>
                <w:lang w:eastAsia="ru-RU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D6" w:rsidRPr="00652CE0" w:rsidRDefault="00370CD6" w:rsidP="00E3078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52CE0">
              <w:rPr>
                <w:rFonts w:ascii="Times New Roman" w:eastAsia="Times New Roman" w:hAnsi="Times New Roman"/>
                <w:sz w:val="24"/>
                <w:lang w:eastAsia="ru-RU"/>
              </w:rPr>
              <w:t>III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D6" w:rsidRPr="00652CE0" w:rsidRDefault="00370CD6" w:rsidP="00E3078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52CE0">
              <w:rPr>
                <w:rFonts w:ascii="Times New Roman" w:eastAsia="Times New Roman" w:hAnsi="Times New Roman"/>
                <w:sz w:val="24"/>
                <w:lang w:eastAsia="ru-RU"/>
              </w:rPr>
              <w:t>IV</w:t>
            </w:r>
          </w:p>
        </w:tc>
      </w:tr>
      <w:tr w:rsidR="00370CD6" w:rsidRPr="00652CE0" w:rsidTr="00CC41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D6" w:rsidRPr="00652CE0" w:rsidRDefault="00370CD6" w:rsidP="00E3078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52CE0">
              <w:rPr>
                <w:rFonts w:ascii="Times New Roman" w:eastAsia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D6" w:rsidRPr="00652CE0" w:rsidRDefault="00370CD6" w:rsidP="00E3078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52CE0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D6" w:rsidRPr="00652CE0" w:rsidRDefault="00370CD6" w:rsidP="00E3078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52CE0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D6" w:rsidRPr="00652CE0" w:rsidRDefault="00370CD6" w:rsidP="00E3078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52CE0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D6" w:rsidRPr="00652CE0" w:rsidRDefault="00370CD6" w:rsidP="00E3078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52CE0">
              <w:rPr>
                <w:rFonts w:ascii="Times New Roman" w:eastAsia="Times New Roman" w:hAnsi="Times New Roman"/>
                <w:sz w:val="24"/>
                <w:lang w:eastAsia="ru-RU"/>
              </w:rPr>
              <w:t>15-17</w:t>
            </w:r>
          </w:p>
        </w:tc>
      </w:tr>
      <w:tr w:rsidR="00370CD6" w:rsidRPr="00652CE0" w:rsidTr="00CC41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D6" w:rsidRPr="00652CE0" w:rsidRDefault="00370CD6" w:rsidP="00E3078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52CE0">
              <w:rPr>
                <w:rFonts w:ascii="Times New Roman" w:eastAsia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D6" w:rsidRPr="00652CE0" w:rsidRDefault="00370CD6" w:rsidP="00E3078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52CE0">
              <w:rPr>
                <w:rFonts w:ascii="Times New Roman" w:eastAsia="Times New Roman" w:hAnsi="Times New Roman"/>
                <w:sz w:val="24"/>
                <w:lang w:eastAsia="ru-RU"/>
              </w:rPr>
              <w:t>15-20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D6" w:rsidRPr="00652CE0" w:rsidRDefault="00370CD6" w:rsidP="00E3078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52CE0">
              <w:rPr>
                <w:rFonts w:ascii="Times New Roman" w:eastAsia="Times New Roman" w:hAnsi="Times New Roman"/>
                <w:sz w:val="24"/>
                <w:lang w:eastAsia="ru-RU"/>
              </w:rPr>
              <w:t>20-25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D6" w:rsidRPr="00652CE0" w:rsidRDefault="00370CD6" w:rsidP="00E3078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52CE0">
              <w:rPr>
                <w:rFonts w:ascii="Times New Roman" w:eastAsia="Times New Roman" w:hAnsi="Times New Roman"/>
                <w:sz w:val="24"/>
                <w:lang w:eastAsia="ru-RU"/>
              </w:rPr>
              <w:t>25-30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D6" w:rsidRPr="00652CE0" w:rsidRDefault="00370CD6" w:rsidP="00E3078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52CE0">
              <w:rPr>
                <w:rFonts w:ascii="Times New Roman" w:eastAsia="Times New Roman" w:hAnsi="Times New Roman"/>
                <w:sz w:val="24"/>
                <w:lang w:eastAsia="ru-RU"/>
              </w:rPr>
              <w:t>30-35</w:t>
            </w:r>
          </w:p>
        </w:tc>
      </w:tr>
      <w:tr w:rsidR="00370CD6" w:rsidRPr="00652CE0" w:rsidTr="00CC41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D6" w:rsidRPr="00652CE0" w:rsidRDefault="00370CD6" w:rsidP="00E3078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52CE0">
              <w:rPr>
                <w:rFonts w:ascii="Times New Roman" w:eastAsia="Times New Roman" w:hAnsi="Times New Roman"/>
                <w:sz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D6" w:rsidRPr="00652CE0" w:rsidRDefault="00370CD6" w:rsidP="00E3078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52CE0">
              <w:rPr>
                <w:rFonts w:ascii="Times New Roman" w:eastAsia="Times New Roman" w:hAnsi="Times New Roman"/>
                <w:sz w:val="24"/>
                <w:lang w:eastAsia="ru-RU"/>
              </w:rPr>
              <w:t>40-45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D6" w:rsidRPr="00652CE0" w:rsidRDefault="00370CD6" w:rsidP="00E3078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52CE0">
              <w:rPr>
                <w:rFonts w:ascii="Times New Roman" w:eastAsia="Times New Roman" w:hAnsi="Times New Roman"/>
                <w:sz w:val="24"/>
                <w:lang w:eastAsia="ru-RU"/>
              </w:rPr>
              <w:t>45-50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D6" w:rsidRPr="00652CE0" w:rsidRDefault="00370CD6" w:rsidP="00E3078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52CE0">
              <w:rPr>
                <w:rFonts w:ascii="Times New Roman" w:eastAsia="Times New Roman" w:hAnsi="Times New Roman"/>
                <w:sz w:val="24"/>
                <w:lang w:eastAsia="ru-RU"/>
              </w:rPr>
              <w:t>50-55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D6" w:rsidRPr="00652CE0" w:rsidRDefault="00370CD6" w:rsidP="00E3078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52CE0">
              <w:rPr>
                <w:rFonts w:ascii="Times New Roman" w:eastAsia="Times New Roman" w:hAnsi="Times New Roman"/>
                <w:sz w:val="24"/>
                <w:lang w:eastAsia="ru-RU"/>
              </w:rPr>
              <w:t>55-60</w:t>
            </w:r>
          </w:p>
        </w:tc>
      </w:tr>
      <w:tr w:rsidR="00370CD6" w:rsidRPr="00652CE0" w:rsidTr="00CC41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D6" w:rsidRPr="00652CE0" w:rsidRDefault="00370CD6" w:rsidP="00E3078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52CE0">
              <w:rPr>
                <w:rFonts w:ascii="Times New Roman" w:eastAsia="Times New Roman" w:hAnsi="Times New Roman"/>
                <w:sz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D6" w:rsidRPr="00652CE0" w:rsidRDefault="00370CD6" w:rsidP="00E3078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52CE0">
              <w:rPr>
                <w:rFonts w:ascii="Times New Roman" w:eastAsia="Times New Roman" w:hAnsi="Times New Roman"/>
                <w:sz w:val="24"/>
                <w:lang w:eastAsia="ru-RU"/>
              </w:rPr>
              <w:t>60-65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D6" w:rsidRPr="00652CE0" w:rsidRDefault="00370CD6" w:rsidP="00E3078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52CE0">
              <w:rPr>
                <w:rFonts w:ascii="Times New Roman" w:eastAsia="Times New Roman" w:hAnsi="Times New Roman"/>
                <w:sz w:val="24"/>
                <w:lang w:eastAsia="ru-RU"/>
              </w:rPr>
              <w:t>65-70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D6" w:rsidRPr="00652CE0" w:rsidRDefault="00370CD6" w:rsidP="00E3078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52CE0">
              <w:rPr>
                <w:rFonts w:ascii="Times New Roman" w:eastAsia="Times New Roman" w:hAnsi="Times New Roman"/>
                <w:sz w:val="24"/>
                <w:lang w:eastAsia="ru-RU"/>
              </w:rPr>
              <w:t>70-75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D6" w:rsidRPr="00652CE0" w:rsidRDefault="00370CD6" w:rsidP="00E3078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52CE0">
              <w:rPr>
                <w:rFonts w:ascii="Times New Roman" w:eastAsia="Times New Roman" w:hAnsi="Times New Roman"/>
                <w:sz w:val="24"/>
                <w:lang w:eastAsia="ru-RU"/>
              </w:rPr>
              <w:t>75-80</w:t>
            </w:r>
          </w:p>
        </w:tc>
      </w:tr>
    </w:tbl>
    <w:p w:rsidR="00370CD6" w:rsidRPr="00652CE0" w:rsidRDefault="00370CD6" w:rsidP="00370CD6">
      <w:pPr>
        <w:spacing w:after="75"/>
        <w:jc w:val="both"/>
        <w:rPr>
          <w:rFonts w:ascii="Times New Roman" w:eastAsia="Times New Roman" w:hAnsi="Times New Roman"/>
          <w:sz w:val="24"/>
          <w:lang w:eastAsia="ru-RU"/>
        </w:rPr>
      </w:pPr>
      <w:r w:rsidRPr="00652CE0">
        <w:rPr>
          <w:rFonts w:ascii="Times New Roman" w:eastAsia="Times New Roman" w:hAnsi="Times New Roman"/>
          <w:sz w:val="24"/>
          <w:lang w:eastAsia="ru-RU"/>
        </w:rPr>
        <w:t> </w:t>
      </w:r>
      <w:r w:rsidRPr="00652CE0">
        <w:rPr>
          <w:rFonts w:ascii="Times New Roman" w:eastAsia="Times New Roman" w:hAnsi="Times New Roman"/>
          <w:sz w:val="24"/>
          <w:lang w:eastAsia="ru-RU"/>
        </w:rPr>
        <w:tab/>
      </w:r>
    </w:p>
    <w:p w:rsidR="00370CD6" w:rsidRPr="00652CE0" w:rsidRDefault="00370CD6" w:rsidP="00370CD6">
      <w:pPr>
        <w:spacing w:after="75"/>
        <w:ind w:firstLine="708"/>
        <w:jc w:val="both"/>
        <w:rPr>
          <w:rFonts w:ascii="Times New Roman" w:eastAsia="Times New Roman" w:hAnsi="Times New Roman"/>
          <w:sz w:val="24"/>
          <w:lang w:eastAsia="ru-RU"/>
        </w:rPr>
      </w:pPr>
      <w:r w:rsidRPr="00652CE0">
        <w:rPr>
          <w:rFonts w:ascii="Times New Roman" w:eastAsia="Times New Roman" w:hAnsi="Times New Roman"/>
          <w:sz w:val="24"/>
          <w:lang w:eastAsia="ar-SA"/>
        </w:rPr>
        <w:t xml:space="preserve">Тексты диктантов подбираются средней трудности с расчётом на возможности их выполнения всеми обучающимися (кол-во изученных орфограмм 60 % от общего числа всех слов диктанта). Слова на неизученные правила либо не включаются, либо выносятся на доску. Предложения должны быть просты по структуре, различны по цели высказывания и состоять из 2-8 слов с включением синтаксических категорий. Для проверки выполнения грамматических разборов используются контрольные работы, в содержание которых вводится не более 2 видов грамматического разбора. Хорошо </w:t>
      </w:r>
      <w:proofErr w:type="gramStart"/>
      <w:r w:rsidRPr="00652CE0">
        <w:rPr>
          <w:rFonts w:ascii="Times New Roman" w:eastAsia="Times New Roman" w:hAnsi="Times New Roman"/>
          <w:sz w:val="24"/>
          <w:lang w:eastAsia="ar-SA"/>
        </w:rPr>
        <w:t>успевающим</w:t>
      </w:r>
      <w:proofErr w:type="gramEnd"/>
      <w:r w:rsidRPr="00652CE0">
        <w:rPr>
          <w:rFonts w:ascii="Times New Roman" w:eastAsia="Times New Roman" w:hAnsi="Times New Roman"/>
          <w:sz w:val="24"/>
          <w:lang w:eastAsia="ar-SA"/>
        </w:rPr>
        <w:t xml:space="preserve"> обучающимся предлагать дополнительное задание повышенной трудности.</w:t>
      </w:r>
      <w:r w:rsidRPr="00652CE0">
        <w:rPr>
          <w:rFonts w:ascii="Times New Roman" w:eastAsia="Times New Roman" w:hAnsi="Times New Roman"/>
          <w:sz w:val="24"/>
          <w:lang w:eastAsia="ru-RU"/>
        </w:rPr>
        <w:t xml:space="preserve"> Тексты для изложения и сочинения увеличиваются на 15-20 слов. Учитывая, что сочинения и изложения носят обучающий характер, неудовлетворительные оценки не выставляются.</w:t>
      </w:r>
    </w:p>
    <w:p w:rsidR="00370CD6" w:rsidRPr="00652CE0" w:rsidRDefault="00370CD6" w:rsidP="00370CD6">
      <w:pPr>
        <w:spacing w:after="75"/>
        <w:ind w:firstLine="708"/>
        <w:jc w:val="both"/>
        <w:rPr>
          <w:rFonts w:ascii="Times New Roman" w:eastAsia="Times New Roman" w:hAnsi="Times New Roman"/>
          <w:sz w:val="24"/>
          <w:lang w:eastAsia="ru-RU"/>
        </w:rPr>
      </w:pPr>
      <w:r w:rsidRPr="00652CE0">
        <w:rPr>
          <w:rFonts w:ascii="Times New Roman" w:eastAsia="Times New Roman" w:hAnsi="Times New Roman"/>
          <w:sz w:val="24"/>
          <w:lang w:eastAsia="ru-RU"/>
        </w:rPr>
        <w:t>При выполнении грамматических заданий следует руководствоваться следующими нормами оценок.</w:t>
      </w:r>
    </w:p>
    <w:p w:rsidR="00370CD6" w:rsidRPr="00652CE0" w:rsidRDefault="00370CD6" w:rsidP="00E608D1">
      <w:pPr>
        <w:spacing w:after="75"/>
        <w:ind w:firstLine="708"/>
        <w:jc w:val="center"/>
        <w:rPr>
          <w:rFonts w:ascii="Times New Roman" w:eastAsia="Times New Roman" w:hAnsi="Times New Roman"/>
          <w:sz w:val="24"/>
          <w:lang w:eastAsia="ru-RU"/>
        </w:rPr>
      </w:pPr>
      <w:r w:rsidRPr="00652CE0">
        <w:rPr>
          <w:rFonts w:ascii="Times New Roman" w:eastAsia="Times New Roman" w:hAnsi="Times New Roman"/>
          <w:b/>
          <w:sz w:val="24"/>
          <w:lang w:eastAsia="ru-RU"/>
        </w:rPr>
        <w:t>Оценка за грамматические задания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3"/>
        <w:gridCol w:w="2268"/>
        <w:gridCol w:w="2268"/>
        <w:gridCol w:w="2185"/>
        <w:gridCol w:w="2162"/>
      </w:tblGrid>
      <w:tr w:rsidR="00370CD6" w:rsidRPr="00652CE0" w:rsidTr="00CC4138">
        <w:tc>
          <w:tcPr>
            <w:tcW w:w="1143" w:type="dxa"/>
            <w:shd w:val="clear" w:color="auto" w:fill="auto"/>
          </w:tcPr>
          <w:p w:rsidR="00370CD6" w:rsidRPr="00652CE0" w:rsidRDefault="00370CD6" w:rsidP="00CC4138">
            <w:pPr>
              <w:spacing w:after="75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52CE0">
              <w:rPr>
                <w:rFonts w:ascii="Times New Roman" w:eastAsia="Times New Roman" w:hAnsi="Times New Roman"/>
                <w:sz w:val="24"/>
                <w:lang w:eastAsia="ru-RU"/>
              </w:rPr>
              <w:t>Оценка</w:t>
            </w:r>
          </w:p>
        </w:tc>
        <w:tc>
          <w:tcPr>
            <w:tcW w:w="2268" w:type="dxa"/>
            <w:shd w:val="clear" w:color="auto" w:fill="auto"/>
          </w:tcPr>
          <w:p w:rsidR="00370CD6" w:rsidRPr="00652CE0" w:rsidRDefault="00370CD6" w:rsidP="00CC4138">
            <w:pPr>
              <w:spacing w:after="75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52CE0">
              <w:rPr>
                <w:rFonts w:ascii="Times New Roman" w:eastAsia="Times New Roman" w:hAnsi="Times New Roman"/>
                <w:sz w:val="24"/>
                <w:lang w:eastAsia="ru-RU"/>
              </w:rPr>
              <w:t>«5»</w:t>
            </w:r>
          </w:p>
        </w:tc>
        <w:tc>
          <w:tcPr>
            <w:tcW w:w="2268" w:type="dxa"/>
            <w:shd w:val="clear" w:color="auto" w:fill="auto"/>
          </w:tcPr>
          <w:p w:rsidR="00370CD6" w:rsidRPr="00652CE0" w:rsidRDefault="00370CD6" w:rsidP="00CC4138">
            <w:pPr>
              <w:spacing w:after="75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52CE0">
              <w:rPr>
                <w:rFonts w:ascii="Times New Roman" w:eastAsia="Times New Roman" w:hAnsi="Times New Roman"/>
                <w:sz w:val="24"/>
                <w:lang w:eastAsia="ru-RU"/>
              </w:rPr>
              <w:t>«4»</w:t>
            </w:r>
          </w:p>
        </w:tc>
        <w:tc>
          <w:tcPr>
            <w:tcW w:w="2185" w:type="dxa"/>
            <w:shd w:val="clear" w:color="auto" w:fill="auto"/>
          </w:tcPr>
          <w:p w:rsidR="00370CD6" w:rsidRPr="00652CE0" w:rsidRDefault="00370CD6" w:rsidP="00CC4138">
            <w:pPr>
              <w:spacing w:after="75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52CE0">
              <w:rPr>
                <w:rFonts w:ascii="Times New Roman" w:eastAsia="Times New Roman" w:hAnsi="Times New Roman"/>
                <w:sz w:val="24"/>
                <w:lang w:eastAsia="ru-RU"/>
              </w:rPr>
              <w:t>«3»</w:t>
            </w:r>
          </w:p>
        </w:tc>
        <w:tc>
          <w:tcPr>
            <w:tcW w:w="2162" w:type="dxa"/>
            <w:shd w:val="clear" w:color="auto" w:fill="auto"/>
          </w:tcPr>
          <w:p w:rsidR="00370CD6" w:rsidRPr="00652CE0" w:rsidRDefault="00370CD6" w:rsidP="00CC4138">
            <w:pPr>
              <w:spacing w:after="75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52CE0">
              <w:rPr>
                <w:rFonts w:ascii="Times New Roman" w:eastAsia="Times New Roman" w:hAnsi="Times New Roman"/>
                <w:sz w:val="24"/>
                <w:lang w:eastAsia="ru-RU"/>
              </w:rPr>
              <w:t>«2»</w:t>
            </w:r>
          </w:p>
        </w:tc>
      </w:tr>
      <w:tr w:rsidR="00370CD6" w:rsidRPr="00652CE0" w:rsidTr="00CC4138">
        <w:tc>
          <w:tcPr>
            <w:tcW w:w="1143" w:type="dxa"/>
            <w:shd w:val="clear" w:color="auto" w:fill="auto"/>
          </w:tcPr>
          <w:p w:rsidR="00370CD6" w:rsidRPr="00652CE0" w:rsidRDefault="00370CD6" w:rsidP="00CC4138">
            <w:pPr>
              <w:spacing w:after="75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proofErr w:type="gramStart"/>
            <w:r w:rsidRPr="00652CE0">
              <w:rPr>
                <w:rFonts w:ascii="Times New Roman" w:eastAsia="Times New Roman" w:hAnsi="Times New Roman"/>
                <w:sz w:val="24"/>
                <w:lang w:eastAsia="ru-RU"/>
              </w:rPr>
              <w:t>Уро-вень</w:t>
            </w:r>
            <w:proofErr w:type="spellEnd"/>
            <w:proofErr w:type="gramEnd"/>
            <w:r w:rsidRPr="00652CE0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652CE0">
              <w:rPr>
                <w:rFonts w:ascii="Times New Roman" w:eastAsia="Times New Roman" w:hAnsi="Times New Roman"/>
                <w:sz w:val="24"/>
                <w:lang w:eastAsia="ru-RU"/>
              </w:rPr>
              <w:t>выпол-нения</w:t>
            </w:r>
            <w:proofErr w:type="spellEnd"/>
            <w:r w:rsidRPr="00652CE0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652CE0">
              <w:rPr>
                <w:rFonts w:ascii="Times New Roman" w:eastAsia="Times New Roman" w:hAnsi="Times New Roman"/>
                <w:sz w:val="24"/>
                <w:lang w:eastAsia="ru-RU"/>
              </w:rPr>
              <w:t>зада-ния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70CD6" w:rsidRPr="00652CE0" w:rsidRDefault="00370CD6" w:rsidP="00CC4138">
            <w:pPr>
              <w:spacing w:after="75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52CE0">
              <w:rPr>
                <w:rFonts w:ascii="Times New Roman" w:eastAsia="Times New Roman" w:hAnsi="Times New Roman"/>
                <w:sz w:val="24"/>
                <w:lang w:eastAsia="ru-RU"/>
              </w:rPr>
              <w:t xml:space="preserve">ставится за </w:t>
            </w:r>
            <w:proofErr w:type="spellStart"/>
            <w:r w:rsidRPr="00652CE0">
              <w:rPr>
                <w:rFonts w:ascii="Times New Roman" w:eastAsia="Times New Roman" w:hAnsi="Times New Roman"/>
                <w:sz w:val="24"/>
                <w:lang w:eastAsia="ru-RU"/>
              </w:rPr>
              <w:t>безо-шибочное</w:t>
            </w:r>
            <w:proofErr w:type="spellEnd"/>
            <w:r w:rsidRPr="00652CE0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652CE0">
              <w:rPr>
                <w:rFonts w:ascii="Times New Roman" w:eastAsia="Times New Roman" w:hAnsi="Times New Roman"/>
                <w:sz w:val="24"/>
                <w:lang w:eastAsia="ru-RU"/>
              </w:rPr>
              <w:t>вы-полнение</w:t>
            </w:r>
            <w:proofErr w:type="spellEnd"/>
            <w:r w:rsidRPr="00652CE0">
              <w:rPr>
                <w:rFonts w:ascii="Times New Roman" w:eastAsia="Times New Roman" w:hAnsi="Times New Roman"/>
                <w:sz w:val="24"/>
                <w:lang w:eastAsia="ru-RU"/>
              </w:rPr>
              <w:t xml:space="preserve"> всех заданий, когда </w:t>
            </w:r>
            <w:proofErr w:type="gramStart"/>
            <w:r w:rsidRPr="00652CE0">
              <w:rPr>
                <w:rFonts w:ascii="Times New Roman" w:eastAsia="Times New Roman" w:hAnsi="Times New Roman"/>
                <w:sz w:val="24"/>
                <w:lang w:eastAsia="ru-RU"/>
              </w:rPr>
              <w:t>обучающийся</w:t>
            </w:r>
            <w:proofErr w:type="gramEnd"/>
            <w:r w:rsidRPr="00652CE0">
              <w:rPr>
                <w:rFonts w:ascii="Times New Roman" w:eastAsia="Times New Roman" w:hAnsi="Times New Roman"/>
                <w:sz w:val="24"/>
                <w:lang w:eastAsia="ru-RU"/>
              </w:rPr>
              <w:t xml:space="preserve"> обнаруживает осознанное усвоение </w:t>
            </w:r>
            <w:proofErr w:type="spellStart"/>
            <w:r w:rsidRPr="00652CE0">
              <w:rPr>
                <w:rFonts w:ascii="Times New Roman" w:eastAsia="Times New Roman" w:hAnsi="Times New Roman"/>
                <w:sz w:val="24"/>
                <w:lang w:eastAsia="ru-RU"/>
              </w:rPr>
              <w:t>опре-делений</w:t>
            </w:r>
            <w:proofErr w:type="spellEnd"/>
            <w:r w:rsidRPr="00652CE0">
              <w:rPr>
                <w:rFonts w:ascii="Times New Roman" w:eastAsia="Times New Roman" w:hAnsi="Times New Roman"/>
                <w:sz w:val="24"/>
                <w:lang w:eastAsia="ru-RU"/>
              </w:rPr>
              <w:t xml:space="preserve">, правил и умение </w:t>
            </w:r>
            <w:proofErr w:type="spellStart"/>
            <w:r w:rsidRPr="00652CE0">
              <w:rPr>
                <w:rFonts w:ascii="Times New Roman" w:eastAsia="Times New Roman" w:hAnsi="Times New Roman"/>
                <w:sz w:val="24"/>
                <w:lang w:eastAsia="ru-RU"/>
              </w:rPr>
              <w:t>самос-тоятельно</w:t>
            </w:r>
            <w:proofErr w:type="spellEnd"/>
            <w:r w:rsidRPr="00652CE0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652CE0">
              <w:rPr>
                <w:rFonts w:ascii="Times New Roman" w:eastAsia="Times New Roman" w:hAnsi="Times New Roman"/>
                <w:sz w:val="24"/>
                <w:lang w:eastAsia="ru-RU"/>
              </w:rPr>
              <w:t>при-менять</w:t>
            </w:r>
            <w:proofErr w:type="spellEnd"/>
            <w:r w:rsidRPr="00652CE0">
              <w:rPr>
                <w:rFonts w:ascii="Times New Roman" w:eastAsia="Times New Roman" w:hAnsi="Times New Roman"/>
                <w:sz w:val="24"/>
                <w:lang w:eastAsia="ru-RU"/>
              </w:rPr>
              <w:t xml:space="preserve"> знания при выполнении</w:t>
            </w:r>
          </w:p>
        </w:tc>
        <w:tc>
          <w:tcPr>
            <w:tcW w:w="2268" w:type="dxa"/>
            <w:shd w:val="clear" w:color="auto" w:fill="auto"/>
          </w:tcPr>
          <w:p w:rsidR="00370CD6" w:rsidRPr="00652CE0" w:rsidRDefault="00370CD6" w:rsidP="00CC4138">
            <w:pPr>
              <w:spacing w:after="75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52CE0">
              <w:rPr>
                <w:rFonts w:ascii="Times New Roman" w:eastAsia="Times New Roman" w:hAnsi="Times New Roman"/>
                <w:sz w:val="24"/>
                <w:lang w:eastAsia="ru-RU"/>
              </w:rPr>
              <w:t xml:space="preserve">ставится, если </w:t>
            </w:r>
            <w:proofErr w:type="gramStart"/>
            <w:r w:rsidRPr="00652CE0">
              <w:rPr>
                <w:rFonts w:ascii="Times New Roman" w:eastAsia="Times New Roman" w:hAnsi="Times New Roman"/>
                <w:sz w:val="24"/>
                <w:lang w:eastAsia="ru-RU"/>
              </w:rPr>
              <w:t>обучающийся</w:t>
            </w:r>
            <w:proofErr w:type="gramEnd"/>
            <w:r w:rsidRPr="00652CE0">
              <w:rPr>
                <w:rFonts w:ascii="Times New Roman" w:eastAsia="Times New Roman" w:hAnsi="Times New Roman"/>
                <w:sz w:val="24"/>
                <w:lang w:eastAsia="ru-RU"/>
              </w:rPr>
              <w:t xml:space="preserve"> обнаруживает осознанное усвоение </w:t>
            </w:r>
            <w:proofErr w:type="spellStart"/>
            <w:r w:rsidRPr="00652CE0">
              <w:rPr>
                <w:rFonts w:ascii="Times New Roman" w:eastAsia="Times New Roman" w:hAnsi="Times New Roman"/>
                <w:sz w:val="24"/>
                <w:lang w:eastAsia="ru-RU"/>
              </w:rPr>
              <w:t>пра-вил</w:t>
            </w:r>
            <w:proofErr w:type="spellEnd"/>
            <w:r w:rsidRPr="00652CE0">
              <w:rPr>
                <w:rFonts w:ascii="Times New Roman" w:eastAsia="Times New Roman" w:hAnsi="Times New Roman"/>
                <w:sz w:val="24"/>
                <w:lang w:eastAsia="ru-RU"/>
              </w:rPr>
              <w:t xml:space="preserve">, умеет </w:t>
            </w:r>
            <w:proofErr w:type="spellStart"/>
            <w:r w:rsidRPr="00652CE0">
              <w:rPr>
                <w:rFonts w:ascii="Times New Roman" w:eastAsia="Times New Roman" w:hAnsi="Times New Roman"/>
                <w:sz w:val="24"/>
                <w:lang w:eastAsia="ru-RU"/>
              </w:rPr>
              <w:t>при-менять</w:t>
            </w:r>
            <w:proofErr w:type="spellEnd"/>
            <w:r w:rsidRPr="00652CE0">
              <w:rPr>
                <w:rFonts w:ascii="Times New Roman" w:eastAsia="Times New Roman" w:hAnsi="Times New Roman"/>
                <w:sz w:val="24"/>
                <w:lang w:eastAsia="ru-RU"/>
              </w:rPr>
              <w:t xml:space="preserve"> свои </w:t>
            </w:r>
            <w:proofErr w:type="spellStart"/>
            <w:r w:rsidRPr="00652CE0">
              <w:rPr>
                <w:rFonts w:ascii="Times New Roman" w:eastAsia="Times New Roman" w:hAnsi="Times New Roman"/>
                <w:sz w:val="24"/>
                <w:lang w:eastAsia="ru-RU"/>
              </w:rPr>
              <w:t>зна-ния</w:t>
            </w:r>
            <w:proofErr w:type="spellEnd"/>
            <w:r w:rsidRPr="00652CE0">
              <w:rPr>
                <w:rFonts w:ascii="Times New Roman" w:eastAsia="Times New Roman" w:hAnsi="Times New Roman"/>
                <w:sz w:val="24"/>
                <w:lang w:eastAsia="ru-RU"/>
              </w:rPr>
              <w:t xml:space="preserve"> в ходе разбора слов и предложений и правил не менее ¾ заданий</w:t>
            </w:r>
          </w:p>
        </w:tc>
        <w:tc>
          <w:tcPr>
            <w:tcW w:w="2185" w:type="dxa"/>
            <w:shd w:val="clear" w:color="auto" w:fill="auto"/>
          </w:tcPr>
          <w:p w:rsidR="00370CD6" w:rsidRPr="00652CE0" w:rsidRDefault="00370CD6" w:rsidP="00CC4138">
            <w:pPr>
              <w:spacing w:after="75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52CE0">
              <w:rPr>
                <w:rFonts w:ascii="Times New Roman" w:eastAsia="Times New Roman" w:hAnsi="Times New Roman"/>
                <w:sz w:val="24"/>
                <w:lang w:eastAsia="ru-RU"/>
              </w:rPr>
              <w:t xml:space="preserve">ставится, если </w:t>
            </w:r>
            <w:proofErr w:type="gramStart"/>
            <w:r w:rsidRPr="00652CE0">
              <w:rPr>
                <w:rFonts w:ascii="Times New Roman" w:eastAsia="Times New Roman" w:hAnsi="Times New Roman"/>
                <w:sz w:val="24"/>
                <w:lang w:eastAsia="ru-RU"/>
              </w:rPr>
              <w:t>обучающий</w:t>
            </w:r>
            <w:proofErr w:type="gramEnd"/>
            <w:r w:rsidRPr="00652CE0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652CE0">
              <w:rPr>
                <w:rFonts w:ascii="Times New Roman" w:eastAsia="Times New Roman" w:hAnsi="Times New Roman"/>
                <w:sz w:val="24"/>
                <w:lang w:eastAsia="ru-RU"/>
              </w:rPr>
              <w:t>обнарживает</w:t>
            </w:r>
            <w:proofErr w:type="spellEnd"/>
            <w:r w:rsidRPr="00652CE0">
              <w:rPr>
                <w:rFonts w:ascii="Times New Roman" w:eastAsia="Times New Roman" w:hAnsi="Times New Roman"/>
                <w:sz w:val="24"/>
                <w:lang w:eastAsia="ru-RU"/>
              </w:rPr>
              <w:t xml:space="preserve"> усвоение </w:t>
            </w:r>
            <w:proofErr w:type="spellStart"/>
            <w:r w:rsidRPr="00652CE0">
              <w:rPr>
                <w:rFonts w:ascii="Times New Roman" w:eastAsia="Times New Roman" w:hAnsi="Times New Roman"/>
                <w:sz w:val="24"/>
                <w:lang w:eastAsia="ru-RU"/>
              </w:rPr>
              <w:t>опре-деленной</w:t>
            </w:r>
            <w:proofErr w:type="spellEnd"/>
            <w:r w:rsidRPr="00652CE0">
              <w:rPr>
                <w:rFonts w:ascii="Times New Roman" w:eastAsia="Times New Roman" w:hAnsi="Times New Roman"/>
                <w:sz w:val="24"/>
                <w:lang w:eastAsia="ru-RU"/>
              </w:rPr>
              <w:t xml:space="preserve"> части из изученного материала,</w:t>
            </w:r>
          </w:p>
          <w:p w:rsidR="00370CD6" w:rsidRPr="00652CE0" w:rsidRDefault="00370CD6" w:rsidP="00CC4138">
            <w:pPr>
              <w:spacing w:after="75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52CE0">
              <w:rPr>
                <w:rFonts w:ascii="Times New Roman" w:eastAsia="Times New Roman" w:hAnsi="Times New Roman"/>
                <w:sz w:val="24"/>
                <w:lang w:eastAsia="ru-RU"/>
              </w:rPr>
              <w:t>в работе правильно выполнил не менее ½ заданий</w:t>
            </w:r>
          </w:p>
        </w:tc>
        <w:tc>
          <w:tcPr>
            <w:tcW w:w="2162" w:type="dxa"/>
            <w:shd w:val="clear" w:color="auto" w:fill="auto"/>
          </w:tcPr>
          <w:p w:rsidR="00370CD6" w:rsidRPr="00652CE0" w:rsidRDefault="00370CD6" w:rsidP="00CC4138">
            <w:pPr>
              <w:spacing w:after="75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52CE0">
              <w:rPr>
                <w:rFonts w:ascii="Times New Roman" w:eastAsia="Times New Roman" w:hAnsi="Times New Roman"/>
                <w:sz w:val="24"/>
                <w:lang w:eastAsia="ru-RU"/>
              </w:rPr>
              <w:t xml:space="preserve">ставится, если </w:t>
            </w:r>
            <w:proofErr w:type="gramStart"/>
            <w:r w:rsidRPr="00652CE0">
              <w:rPr>
                <w:rFonts w:ascii="Times New Roman" w:eastAsia="Times New Roman" w:hAnsi="Times New Roman"/>
                <w:sz w:val="24"/>
                <w:lang w:eastAsia="ru-RU"/>
              </w:rPr>
              <w:t>обучающийся</w:t>
            </w:r>
            <w:proofErr w:type="gramEnd"/>
            <w:r w:rsidRPr="00652CE0">
              <w:rPr>
                <w:rFonts w:ascii="Times New Roman" w:eastAsia="Times New Roman" w:hAnsi="Times New Roman"/>
                <w:sz w:val="24"/>
                <w:lang w:eastAsia="ru-RU"/>
              </w:rPr>
              <w:t xml:space="preserve"> обнаруживает плохое знание учебного </w:t>
            </w:r>
            <w:proofErr w:type="spellStart"/>
            <w:r w:rsidRPr="00652CE0">
              <w:rPr>
                <w:rFonts w:ascii="Times New Roman" w:eastAsia="Times New Roman" w:hAnsi="Times New Roman"/>
                <w:sz w:val="24"/>
                <w:lang w:eastAsia="ru-RU"/>
              </w:rPr>
              <w:t>мате-риала</w:t>
            </w:r>
            <w:proofErr w:type="spellEnd"/>
            <w:r w:rsidRPr="00652CE0">
              <w:rPr>
                <w:rFonts w:ascii="Times New Roman" w:eastAsia="Times New Roman" w:hAnsi="Times New Roman"/>
                <w:sz w:val="24"/>
                <w:lang w:eastAsia="ru-RU"/>
              </w:rPr>
              <w:t>, не справляется с большинством грамматических заданий</w:t>
            </w:r>
          </w:p>
        </w:tc>
      </w:tr>
    </w:tbl>
    <w:p w:rsidR="00182F7B" w:rsidRDefault="00182F7B" w:rsidP="00DC1E54">
      <w:pPr>
        <w:spacing w:after="75"/>
        <w:rPr>
          <w:rFonts w:ascii="Times New Roman" w:eastAsia="Times New Roman" w:hAnsi="Times New Roman"/>
          <w:b/>
          <w:bCs/>
          <w:sz w:val="24"/>
          <w:lang w:eastAsia="ru-RU"/>
        </w:rPr>
      </w:pPr>
    </w:p>
    <w:p w:rsidR="00370CD6" w:rsidRPr="00652CE0" w:rsidRDefault="00370CD6" w:rsidP="00E608D1">
      <w:pPr>
        <w:spacing w:after="75"/>
        <w:jc w:val="center"/>
        <w:rPr>
          <w:rFonts w:ascii="Times New Roman" w:eastAsia="Times New Roman" w:hAnsi="Times New Roman"/>
          <w:sz w:val="24"/>
          <w:lang w:eastAsia="ru-RU"/>
        </w:rPr>
      </w:pPr>
      <w:r w:rsidRPr="00652CE0">
        <w:rPr>
          <w:rFonts w:ascii="Times New Roman" w:eastAsia="Times New Roman" w:hAnsi="Times New Roman"/>
          <w:b/>
          <w:bCs/>
          <w:sz w:val="24"/>
          <w:lang w:eastAsia="ru-RU"/>
        </w:rPr>
        <w:t>Объем словарного диктанта: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213"/>
      </w:tblGrid>
      <w:tr w:rsidR="00370CD6" w:rsidRPr="00652CE0" w:rsidTr="00E608D1">
        <w:trPr>
          <w:trHeight w:val="34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D6" w:rsidRPr="00652CE0" w:rsidRDefault="00370CD6" w:rsidP="00DC1E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52CE0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классы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D6" w:rsidRPr="00652CE0" w:rsidRDefault="00370CD6" w:rsidP="00DC1E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52CE0">
              <w:rPr>
                <w:rFonts w:ascii="Times New Roman" w:eastAsia="Times New Roman" w:hAnsi="Times New Roman"/>
                <w:sz w:val="24"/>
                <w:lang w:eastAsia="ru-RU"/>
              </w:rPr>
              <w:t>количество слов</w:t>
            </w:r>
          </w:p>
        </w:tc>
      </w:tr>
      <w:tr w:rsidR="00370CD6" w:rsidRPr="00652CE0" w:rsidTr="00E608D1">
        <w:trPr>
          <w:trHeight w:val="3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D6" w:rsidRPr="00652CE0" w:rsidRDefault="00370CD6" w:rsidP="00DC1E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52CE0">
              <w:rPr>
                <w:rFonts w:ascii="Times New Roman" w:eastAsia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D6" w:rsidRPr="00652CE0" w:rsidRDefault="00370CD6" w:rsidP="00DC1E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52CE0">
              <w:rPr>
                <w:rFonts w:ascii="Times New Roman" w:eastAsia="Times New Roman" w:hAnsi="Times New Roman"/>
                <w:sz w:val="24"/>
                <w:lang w:eastAsia="ru-RU"/>
              </w:rPr>
              <w:t>7-8</w:t>
            </w:r>
          </w:p>
        </w:tc>
      </w:tr>
      <w:tr w:rsidR="00370CD6" w:rsidRPr="00652CE0" w:rsidTr="00E608D1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D6" w:rsidRPr="00652CE0" w:rsidRDefault="00370CD6" w:rsidP="00DC1E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52CE0">
              <w:rPr>
                <w:rFonts w:ascii="Times New Roman" w:eastAsia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D6" w:rsidRPr="00652CE0" w:rsidRDefault="00370CD6" w:rsidP="00DC1E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52CE0">
              <w:rPr>
                <w:rFonts w:ascii="Times New Roman" w:eastAsia="Times New Roman" w:hAnsi="Times New Roman"/>
                <w:sz w:val="24"/>
                <w:lang w:eastAsia="ru-RU"/>
              </w:rPr>
              <w:t>10-12</w:t>
            </w:r>
          </w:p>
        </w:tc>
      </w:tr>
      <w:tr w:rsidR="00370CD6" w:rsidRPr="00652CE0" w:rsidTr="00E608D1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D6" w:rsidRPr="00652CE0" w:rsidRDefault="00370CD6" w:rsidP="00DC1E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52CE0">
              <w:rPr>
                <w:rFonts w:ascii="Times New Roman" w:eastAsia="Times New Roman" w:hAnsi="Times New Roman"/>
                <w:sz w:val="24"/>
                <w:lang w:eastAsia="ru-RU"/>
              </w:rPr>
              <w:t>3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D6" w:rsidRPr="00652CE0" w:rsidRDefault="00370CD6" w:rsidP="00DC1E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52CE0">
              <w:rPr>
                <w:rFonts w:ascii="Times New Roman" w:eastAsia="Times New Roman" w:hAnsi="Times New Roman"/>
                <w:sz w:val="24"/>
                <w:lang w:eastAsia="ru-RU"/>
              </w:rPr>
              <w:t>12-15</w:t>
            </w:r>
          </w:p>
        </w:tc>
      </w:tr>
      <w:tr w:rsidR="00370CD6" w:rsidRPr="00652CE0" w:rsidTr="00E608D1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D6" w:rsidRPr="00652CE0" w:rsidRDefault="00370CD6" w:rsidP="00DC1E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52CE0">
              <w:rPr>
                <w:rFonts w:ascii="Times New Roman" w:eastAsia="Times New Roman" w:hAnsi="Times New Roman"/>
                <w:sz w:val="24"/>
                <w:lang w:eastAsia="ru-RU"/>
              </w:rPr>
              <w:t>4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D6" w:rsidRPr="00652CE0" w:rsidRDefault="00370CD6" w:rsidP="00DC1E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52CE0">
              <w:rPr>
                <w:rFonts w:ascii="Times New Roman" w:eastAsia="Times New Roman" w:hAnsi="Times New Roman"/>
                <w:sz w:val="24"/>
                <w:lang w:eastAsia="ru-RU"/>
              </w:rPr>
              <w:t>до 20</w:t>
            </w:r>
          </w:p>
        </w:tc>
      </w:tr>
    </w:tbl>
    <w:p w:rsidR="00370CD6" w:rsidRPr="00652CE0" w:rsidRDefault="00370CD6" w:rsidP="00DC1E54">
      <w:pPr>
        <w:spacing w:after="0"/>
        <w:jc w:val="both"/>
        <w:rPr>
          <w:rFonts w:ascii="Times New Roman" w:eastAsia="Times New Roman" w:hAnsi="Times New Roman"/>
          <w:b/>
          <w:sz w:val="24"/>
          <w:lang w:eastAsia="ru-RU"/>
        </w:rPr>
      </w:pPr>
    </w:p>
    <w:p w:rsidR="00370CD6" w:rsidRPr="00652CE0" w:rsidRDefault="00370CD6" w:rsidP="00E608D1">
      <w:pPr>
        <w:spacing w:after="75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 w:rsidRPr="00652CE0">
        <w:rPr>
          <w:rFonts w:ascii="Times New Roman" w:eastAsia="Times New Roman" w:hAnsi="Times New Roman"/>
          <w:b/>
          <w:sz w:val="24"/>
          <w:lang w:eastAsia="ru-RU"/>
        </w:rPr>
        <w:t>Оценки за словарный диктант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670"/>
      </w:tblGrid>
      <w:tr w:rsidR="00370CD6" w:rsidRPr="00652CE0" w:rsidTr="00E608D1">
        <w:trPr>
          <w:jc w:val="center"/>
        </w:trPr>
        <w:tc>
          <w:tcPr>
            <w:tcW w:w="675" w:type="dxa"/>
            <w:shd w:val="clear" w:color="auto" w:fill="auto"/>
          </w:tcPr>
          <w:p w:rsidR="00370CD6" w:rsidRPr="00652CE0" w:rsidRDefault="00370CD6" w:rsidP="00DC1E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52CE0">
              <w:rPr>
                <w:rFonts w:ascii="Times New Roman" w:eastAsia="Times New Roman" w:hAnsi="Times New Roman"/>
                <w:sz w:val="24"/>
                <w:lang w:eastAsia="ru-RU"/>
              </w:rPr>
              <w:t>«5»</w:t>
            </w:r>
          </w:p>
        </w:tc>
        <w:tc>
          <w:tcPr>
            <w:tcW w:w="5670" w:type="dxa"/>
            <w:shd w:val="clear" w:color="auto" w:fill="auto"/>
          </w:tcPr>
          <w:p w:rsidR="00370CD6" w:rsidRPr="00652CE0" w:rsidRDefault="00370CD6" w:rsidP="00DC1E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52CE0">
              <w:rPr>
                <w:rFonts w:ascii="Times New Roman" w:eastAsia="Times New Roman" w:hAnsi="Times New Roman"/>
                <w:sz w:val="24"/>
                <w:lang w:eastAsia="ru-RU"/>
              </w:rPr>
              <w:t>нет ошибок</w:t>
            </w:r>
          </w:p>
        </w:tc>
      </w:tr>
      <w:tr w:rsidR="00370CD6" w:rsidRPr="00652CE0" w:rsidTr="00E608D1">
        <w:trPr>
          <w:jc w:val="center"/>
        </w:trPr>
        <w:tc>
          <w:tcPr>
            <w:tcW w:w="675" w:type="dxa"/>
            <w:shd w:val="clear" w:color="auto" w:fill="auto"/>
          </w:tcPr>
          <w:p w:rsidR="00370CD6" w:rsidRPr="00652CE0" w:rsidRDefault="00370CD6" w:rsidP="00DC1E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52CE0">
              <w:rPr>
                <w:rFonts w:ascii="Times New Roman" w:eastAsia="Times New Roman" w:hAnsi="Times New Roman"/>
                <w:sz w:val="24"/>
                <w:lang w:eastAsia="ru-RU"/>
              </w:rPr>
              <w:t>«4»</w:t>
            </w:r>
          </w:p>
        </w:tc>
        <w:tc>
          <w:tcPr>
            <w:tcW w:w="5670" w:type="dxa"/>
            <w:shd w:val="clear" w:color="auto" w:fill="auto"/>
          </w:tcPr>
          <w:p w:rsidR="00370CD6" w:rsidRPr="00652CE0" w:rsidRDefault="00370CD6" w:rsidP="00DC1E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52CE0">
              <w:rPr>
                <w:rFonts w:ascii="Times New Roman" w:eastAsia="Times New Roman" w:hAnsi="Times New Roman"/>
                <w:sz w:val="24"/>
                <w:lang w:eastAsia="ru-RU"/>
              </w:rPr>
              <w:t xml:space="preserve">1-2 ошибки или 1 исправление (1-й класс); </w:t>
            </w:r>
          </w:p>
          <w:p w:rsidR="00370CD6" w:rsidRPr="00652CE0" w:rsidRDefault="00370CD6" w:rsidP="00DC1E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52CE0">
              <w:rPr>
                <w:rFonts w:ascii="Times New Roman" w:eastAsia="Times New Roman" w:hAnsi="Times New Roman"/>
                <w:sz w:val="24"/>
                <w:lang w:eastAsia="ru-RU"/>
              </w:rPr>
              <w:t>1ошибка или 1 исправление (2-4 классы)</w:t>
            </w:r>
          </w:p>
        </w:tc>
      </w:tr>
      <w:tr w:rsidR="00370CD6" w:rsidRPr="00652CE0" w:rsidTr="00E608D1">
        <w:trPr>
          <w:jc w:val="center"/>
        </w:trPr>
        <w:tc>
          <w:tcPr>
            <w:tcW w:w="675" w:type="dxa"/>
            <w:shd w:val="clear" w:color="auto" w:fill="auto"/>
          </w:tcPr>
          <w:p w:rsidR="00370CD6" w:rsidRPr="00652CE0" w:rsidRDefault="00370CD6" w:rsidP="00DC1E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52CE0">
              <w:rPr>
                <w:rFonts w:ascii="Times New Roman" w:eastAsia="Times New Roman" w:hAnsi="Times New Roman"/>
                <w:sz w:val="24"/>
                <w:lang w:eastAsia="ru-RU"/>
              </w:rPr>
              <w:t>«3»</w:t>
            </w:r>
          </w:p>
        </w:tc>
        <w:tc>
          <w:tcPr>
            <w:tcW w:w="5670" w:type="dxa"/>
            <w:shd w:val="clear" w:color="auto" w:fill="auto"/>
          </w:tcPr>
          <w:p w:rsidR="00370CD6" w:rsidRPr="00652CE0" w:rsidRDefault="00370CD6" w:rsidP="00DC1E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52CE0">
              <w:rPr>
                <w:rFonts w:ascii="Times New Roman" w:eastAsia="Times New Roman" w:hAnsi="Times New Roman"/>
                <w:sz w:val="24"/>
                <w:lang w:eastAsia="ru-RU"/>
              </w:rPr>
              <w:t xml:space="preserve">3 ошибки и 1 исправление (1-й класс); </w:t>
            </w:r>
          </w:p>
          <w:p w:rsidR="00370CD6" w:rsidRPr="00652CE0" w:rsidRDefault="00370CD6" w:rsidP="00DC1E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52CE0">
              <w:rPr>
                <w:rFonts w:ascii="Times New Roman" w:eastAsia="Times New Roman" w:hAnsi="Times New Roman"/>
                <w:sz w:val="24"/>
                <w:lang w:eastAsia="ru-RU"/>
              </w:rPr>
              <w:t>2ошибки и 1 исправление (2-4 классы)</w:t>
            </w:r>
          </w:p>
        </w:tc>
      </w:tr>
      <w:tr w:rsidR="00370CD6" w:rsidRPr="00652CE0" w:rsidTr="00E608D1">
        <w:trPr>
          <w:jc w:val="center"/>
        </w:trPr>
        <w:tc>
          <w:tcPr>
            <w:tcW w:w="675" w:type="dxa"/>
            <w:shd w:val="clear" w:color="auto" w:fill="auto"/>
          </w:tcPr>
          <w:p w:rsidR="00370CD6" w:rsidRPr="00652CE0" w:rsidRDefault="00370CD6" w:rsidP="00DC1E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52CE0">
              <w:rPr>
                <w:rFonts w:ascii="Times New Roman" w:eastAsia="Times New Roman" w:hAnsi="Times New Roman"/>
                <w:sz w:val="24"/>
                <w:lang w:eastAsia="ru-RU"/>
              </w:rPr>
              <w:t>«2»</w:t>
            </w:r>
          </w:p>
        </w:tc>
        <w:tc>
          <w:tcPr>
            <w:tcW w:w="5670" w:type="dxa"/>
            <w:shd w:val="clear" w:color="auto" w:fill="auto"/>
          </w:tcPr>
          <w:p w:rsidR="00370CD6" w:rsidRPr="00652CE0" w:rsidRDefault="00370CD6" w:rsidP="00DC1E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52CE0">
              <w:rPr>
                <w:rFonts w:ascii="Times New Roman" w:eastAsia="Times New Roman" w:hAnsi="Times New Roman"/>
                <w:sz w:val="24"/>
                <w:lang w:eastAsia="ru-RU"/>
              </w:rPr>
              <w:t>4 ошибки (1-й класс);</w:t>
            </w:r>
          </w:p>
          <w:p w:rsidR="00370CD6" w:rsidRPr="00652CE0" w:rsidRDefault="00370CD6" w:rsidP="00DC1E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52CE0">
              <w:rPr>
                <w:rFonts w:ascii="Times New Roman" w:eastAsia="Times New Roman" w:hAnsi="Times New Roman"/>
                <w:sz w:val="24"/>
                <w:lang w:eastAsia="ru-RU"/>
              </w:rPr>
              <w:t>3ошибки (2-4 классы)</w:t>
            </w:r>
          </w:p>
        </w:tc>
      </w:tr>
    </w:tbl>
    <w:p w:rsidR="00370CD6" w:rsidRPr="00652CE0" w:rsidRDefault="00370CD6" w:rsidP="00DC1E54">
      <w:pPr>
        <w:tabs>
          <w:tab w:val="left" w:pos="142"/>
        </w:tabs>
        <w:spacing w:before="150" w:after="0"/>
        <w:jc w:val="both"/>
        <w:rPr>
          <w:rFonts w:ascii="Times New Roman" w:eastAsia="Times New Roman" w:hAnsi="Times New Roman"/>
          <w:b/>
          <w:sz w:val="24"/>
          <w:lang w:eastAsia="ar-SA"/>
        </w:rPr>
      </w:pPr>
    </w:p>
    <w:p w:rsidR="00370CD6" w:rsidRPr="00652CE0" w:rsidRDefault="00370CD6" w:rsidP="00366AF3">
      <w:pPr>
        <w:tabs>
          <w:tab w:val="left" w:pos="142"/>
        </w:tabs>
        <w:spacing w:before="150"/>
        <w:jc w:val="center"/>
        <w:rPr>
          <w:rFonts w:ascii="Times New Roman" w:eastAsia="Times New Roman" w:hAnsi="Times New Roman"/>
          <w:b/>
          <w:sz w:val="24"/>
          <w:lang w:eastAsia="ar-SA"/>
        </w:rPr>
      </w:pPr>
      <w:r w:rsidRPr="00652CE0">
        <w:rPr>
          <w:rFonts w:ascii="Times New Roman" w:eastAsia="Times New Roman" w:hAnsi="Times New Roman"/>
          <w:b/>
          <w:sz w:val="24"/>
          <w:lang w:eastAsia="ar-SA"/>
        </w:rPr>
        <w:t xml:space="preserve">Оценивание письменных работ обучающихся с </w:t>
      </w:r>
      <w:r w:rsidR="00AA44B6">
        <w:rPr>
          <w:rFonts w:ascii="Times New Roman" w:eastAsia="Times New Roman" w:hAnsi="Times New Roman"/>
          <w:b/>
          <w:sz w:val="24"/>
          <w:lang w:eastAsia="ar-SA"/>
        </w:rPr>
        <w:t>ТНР</w:t>
      </w:r>
      <w:r w:rsidRPr="00652CE0">
        <w:rPr>
          <w:rFonts w:ascii="Times New Roman" w:eastAsia="Times New Roman" w:hAnsi="Times New Roman"/>
          <w:b/>
          <w:sz w:val="24"/>
          <w:lang w:eastAsia="ar-SA"/>
        </w:rPr>
        <w:t xml:space="preserve"> начальной школы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395"/>
        <w:gridCol w:w="4501"/>
      </w:tblGrid>
      <w:tr w:rsidR="00370CD6" w:rsidRPr="00652CE0" w:rsidTr="00CC4138">
        <w:trPr>
          <w:cantSplit/>
          <w:trHeight w:val="1536"/>
        </w:trPr>
        <w:tc>
          <w:tcPr>
            <w:tcW w:w="675" w:type="dxa"/>
            <w:shd w:val="clear" w:color="auto" w:fill="auto"/>
            <w:textDirection w:val="btLr"/>
          </w:tcPr>
          <w:p w:rsidR="00370CD6" w:rsidRPr="00652CE0" w:rsidRDefault="00370CD6" w:rsidP="000A3643">
            <w:pPr>
              <w:spacing w:after="0"/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652CE0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Отметка</w:t>
            </w:r>
          </w:p>
        </w:tc>
        <w:tc>
          <w:tcPr>
            <w:tcW w:w="4395" w:type="dxa"/>
            <w:shd w:val="clear" w:color="auto" w:fill="auto"/>
          </w:tcPr>
          <w:p w:rsidR="00370CD6" w:rsidRPr="00652CE0" w:rsidRDefault="00370CD6" w:rsidP="000A36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652CE0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 xml:space="preserve">Программы </w:t>
            </w:r>
          </w:p>
          <w:p w:rsidR="00370CD6" w:rsidRPr="00652CE0" w:rsidRDefault="00370CD6" w:rsidP="000A36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652CE0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 xml:space="preserve">общеобразовательной </w:t>
            </w:r>
          </w:p>
          <w:p w:rsidR="00370CD6" w:rsidRPr="00652CE0" w:rsidRDefault="00370CD6" w:rsidP="000A36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652CE0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школы</w:t>
            </w:r>
          </w:p>
        </w:tc>
        <w:tc>
          <w:tcPr>
            <w:tcW w:w="4501" w:type="dxa"/>
            <w:shd w:val="clear" w:color="auto" w:fill="auto"/>
          </w:tcPr>
          <w:p w:rsidR="00370CD6" w:rsidRPr="00652CE0" w:rsidRDefault="00370CD6" w:rsidP="000A36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652CE0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 xml:space="preserve">Адаптированная основная общеобразовательная программа для </w:t>
            </w:r>
            <w:proofErr w:type="gramStart"/>
            <w:r w:rsidRPr="00652CE0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обучающихся</w:t>
            </w:r>
            <w:proofErr w:type="gramEnd"/>
            <w:r w:rsidRPr="00652CE0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 xml:space="preserve"> с </w:t>
            </w:r>
            <w:r w:rsidR="00AA44B6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ТНР</w:t>
            </w:r>
          </w:p>
        </w:tc>
      </w:tr>
      <w:tr w:rsidR="00370CD6" w:rsidRPr="00652CE0" w:rsidTr="00CC4138">
        <w:tc>
          <w:tcPr>
            <w:tcW w:w="675" w:type="dxa"/>
            <w:shd w:val="clear" w:color="auto" w:fill="auto"/>
          </w:tcPr>
          <w:p w:rsidR="00370CD6" w:rsidRPr="00652CE0" w:rsidRDefault="00370CD6" w:rsidP="000A3643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652CE0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5</w:t>
            </w:r>
          </w:p>
        </w:tc>
        <w:tc>
          <w:tcPr>
            <w:tcW w:w="4395" w:type="dxa"/>
            <w:shd w:val="clear" w:color="auto" w:fill="auto"/>
          </w:tcPr>
          <w:p w:rsidR="00370CD6" w:rsidRPr="00652CE0" w:rsidRDefault="00370CD6" w:rsidP="000A36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652CE0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Не ставится при трёх исправлениях, но при одной негрубой ошибке можно ставить</w:t>
            </w:r>
          </w:p>
        </w:tc>
        <w:tc>
          <w:tcPr>
            <w:tcW w:w="4501" w:type="dxa"/>
            <w:shd w:val="clear" w:color="auto" w:fill="auto"/>
          </w:tcPr>
          <w:p w:rsidR="00370CD6" w:rsidRPr="00652CE0" w:rsidRDefault="00370CD6" w:rsidP="000A36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proofErr w:type="gramStart"/>
            <w:r w:rsidRPr="00652CE0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Допущены</w:t>
            </w:r>
            <w:proofErr w:type="gramEnd"/>
            <w:r w:rsidRPr="00652CE0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 xml:space="preserve"> 1 негрубая ошибка или 1-2 </w:t>
            </w:r>
            <w:proofErr w:type="spellStart"/>
            <w:r w:rsidRPr="00652CE0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дисграфических</w:t>
            </w:r>
            <w:proofErr w:type="spellEnd"/>
            <w:r w:rsidRPr="00652CE0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 xml:space="preserve"> ошибок, работа написана аккуратно</w:t>
            </w:r>
          </w:p>
        </w:tc>
      </w:tr>
      <w:tr w:rsidR="00370CD6" w:rsidRPr="00652CE0" w:rsidTr="00CC4138">
        <w:tc>
          <w:tcPr>
            <w:tcW w:w="675" w:type="dxa"/>
            <w:shd w:val="clear" w:color="auto" w:fill="auto"/>
          </w:tcPr>
          <w:p w:rsidR="00370CD6" w:rsidRPr="00652CE0" w:rsidRDefault="00370CD6" w:rsidP="000A3643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652CE0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370CD6" w:rsidRPr="00652CE0" w:rsidRDefault="00370CD6" w:rsidP="000A36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652CE0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 xml:space="preserve">Допущены орфографические и 2 пунктуационные ошибки или 1 </w:t>
            </w:r>
            <w:proofErr w:type="gramStart"/>
            <w:r w:rsidRPr="00652CE0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орфографическая</w:t>
            </w:r>
            <w:proofErr w:type="gramEnd"/>
            <w:r w:rsidRPr="00652CE0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 xml:space="preserve"> и 3 пунктуационные ошибки</w:t>
            </w:r>
          </w:p>
        </w:tc>
        <w:tc>
          <w:tcPr>
            <w:tcW w:w="4501" w:type="dxa"/>
            <w:shd w:val="clear" w:color="auto" w:fill="auto"/>
          </w:tcPr>
          <w:p w:rsidR="00370CD6" w:rsidRPr="00652CE0" w:rsidRDefault="00370CD6" w:rsidP="000A36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652CE0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 xml:space="preserve">Допущены 1-2 орфографические  ошибки, 1-3 пунктуационных и 1-3 </w:t>
            </w:r>
            <w:proofErr w:type="spellStart"/>
            <w:r w:rsidRPr="00652CE0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дисграфических</w:t>
            </w:r>
            <w:proofErr w:type="spellEnd"/>
            <w:r w:rsidRPr="00652CE0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 xml:space="preserve"> ошибок, работа написана аккуратно, но допущены 1-2 исправления</w:t>
            </w:r>
          </w:p>
        </w:tc>
      </w:tr>
      <w:tr w:rsidR="00370CD6" w:rsidRPr="00652CE0" w:rsidTr="00CC4138">
        <w:tc>
          <w:tcPr>
            <w:tcW w:w="675" w:type="dxa"/>
            <w:shd w:val="clear" w:color="auto" w:fill="auto"/>
          </w:tcPr>
          <w:p w:rsidR="00370CD6" w:rsidRPr="00652CE0" w:rsidRDefault="00370CD6" w:rsidP="000A3643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652CE0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370CD6" w:rsidRPr="00652CE0" w:rsidRDefault="00370CD6" w:rsidP="000A36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52CE0">
              <w:rPr>
                <w:rFonts w:ascii="Times New Roman" w:eastAsia="Times New Roman" w:hAnsi="Times New Roman"/>
                <w:sz w:val="24"/>
                <w:lang w:eastAsia="ru-RU"/>
              </w:rPr>
              <w:t>Допущены 3-4 орфографические ошибки и 4 пунктуационные ошибки или 5 орфографических ошибок</w:t>
            </w:r>
          </w:p>
          <w:p w:rsidR="00370CD6" w:rsidRPr="00652CE0" w:rsidRDefault="00370CD6" w:rsidP="000A36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</w:p>
        </w:tc>
        <w:tc>
          <w:tcPr>
            <w:tcW w:w="4501" w:type="dxa"/>
            <w:shd w:val="clear" w:color="auto" w:fill="auto"/>
          </w:tcPr>
          <w:p w:rsidR="00370CD6" w:rsidRPr="00652CE0" w:rsidRDefault="00370CD6" w:rsidP="000A36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proofErr w:type="gramStart"/>
            <w:r w:rsidRPr="00652CE0">
              <w:rPr>
                <w:rFonts w:ascii="Times New Roman" w:eastAsia="Times New Roman" w:hAnsi="Times New Roman"/>
                <w:sz w:val="24"/>
                <w:lang w:eastAsia="ru-RU"/>
              </w:rPr>
              <w:t>Допущены</w:t>
            </w:r>
            <w:proofErr w:type="gramEnd"/>
            <w:r w:rsidRPr="00652CE0">
              <w:rPr>
                <w:rFonts w:ascii="Times New Roman" w:eastAsia="Times New Roman" w:hAnsi="Times New Roman"/>
                <w:sz w:val="24"/>
                <w:lang w:eastAsia="ru-RU"/>
              </w:rPr>
              <w:t xml:space="preserve"> 3-5 орфографических ошибок, 3-4 пунктуационных, 4-5 </w:t>
            </w:r>
            <w:proofErr w:type="spellStart"/>
            <w:r w:rsidRPr="00652CE0">
              <w:rPr>
                <w:rFonts w:ascii="Times New Roman" w:eastAsia="Times New Roman" w:hAnsi="Times New Roman"/>
                <w:sz w:val="24"/>
                <w:lang w:eastAsia="ru-RU"/>
              </w:rPr>
              <w:t>дисграфических</w:t>
            </w:r>
            <w:proofErr w:type="spellEnd"/>
            <w:r w:rsidRPr="00652CE0">
              <w:rPr>
                <w:rFonts w:ascii="Times New Roman" w:eastAsia="Times New Roman" w:hAnsi="Times New Roman"/>
                <w:sz w:val="24"/>
                <w:lang w:eastAsia="ru-RU"/>
              </w:rPr>
              <w:t>. Допущены 1-2 исправления</w:t>
            </w:r>
          </w:p>
        </w:tc>
      </w:tr>
      <w:tr w:rsidR="00370CD6" w:rsidRPr="00652CE0" w:rsidTr="00CC4138">
        <w:tc>
          <w:tcPr>
            <w:tcW w:w="675" w:type="dxa"/>
            <w:shd w:val="clear" w:color="auto" w:fill="auto"/>
          </w:tcPr>
          <w:p w:rsidR="00370CD6" w:rsidRPr="00652CE0" w:rsidRDefault="00370CD6" w:rsidP="000A3643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652CE0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370CD6" w:rsidRPr="00652CE0" w:rsidRDefault="00370CD6" w:rsidP="000A36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proofErr w:type="gramStart"/>
            <w:r w:rsidRPr="00652CE0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Допущены</w:t>
            </w:r>
            <w:proofErr w:type="gramEnd"/>
            <w:r w:rsidRPr="00652CE0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 xml:space="preserve"> 5-8 орфографических ошибок</w:t>
            </w:r>
          </w:p>
        </w:tc>
        <w:tc>
          <w:tcPr>
            <w:tcW w:w="4501" w:type="dxa"/>
            <w:shd w:val="clear" w:color="auto" w:fill="auto"/>
          </w:tcPr>
          <w:p w:rsidR="00370CD6" w:rsidRPr="00652CE0" w:rsidRDefault="00370CD6" w:rsidP="000A36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52CE0">
              <w:rPr>
                <w:rFonts w:ascii="Times New Roman" w:eastAsia="Times New Roman" w:hAnsi="Times New Roman"/>
                <w:sz w:val="24"/>
                <w:lang w:eastAsia="ru-RU"/>
              </w:rPr>
              <w:t xml:space="preserve">Допущено более 8 орфографических, 4 и более </w:t>
            </w:r>
            <w:proofErr w:type="spellStart"/>
            <w:r w:rsidRPr="00652CE0">
              <w:rPr>
                <w:rFonts w:ascii="Times New Roman" w:eastAsia="Times New Roman" w:hAnsi="Times New Roman"/>
                <w:sz w:val="24"/>
                <w:lang w:eastAsia="ru-RU"/>
              </w:rPr>
              <w:t>дисграфических</w:t>
            </w:r>
            <w:proofErr w:type="spellEnd"/>
            <w:r w:rsidRPr="00652CE0">
              <w:rPr>
                <w:rFonts w:ascii="Times New Roman" w:eastAsia="Times New Roman" w:hAnsi="Times New Roman"/>
                <w:sz w:val="24"/>
                <w:lang w:eastAsia="ru-RU"/>
              </w:rPr>
              <w:t xml:space="preserve"> ошибок.</w:t>
            </w:r>
          </w:p>
          <w:p w:rsidR="00370CD6" w:rsidRPr="00652CE0" w:rsidRDefault="00370CD6" w:rsidP="000A3643">
            <w:pPr>
              <w:tabs>
                <w:tab w:val="left" w:pos="142"/>
              </w:tabs>
              <w:spacing w:before="150"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652CE0">
              <w:rPr>
                <w:rFonts w:ascii="Times New Roman" w:eastAsia="Times New Roman" w:hAnsi="Times New Roman"/>
                <w:sz w:val="24"/>
                <w:lang w:eastAsia="ar-SA"/>
              </w:rPr>
              <w:t xml:space="preserve"> </w:t>
            </w:r>
          </w:p>
          <w:p w:rsidR="00370CD6" w:rsidRPr="00652CE0" w:rsidRDefault="00370CD6" w:rsidP="000A36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</w:p>
        </w:tc>
      </w:tr>
      <w:tr w:rsidR="00370CD6" w:rsidRPr="00652CE0" w:rsidTr="00CC4138">
        <w:tc>
          <w:tcPr>
            <w:tcW w:w="675" w:type="dxa"/>
            <w:shd w:val="clear" w:color="auto" w:fill="auto"/>
          </w:tcPr>
          <w:p w:rsidR="00370CD6" w:rsidRPr="00652CE0" w:rsidRDefault="00370CD6" w:rsidP="000A3643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652CE0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370CD6" w:rsidRPr="00652CE0" w:rsidRDefault="00370CD6" w:rsidP="000A36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652CE0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Допущено более 8 орфографических ошибок</w:t>
            </w:r>
          </w:p>
        </w:tc>
        <w:tc>
          <w:tcPr>
            <w:tcW w:w="4501" w:type="dxa"/>
            <w:shd w:val="clear" w:color="auto" w:fill="auto"/>
          </w:tcPr>
          <w:p w:rsidR="00370CD6" w:rsidRPr="00652CE0" w:rsidRDefault="00370CD6" w:rsidP="000A36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652CE0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-</w:t>
            </w:r>
          </w:p>
        </w:tc>
      </w:tr>
    </w:tbl>
    <w:p w:rsidR="00370CD6" w:rsidRPr="00652CE0" w:rsidRDefault="00370CD6" w:rsidP="000A3643">
      <w:pPr>
        <w:tabs>
          <w:tab w:val="left" w:pos="142"/>
        </w:tabs>
        <w:spacing w:before="150" w:after="0"/>
        <w:ind w:firstLine="709"/>
        <w:jc w:val="both"/>
        <w:rPr>
          <w:rFonts w:ascii="Times New Roman" w:eastAsia="Times New Roman" w:hAnsi="Times New Roman"/>
          <w:b/>
          <w:bCs/>
          <w:sz w:val="24"/>
          <w:lang w:eastAsia="ru-RU"/>
        </w:rPr>
      </w:pPr>
    </w:p>
    <w:p w:rsidR="00370CD6" w:rsidRPr="00652CE0" w:rsidRDefault="00370CD6" w:rsidP="00370CD6">
      <w:pPr>
        <w:spacing w:after="75"/>
        <w:jc w:val="both"/>
        <w:rPr>
          <w:rFonts w:ascii="Times New Roman" w:eastAsia="Times New Roman" w:hAnsi="Times New Roman"/>
          <w:sz w:val="24"/>
          <w:lang w:eastAsia="ru-RU"/>
        </w:rPr>
      </w:pPr>
      <w:r w:rsidRPr="00652CE0">
        <w:rPr>
          <w:rFonts w:ascii="Times New Roman" w:eastAsia="Times New Roman" w:hAnsi="Times New Roman"/>
          <w:b/>
          <w:bCs/>
          <w:sz w:val="24"/>
          <w:lang w:eastAsia="ru-RU"/>
        </w:rPr>
        <w:t>Классификация ошибок:</w:t>
      </w:r>
    </w:p>
    <w:p w:rsidR="00370CD6" w:rsidRPr="00652CE0" w:rsidRDefault="00370CD6" w:rsidP="00366AF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lang w:eastAsia="ru-RU"/>
        </w:rPr>
      </w:pPr>
      <w:r w:rsidRPr="00652CE0">
        <w:rPr>
          <w:rFonts w:ascii="Times New Roman" w:eastAsia="Times New Roman" w:hAnsi="Times New Roman"/>
          <w:b/>
          <w:bCs/>
          <w:sz w:val="24"/>
          <w:lang w:eastAsia="ru-RU"/>
        </w:rPr>
        <w:t xml:space="preserve">Ошибкой в диктанте </w:t>
      </w:r>
      <w:r w:rsidRPr="00652CE0">
        <w:rPr>
          <w:rFonts w:ascii="Times New Roman" w:eastAsia="Times New Roman" w:hAnsi="Times New Roman"/>
          <w:bCs/>
          <w:sz w:val="24"/>
          <w:lang w:eastAsia="ru-RU"/>
        </w:rPr>
        <w:t>следует считать:</w:t>
      </w:r>
    </w:p>
    <w:p w:rsidR="00370CD6" w:rsidRPr="00652CE0" w:rsidRDefault="00370CD6" w:rsidP="00366AF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lang w:eastAsia="ru-RU"/>
        </w:rPr>
      </w:pPr>
      <w:r w:rsidRPr="00652CE0">
        <w:rPr>
          <w:rFonts w:ascii="Times New Roman" w:eastAsia="Times New Roman" w:hAnsi="Times New Roman"/>
          <w:bCs/>
          <w:sz w:val="24"/>
          <w:lang w:eastAsia="ru-RU"/>
        </w:rPr>
        <w:t>-нарушение правил орфографии при написании слов;</w:t>
      </w:r>
    </w:p>
    <w:p w:rsidR="00370CD6" w:rsidRPr="00652CE0" w:rsidRDefault="00370CD6" w:rsidP="00366AF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lang w:eastAsia="ru-RU"/>
        </w:rPr>
      </w:pPr>
      <w:r w:rsidRPr="00652CE0">
        <w:rPr>
          <w:rFonts w:ascii="Times New Roman" w:eastAsia="Times New Roman" w:hAnsi="Times New Roman"/>
          <w:bCs/>
          <w:sz w:val="24"/>
          <w:lang w:eastAsia="ru-RU"/>
        </w:rPr>
        <w:t>-пропуск и искажение бу</w:t>
      </w:r>
      <w:proofErr w:type="gramStart"/>
      <w:r w:rsidRPr="00652CE0">
        <w:rPr>
          <w:rFonts w:ascii="Times New Roman" w:eastAsia="Times New Roman" w:hAnsi="Times New Roman"/>
          <w:bCs/>
          <w:sz w:val="24"/>
          <w:lang w:eastAsia="ru-RU"/>
        </w:rPr>
        <w:t>кв в сл</w:t>
      </w:r>
      <w:proofErr w:type="gramEnd"/>
      <w:r w:rsidRPr="00652CE0">
        <w:rPr>
          <w:rFonts w:ascii="Times New Roman" w:eastAsia="Times New Roman" w:hAnsi="Times New Roman"/>
          <w:bCs/>
          <w:sz w:val="24"/>
          <w:lang w:eastAsia="ru-RU"/>
        </w:rPr>
        <w:t>овах;</w:t>
      </w:r>
    </w:p>
    <w:p w:rsidR="00370CD6" w:rsidRPr="00652CE0" w:rsidRDefault="00370CD6" w:rsidP="00366AF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lang w:eastAsia="ru-RU"/>
        </w:rPr>
      </w:pPr>
      <w:r w:rsidRPr="00652CE0">
        <w:rPr>
          <w:rFonts w:ascii="Times New Roman" w:eastAsia="Times New Roman" w:hAnsi="Times New Roman"/>
          <w:bCs/>
          <w:sz w:val="24"/>
          <w:lang w:eastAsia="ru-RU"/>
        </w:rPr>
        <w:t>-замену слов;</w:t>
      </w:r>
    </w:p>
    <w:p w:rsidR="00370CD6" w:rsidRPr="00652CE0" w:rsidRDefault="00370CD6" w:rsidP="00366AF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lang w:eastAsia="ru-RU"/>
        </w:rPr>
      </w:pPr>
      <w:r w:rsidRPr="00652CE0">
        <w:rPr>
          <w:rFonts w:ascii="Times New Roman" w:eastAsia="Times New Roman" w:hAnsi="Times New Roman"/>
          <w:bCs/>
          <w:sz w:val="24"/>
          <w:lang w:eastAsia="ru-RU"/>
        </w:rPr>
        <w:lastRenderedPageBreak/>
        <w:t>-отсутствие знаков препинания в пределах программы данного класса; неправильное написание слов, которые не проверяют правилом (списки таких слов даны в программе каждого класса).</w:t>
      </w:r>
    </w:p>
    <w:p w:rsidR="00370CD6" w:rsidRDefault="00370CD6" w:rsidP="00366AF3">
      <w:pPr>
        <w:spacing w:after="0"/>
        <w:ind w:firstLine="567"/>
        <w:jc w:val="both"/>
        <w:rPr>
          <w:rFonts w:ascii="Times New Roman" w:eastAsia="Times New Roman" w:hAnsi="Times New Roman"/>
          <w:b/>
          <w:bCs/>
          <w:sz w:val="24"/>
          <w:lang w:eastAsia="ru-RU"/>
        </w:rPr>
      </w:pPr>
    </w:p>
    <w:p w:rsidR="00370CD6" w:rsidRPr="00652CE0" w:rsidRDefault="00370CD6" w:rsidP="00370CD6">
      <w:pPr>
        <w:spacing w:after="75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 w:rsidRPr="00652CE0">
        <w:rPr>
          <w:rFonts w:ascii="Times New Roman" w:eastAsia="Times New Roman" w:hAnsi="Times New Roman"/>
          <w:b/>
          <w:bCs/>
          <w:sz w:val="24"/>
          <w:lang w:eastAsia="ru-RU"/>
        </w:rPr>
        <w:t>За ошибку в диктанте не считаются:</w:t>
      </w:r>
    </w:p>
    <w:p w:rsidR="00370CD6" w:rsidRPr="00652CE0" w:rsidRDefault="00370CD6" w:rsidP="00366A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 w:rsidRPr="00652CE0">
        <w:rPr>
          <w:rFonts w:ascii="Times New Roman" w:eastAsia="Times New Roman" w:hAnsi="Times New Roman"/>
          <w:sz w:val="24"/>
          <w:lang w:eastAsia="ru-RU"/>
        </w:rPr>
        <w:t xml:space="preserve">- ошибки </w:t>
      </w:r>
      <w:proofErr w:type="gramStart"/>
      <w:r w:rsidRPr="00652CE0">
        <w:rPr>
          <w:rFonts w:ascii="Times New Roman" w:eastAsia="Times New Roman" w:hAnsi="Times New Roman"/>
          <w:sz w:val="24"/>
          <w:lang w:eastAsia="ru-RU"/>
        </w:rPr>
        <w:t>на те</w:t>
      </w:r>
      <w:proofErr w:type="gramEnd"/>
      <w:r w:rsidRPr="00652CE0">
        <w:rPr>
          <w:rFonts w:ascii="Times New Roman" w:eastAsia="Times New Roman" w:hAnsi="Times New Roman"/>
          <w:sz w:val="24"/>
          <w:lang w:eastAsia="ru-RU"/>
        </w:rPr>
        <w:t xml:space="preserve"> разделы, орфографии и пунктуации, которые ни в данном классе, ни в предшествующих классах не изучались (такие орфограммы учителю следует оговорить с учащимися перед письменной работой, выписать трудное для них по написанию слово на доске);</w:t>
      </w:r>
    </w:p>
    <w:p w:rsidR="00370CD6" w:rsidRPr="00652CE0" w:rsidRDefault="00370CD6" w:rsidP="00366A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 w:rsidRPr="00652CE0">
        <w:rPr>
          <w:rFonts w:ascii="Times New Roman" w:eastAsia="Times New Roman" w:hAnsi="Times New Roman"/>
          <w:sz w:val="24"/>
          <w:lang w:eastAsia="ru-RU"/>
        </w:rPr>
        <w:t>-единичный пропуск точки в конце предложения, если первое слово следующего предложения написано с заглавной буквы;</w:t>
      </w:r>
    </w:p>
    <w:p w:rsidR="00370CD6" w:rsidRPr="00652CE0" w:rsidRDefault="00370CD6" w:rsidP="00366A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 w:rsidRPr="00652CE0">
        <w:rPr>
          <w:rFonts w:ascii="Times New Roman" w:eastAsia="Times New Roman" w:hAnsi="Times New Roman"/>
          <w:sz w:val="24"/>
          <w:lang w:eastAsia="ru-RU"/>
        </w:rPr>
        <w:t>-единичный случай замены одного слова без искажения смысла.</w:t>
      </w:r>
    </w:p>
    <w:p w:rsidR="00370CD6" w:rsidRPr="00652CE0" w:rsidRDefault="00370CD6" w:rsidP="00366AF3">
      <w:pPr>
        <w:spacing w:after="0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 w:rsidRPr="00652CE0">
        <w:rPr>
          <w:rFonts w:ascii="Times New Roman" w:eastAsia="Times New Roman" w:hAnsi="Times New Roman"/>
          <w:b/>
          <w:bCs/>
          <w:sz w:val="24"/>
          <w:lang w:eastAsia="ru-RU"/>
        </w:rPr>
        <w:t>За одну ошибку в диктанте считаются:</w:t>
      </w:r>
    </w:p>
    <w:p w:rsidR="00370CD6" w:rsidRPr="00652CE0" w:rsidRDefault="00370CD6" w:rsidP="00366A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 w:rsidRPr="00652CE0">
        <w:rPr>
          <w:rFonts w:ascii="Times New Roman" w:eastAsia="Times New Roman" w:hAnsi="Times New Roman"/>
          <w:sz w:val="24"/>
          <w:lang w:eastAsia="ru-RU"/>
        </w:rPr>
        <w:t>- два исправления;</w:t>
      </w:r>
    </w:p>
    <w:p w:rsidR="00370CD6" w:rsidRPr="00652CE0" w:rsidRDefault="00370CD6" w:rsidP="00366A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 w:rsidRPr="00652CE0">
        <w:rPr>
          <w:rFonts w:ascii="Times New Roman" w:eastAsia="Times New Roman" w:hAnsi="Times New Roman"/>
          <w:sz w:val="24"/>
          <w:lang w:eastAsia="ru-RU"/>
        </w:rPr>
        <w:t>- две пунктуационные ошибки;</w:t>
      </w:r>
    </w:p>
    <w:p w:rsidR="00370CD6" w:rsidRPr="00652CE0" w:rsidRDefault="00370CD6" w:rsidP="00366A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 w:rsidRPr="00652CE0">
        <w:rPr>
          <w:rFonts w:ascii="Times New Roman" w:eastAsia="Times New Roman" w:hAnsi="Times New Roman"/>
          <w:sz w:val="24"/>
          <w:lang w:eastAsia="ru-RU"/>
        </w:rPr>
        <w:t>-повторение ошибок в одном и том же слове (например, в слове «ножи» дважды написано в конце «</w:t>
      </w:r>
      <w:proofErr w:type="spellStart"/>
      <w:r w:rsidRPr="00652CE0">
        <w:rPr>
          <w:rFonts w:ascii="Times New Roman" w:eastAsia="Times New Roman" w:hAnsi="Times New Roman"/>
          <w:sz w:val="24"/>
          <w:lang w:eastAsia="ru-RU"/>
        </w:rPr>
        <w:t>ы</w:t>
      </w:r>
      <w:proofErr w:type="spellEnd"/>
      <w:r w:rsidRPr="00652CE0">
        <w:rPr>
          <w:rFonts w:ascii="Times New Roman" w:eastAsia="Times New Roman" w:hAnsi="Times New Roman"/>
          <w:sz w:val="24"/>
          <w:lang w:eastAsia="ru-RU"/>
        </w:rPr>
        <w:t>»).</w:t>
      </w:r>
    </w:p>
    <w:p w:rsidR="00370CD6" w:rsidRPr="00652CE0" w:rsidRDefault="00370CD6" w:rsidP="00366A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 w:rsidRPr="00652CE0">
        <w:rPr>
          <w:rFonts w:ascii="Times New Roman" w:eastAsia="Times New Roman" w:hAnsi="Times New Roman"/>
          <w:sz w:val="24"/>
          <w:lang w:eastAsia="ru-RU"/>
        </w:rPr>
        <w:t>Если же подобная ошибка встречается в другом слове, она считается за ошибку;</w:t>
      </w:r>
    </w:p>
    <w:p w:rsidR="00370CD6" w:rsidRPr="00652CE0" w:rsidRDefault="00370CD6" w:rsidP="00366A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 w:rsidRPr="00652CE0">
        <w:rPr>
          <w:rFonts w:ascii="Times New Roman" w:eastAsia="Times New Roman" w:hAnsi="Times New Roman"/>
          <w:sz w:val="24"/>
          <w:lang w:eastAsia="ru-RU"/>
        </w:rPr>
        <w:t>-при выставлении оценки все однотипные ошибки приравниваются к одной орфографической ошибке.</w:t>
      </w:r>
    </w:p>
    <w:p w:rsidR="00370CD6" w:rsidRPr="00652CE0" w:rsidRDefault="00370CD6" w:rsidP="00366AF3">
      <w:pPr>
        <w:spacing w:after="0"/>
        <w:ind w:firstLine="567"/>
        <w:jc w:val="both"/>
        <w:rPr>
          <w:rFonts w:ascii="Times New Roman" w:eastAsia="Times New Roman" w:hAnsi="Times New Roman"/>
          <w:b/>
          <w:bCs/>
          <w:sz w:val="24"/>
          <w:lang w:eastAsia="ru-RU"/>
        </w:rPr>
      </w:pPr>
      <w:r w:rsidRPr="00652CE0">
        <w:rPr>
          <w:rFonts w:ascii="Times New Roman" w:eastAsia="Times New Roman" w:hAnsi="Times New Roman"/>
          <w:b/>
          <w:bCs/>
          <w:sz w:val="24"/>
          <w:lang w:eastAsia="ru-RU"/>
        </w:rPr>
        <w:t>Негрубыми ошибками считается:</w:t>
      </w:r>
    </w:p>
    <w:p w:rsidR="00370CD6" w:rsidRPr="00652CE0" w:rsidRDefault="00370CD6" w:rsidP="00366AF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lang w:eastAsia="ru-RU"/>
        </w:rPr>
      </w:pPr>
      <w:r w:rsidRPr="00652CE0">
        <w:rPr>
          <w:rFonts w:ascii="Times New Roman" w:eastAsia="Times New Roman" w:hAnsi="Times New Roman"/>
          <w:bCs/>
          <w:sz w:val="24"/>
          <w:lang w:eastAsia="ru-RU"/>
        </w:rPr>
        <w:t>-повторение одной и той же буквы в слове;</w:t>
      </w:r>
    </w:p>
    <w:p w:rsidR="00370CD6" w:rsidRPr="00652CE0" w:rsidRDefault="00370CD6" w:rsidP="00366AF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lang w:eastAsia="ru-RU"/>
        </w:rPr>
      </w:pPr>
      <w:r w:rsidRPr="00652CE0">
        <w:rPr>
          <w:rFonts w:ascii="Times New Roman" w:eastAsia="Times New Roman" w:hAnsi="Times New Roman"/>
          <w:bCs/>
          <w:sz w:val="24"/>
          <w:lang w:eastAsia="ru-RU"/>
        </w:rPr>
        <w:t>-недописанное слово;</w:t>
      </w:r>
    </w:p>
    <w:p w:rsidR="00370CD6" w:rsidRPr="00652CE0" w:rsidRDefault="00370CD6" w:rsidP="00366AF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lang w:eastAsia="ru-RU"/>
        </w:rPr>
      </w:pPr>
      <w:r w:rsidRPr="00652CE0">
        <w:rPr>
          <w:rFonts w:ascii="Times New Roman" w:eastAsia="Times New Roman" w:hAnsi="Times New Roman"/>
          <w:bCs/>
          <w:sz w:val="24"/>
          <w:lang w:eastAsia="ru-RU"/>
        </w:rPr>
        <w:t>-перенос слова, одна часть которого написана на  одной строке, а вторая опущена;</w:t>
      </w:r>
    </w:p>
    <w:p w:rsidR="00370CD6" w:rsidRPr="00652CE0" w:rsidRDefault="00370CD6" w:rsidP="00366AF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lang w:eastAsia="ru-RU"/>
        </w:rPr>
      </w:pPr>
      <w:r w:rsidRPr="00652CE0">
        <w:rPr>
          <w:rFonts w:ascii="Times New Roman" w:eastAsia="Times New Roman" w:hAnsi="Times New Roman"/>
          <w:bCs/>
          <w:sz w:val="24"/>
          <w:lang w:eastAsia="ru-RU"/>
        </w:rPr>
        <w:t>-дважды записанное одно и то же слово в предложении;</w:t>
      </w:r>
    </w:p>
    <w:p w:rsidR="00370CD6" w:rsidRPr="00652CE0" w:rsidRDefault="00370CD6" w:rsidP="00366AF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lang w:eastAsia="ru-RU"/>
        </w:rPr>
      </w:pPr>
      <w:r w:rsidRPr="00652CE0">
        <w:rPr>
          <w:rFonts w:ascii="Times New Roman" w:eastAsia="Times New Roman" w:hAnsi="Times New Roman"/>
          <w:bCs/>
          <w:sz w:val="24"/>
          <w:lang w:eastAsia="ru-RU"/>
        </w:rPr>
        <w:t>-3 негрубые ошибки = 1 ошибке.</w:t>
      </w:r>
    </w:p>
    <w:p w:rsidR="00370CD6" w:rsidRPr="00652CE0" w:rsidRDefault="00370CD6" w:rsidP="00366AF3">
      <w:pPr>
        <w:spacing w:after="0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 w:rsidRPr="00652CE0">
        <w:rPr>
          <w:rFonts w:ascii="Times New Roman" w:eastAsia="Times New Roman" w:hAnsi="Times New Roman"/>
          <w:b/>
          <w:bCs/>
          <w:sz w:val="24"/>
          <w:lang w:eastAsia="ru-RU"/>
        </w:rPr>
        <w:t>Однотипные ошибки:</w:t>
      </w:r>
    </w:p>
    <w:p w:rsidR="00370CD6" w:rsidRPr="00652CE0" w:rsidRDefault="00370CD6" w:rsidP="00366AF3">
      <w:pPr>
        <w:spacing w:after="0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 w:rsidRPr="00652CE0">
        <w:rPr>
          <w:rFonts w:ascii="Times New Roman" w:eastAsia="Times New Roman" w:hAnsi="Times New Roman"/>
          <w:sz w:val="24"/>
          <w:lang w:eastAsia="ru-RU"/>
        </w:rPr>
        <w:t>-первые три однотипные ошибки = 1 ошибке, но каждая следующая подобная считается за отдельную ошибку;</w:t>
      </w:r>
    </w:p>
    <w:p w:rsidR="00370CD6" w:rsidRPr="00652CE0" w:rsidRDefault="00370CD6" w:rsidP="00366AF3">
      <w:pPr>
        <w:spacing w:after="0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 w:rsidRPr="00652CE0">
        <w:rPr>
          <w:rFonts w:ascii="Times New Roman" w:eastAsia="Times New Roman" w:hAnsi="Times New Roman"/>
          <w:sz w:val="24"/>
          <w:lang w:eastAsia="ru-RU"/>
        </w:rPr>
        <w:t>-при 5 поправках оценка снижается на 1 балл.</w:t>
      </w:r>
    </w:p>
    <w:p w:rsidR="00370CD6" w:rsidRPr="00652CE0" w:rsidRDefault="00370CD6" w:rsidP="00366AF3">
      <w:pPr>
        <w:spacing w:after="0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 w:rsidRPr="00652CE0">
        <w:rPr>
          <w:rFonts w:ascii="Times New Roman" w:eastAsia="Times New Roman" w:hAnsi="Times New Roman"/>
          <w:b/>
          <w:bCs/>
          <w:sz w:val="24"/>
          <w:lang w:eastAsia="ru-RU"/>
        </w:rPr>
        <w:t>Перечень специфических (</w:t>
      </w:r>
      <w:proofErr w:type="spellStart"/>
      <w:r w:rsidRPr="00652CE0">
        <w:rPr>
          <w:rFonts w:ascii="Times New Roman" w:eastAsia="Times New Roman" w:hAnsi="Times New Roman"/>
          <w:b/>
          <w:bCs/>
          <w:sz w:val="24"/>
          <w:lang w:eastAsia="ru-RU"/>
        </w:rPr>
        <w:t>дисграфических</w:t>
      </w:r>
      <w:proofErr w:type="spellEnd"/>
      <w:r w:rsidRPr="00652CE0">
        <w:rPr>
          <w:rFonts w:ascii="Times New Roman" w:eastAsia="Times New Roman" w:hAnsi="Times New Roman"/>
          <w:b/>
          <w:bCs/>
          <w:sz w:val="24"/>
          <w:lang w:eastAsia="ru-RU"/>
        </w:rPr>
        <w:t>) ошибок учащихся</w:t>
      </w:r>
      <w:r w:rsidRPr="00652CE0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Pr="00652CE0">
        <w:rPr>
          <w:rFonts w:ascii="Times New Roman" w:eastAsia="Times New Roman" w:hAnsi="Times New Roman"/>
          <w:b/>
          <w:bCs/>
          <w:sz w:val="24"/>
          <w:lang w:eastAsia="ru-RU"/>
        </w:rPr>
        <w:t>с указанием вида речевого нарушения:</w:t>
      </w:r>
    </w:p>
    <w:p w:rsidR="00370CD6" w:rsidRPr="00652CE0" w:rsidRDefault="00370CD6" w:rsidP="00366A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 w:rsidRPr="00652CE0">
        <w:rPr>
          <w:rFonts w:ascii="Times New Roman" w:eastAsia="Times New Roman" w:hAnsi="Times New Roman"/>
          <w:sz w:val="24"/>
          <w:lang w:eastAsia="ru-RU"/>
        </w:rPr>
        <w:t xml:space="preserve">1. Ошибки, обусловленные </w:t>
      </w:r>
      <w:proofErr w:type="spellStart"/>
      <w:r w:rsidRPr="00652CE0">
        <w:rPr>
          <w:rFonts w:ascii="Times New Roman" w:eastAsia="Times New Roman" w:hAnsi="Times New Roman"/>
          <w:sz w:val="24"/>
          <w:lang w:eastAsia="ru-RU"/>
        </w:rPr>
        <w:t>несформированностью</w:t>
      </w:r>
      <w:proofErr w:type="spellEnd"/>
      <w:r w:rsidRPr="00652CE0">
        <w:rPr>
          <w:rFonts w:ascii="Times New Roman" w:eastAsia="Times New Roman" w:hAnsi="Times New Roman"/>
          <w:sz w:val="24"/>
          <w:lang w:eastAsia="ru-RU"/>
        </w:rPr>
        <w:t xml:space="preserve"> фонематических процессов, навыков звукового анализа и синтеза:</w:t>
      </w:r>
    </w:p>
    <w:p w:rsidR="00370CD6" w:rsidRPr="00652CE0" w:rsidRDefault="00370CD6" w:rsidP="00366A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 w:rsidRPr="00652CE0">
        <w:rPr>
          <w:rFonts w:ascii="Times New Roman" w:eastAsia="Times New Roman" w:hAnsi="Times New Roman"/>
          <w:sz w:val="24"/>
          <w:lang w:eastAsia="ru-RU"/>
        </w:rPr>
        <w:t>• пропуск букв и слогов – «</w:t>
      </w:r>
      <w:proofErr w:type="spellStart"/>
      <w:r w:rsidRPr="00652CE0">
        <w:rPr>
          <w:rFonts w:ascii="Times New Roman" w:eastAsia="Times New Roman" w:hAnsi="Times New Roman"/>
          <w:sz w:val="24"/>
          <w:lang w:eastAsia="ru-RU"/>
        </w:rPr>
        <w:t>прощла</w:t>
      </w:r>
      <w:proofErr w:type="spellEnd"/>
      <w:r w:rsidRPr="00652CE0">
        <w:rPr>
          <w:rFonts w:ascii="Times New Roman" w:eastAsia="Times New Roman" w:hAnsi="Times New Roman"/>
          <w:sz w:val="24"/>
          <w:lang w:eastAsia="ru-RU"/>
        </w:rPr>
        <w:t>» (прощала), «</w:t>
      </w:r>
      <w:proofErr w:type="spellStart"/>
      <w:r w:rsidRPr="00652CE0">
        <w:rPr>
          <w:rFonts w:ascii="Times New Roman" w:eastAsia="Times New Roman" w:hAnsi="Times New Roman"/>
          <w:sz w:val="24"/>
          <w:lang w:eastAsia="ru-RU"/>
        </w:rPr>
        <w:t>жадые</w:t>
      </w:r>
      <w:proofErr w:type="spellEnd"/>
      <w:r w:rsidRPr="00652CE0">
        <w:rPr>
          <w:rFonts w:ascii="Times New Roman" w:eastAsia="Times New Roman" w:hAnsi="Times New Roman"/>
          <w:sz w:val="24"/>
          <w:lang w:eastAsia="ru-RU"/>
        </w:rPr>
        <w:t>» (жадные), «</w:t>
      </w:r>
      <w:proofErr w:type="spellStart"/>
      <w:r w:rsidRPr="00652CE0">
        <w:rPr>
          <w:rFonts w:ascii="Times New Roman" w:eastAsia="Times New Roman" w:hAnsi="Times New Roman"/>
          <w:sz w:val="24"/>
          <w:lang w:eastAsia="ru-RU"/>
        </w:rPr>
        <w:t>ишка</w:t>
      </w:r>
      <w:proofErr w:type="spellEnd"/>
      <w:r w:rsidRPr="00652CE0">
        <w:rPr>
          <w:rFonts w:ascii="Times New Roman" w:eastAsia="Times New Roman" w:hAnsi="Times New Roman"/>
          <w:sz w:val="24"/>
          <w:lang w:eastAsia="ru-RU"/>
        </w:rPr>
        <w:t>» (игрушка);</w:t>
      </w:r>
    </w:p>
    <w:p w:rsidR="00370CD6" w:rsidRPr="00652CE0" w:rsidRDefault="00370CD6" w:rsidP="00366A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 w:rsidRPr="00652CE0">
        <w:rPr>
          <w:rFonts w:ascii="Times New Roman" w:eastAsia="Times New Roman" w:hAnsi="Times New Roman"/>
          <w:sz w:val="24"/>
          <w:lang w:eastAsia="ru-RU"/>
        </w:rPr>
        <w:t>• перестановка букв и слогов – «</w:t>
      </w:r>
      <w:proofErr w:type="spellStart"/>
      <w:r w:rsidRPr="00652CE0">
        <w:rPr>
          <w:rFonts w:ascii="Times New Roman" w:eastAsia="Times New Roman" w:hAnsi="Times New Roman"/>
          <w:sz w:val="24"/>
          <w:lang w:eastAsia="ru-RU"/>
        </w:rPr>
        <w:t>онко</w:t>
      </w:r>
      <w:proofErr w:type="spellEnd"/>
      <w:r w:rsidRPr="00652CE0">
        <w:rPr>
          <w:rFonts w:ascii="Times New Roman" w:eastAsia="Times New Roman" w:hAnsi="Times New Roman"/>
          <w:sz w:val="24"/>
          <w:lang w:eastAsia="ru-RU"/>
        </w:rPr>
        <w:t>» (окно), «</w:t>
      </w:r>
      <w:proofErr w:type="spellStart"/>
      <w:r w:rsidRPr="00652CE0">
        <w:rPr>
          <w:rFonts w:ascii="Times New Roman" w:eastAsia="Times New Roman" w:hAnsi="Times New Roman"/>
          <w:sz w:val="24"/>
          <w:lang w:eastAsia="ru-RU"/>
        </w:rPr>
        <w:t>звял</w:t>
      </w:r>
      <w:proofErr w:type="spellEnd"/>
      <w:r w:rsidRPr="00652CE0">
        <w:rPr>
          <w:rFonts w:ascii="Times New Roman" w:eastAsia="Times New Roman" w:hAnsi="Times New Roman"/>
          <w:sz w:val="24"/>
          <w:lang w:eastAsia="ru-RU"/>
        </w:rPr>
        <w:t>» (взял), «переписал» (переписал), «</w:t>
      </w:r>
      <w:proofErr w:type="spellStart"/>
      <w:r w:rsidRPr="00652CE0">
        <w:rPr>
          <w:rFonts w:ascii="Times New Roman" w:eastAsia="Times New Roman" w:hAnsi="Times New Roman"/>
          <w:sz w:val="24"/>
          <w:lang w:eastAsia="ru-RU"/>
        </w:rPr>
        <w:t>натуспила</w:t>
      </w:r>
      <w:proofErr w:type="spellEnd"/>
      <w:r w:rsidRPr="00652CE0">
        <w:rPr>
          <w:rFonts w:ascii="Times New Roman" w:eastAsia="Times New Roman" w:hAnsi="Times New Roman"/>
          <w:sz w:val="24"/>
          <w:lang w:eastAsia="ru-RU"/>
        </w:rPr>
        <w:t>» (наступила);</w:t>
      </w:r>
    </w:p>
    <w:p w:rsidR="00370CD6" w:rsidRPr="00652CE0" w:rsidRDefault="00370CD6" w:rsidP="00366A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 w:rsidRPr="00652CE0">
        <w:rPr>
          <w:rFonts w:ascii="Times New Roman" w:eastAsia="Times New Roman" w:hAnsi="Times New Roman"/>
          <w:sz w:val="24"/>
          <w:lang w:eastAsia="ru-RU"/>
        </w:rPr>
        <w:t xml:space="preserve">• </w:t>
      </w:r>
      <w:proofErr w:type="spellStart"/>
      <w:r w:rsidRPr="00652CE0">
        <w:rPr>
          <w:rFonts w:ascii="Times New Roman" w:eastAsia="Times New Roman" w:hAnsi="Times New Roman"/>
          <w:sz w:val="24"/>
          <w:lang w:eastAsia="ru-RU"/>
        </w:rPr>
        <w:t>недописывание</w:t>
      </w:r>
      <w:proofErr w:type="spellEnd"/>
      <w:r w:rsidRPr="00652CE0">
        <w:rPr>
          <w:rFonts w:ascii="Times New Roman" w:eastAsia="Times New Roman" w:hAnsi="Times New Roman"/>
          <w:sz w:val="24"/>
          <w:lang w:eastAsia="ru-RU"/>
        </w:rPr>
        <w:t xml:space="preserve"> букв и слогов – «дела» (делала), «лопат» (лопата), «</w:t>
      </w:r>
      <w:proofErr w:type="spellStart"/>
      <w:r w:rsidRPr="00652CE0">
        <w:rPr>
          <w:rFonts w:ascii="Times New Roman" w:eastAsia="Times New Roman" w:hAnsi="Times New Roman"/>
          <w:sz w:val="24"/>
          <w:lang w:eastAsia="ru-RU"/>
        </w:rPr>
        <w:t>набухл</w:t>
      </w:r>
      <w:proofErr w:type="spellEnd"/>
      <w:r w:rsidRPr="00652CE0">
        <w:rPr>
          <w:rFonts w:ascii="Times New Roman" w:eastAsia="Times New Roman" w:hAnsi="Times New Roman"/>
          <w:sz w:val="24"/>
          <w:lang w:eastAsia="ru-RU"/>
        </w:rPr>
        <w:t>» (набухли);</w:t>
      </w:r>
    </w:p>
    <w:p w:rsidR="00370CD6" w:rsidRPr="00652CE0" w:rsidRDefault="00370CD6" w:rsidP="00366A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 w:rsidRPr="00652CE0">
        <w:rPr>
          <w:rFonts w:ascii="Times New Roman" w:eastAsia="Times New Roman" w:hAnsi="Times New Roman"/>
          <w:sz w:val="24"/>
          <w:lang w:eastAsia="ru-RU"/>
        </w:rPr>
        <w:t>• наращивание слова лишними буквами и слогами – «</w:t>
      </w:r>
      <w:proofErr w:type="spellStart"/>
      <w:r w:rsidRPr="00652CE0">
        <w:rPr>
          <w:rFonts w:ascii="Times New Roman" w:eastAsia="Times New Roman" w:hAnsi="Times New Roman"/>
          <w:sz w:val="24"/>
          <w:lang w:eastAsia="ru-RU"/>
        </w:rPr>
        <w:t>тарава</w:t>
      </w:r>
      <w:proofErr w:type="spellEnd"/>
      <w:r w:rsidRPr="00652CE0">
        <w:rPr>
          <w:rFonts w:ascii="Times New Roman" w:eastAsia="Times New Roman" w:hAnsi="Times New Roman"/>
          <w:sz w:val="24"/>
          <w:lang w:eastAsia="ru-RU"/>
        </w:rPr>
        <w:t>» (трава), «</w:t>
      </w:r>
      <w:proofErr w:type="spellStart"/>
      <w:r w:rsidRPr="00652CE0">
        <w:rPr>
          <w:rFonts w:ascii="Times New Roman" w:eastAsia="Times New Roman" w:hAnsi="Times New Roman"/>
          <w:sz w:val="24"/>
          <w:lang w:eastAsia="ru-RU"/>
        </w:rPr>
        <w:t>катораые</w:t>
      </w:r>
      <w:proofErr w:type="spellEnd"/>
      <w:r w:rsidRPr="00652CE0">
        <w:rPr>
          <w:rFonts w:ascii="Times New Roman" w:eastAsia="Times New Roman" w:hAnsi="Times New Roman"/>
          <w:sz w:val="24"/>
          <w:lang w:eastAsia="ru-RU"/>
        </w:rPr>
        <w:t>» (которые), «</w:t>
      </w:r>
      <w:proofErr w:type="spellStart"/>
      <w:r w:rsidRPr="00652CE0">
        <w:rPr>
          <w:rFonts w:ascii="Times New Roman" w:eastAsia="Times New Roman" w:hAnsi="Times New Roman"/>
          <w:sz w:val="24"/>
          <w:lang w:eastAsia="ru-RU"/>
        </w:rPr>
        <w:t>бабабушка</w:t>
      </w:r>
      <w:proofErr w:type="spellEnd"/>
      <w:r w:rsidRPr="00652CE0">
        <w:rPr>
          <w:rFonts w:ascii="Times New Roman" w:eastAsia="Times New Roman" w:hAnsi="Times New Roman"/>
          <w:sz w:val="24"/>
          <w:lang w:eastAsia="ru-RU"/>
        </w:rPr>
        <w:t>» (бабушка),  «</w:t>
      </w:r>
      <w:proofErr w:type="spellStart"/>
      <w:r w:rsidRPr="00652CE0">
        <w:rPr>
          <w:rFonts w:ascii="Times New Roman" w:eastAsia="Times New Roman" w:hAnsi="Times New Roman"/>
          <w:sz w:val="24"/>
          <w:lang w:eastAsia="ru-RU"/>
        </w:rPr>
        <w:t>клюкиква</w:t>
      </w:r>
      <w:proofErr w:type="spellEnd"/>
      <w:r w:rsidRPr="00652CE0">
        <w:rPr>
          <w:rFonts w:ascii="Times New Roman" w:eastAsia="Times New Roman" w:hAnsi="Times New Roman"/>
          <w:sz w:val="24"/>
          <w:lang w:eastAsia="ru-RU"/>
        </w:rPr>
        <w:t>» (клюква);</w:t>
      </w:r>
    </w:p>
    <w:p w:rsidR="00370CD6" w:rsidRPr="00652CE0" w:rsidRDefault="00370CD6" w:rsidP="00366A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 w:rsidRPr="00652CE0">
        <w:rPr>
          <w:rFonts w:ascii="Times New Roman" w:eastAsia="Times New Roman" w:hAnsi="Times New Roman"/>
          <w:sz w:val="24"/>
          <w:lang w:eastAsia="ru-RU"/>
        </w:rPr>
        <w:t>• искажение слова – «</w:t>
      </w:r>
      <w:proofErr w:type="spellStart"/>
      <w:r w:rsidRPr="00652CE0">
        <w:rPr>
          <w:rFonts w:ascii="Times New Roman" w:eastAsia="Times New Roman" w:hAnsi="Times New Roman"/>
          <w:sz w:val="24"/>
          <w:lang w:eastAsia="ru-RU"/>
        </w:rPr>
        <w:t>наотух</w:t>
      </w:r>
      <w:proofErr w:type="spellEnd"/>
      <w:r w:rsidRPr="00652CE0">
        <w:rPr>
          <w:rFonts w:ascii="Times New Roman" w:eastAsia="Times New Roman" w:hAnsi="Times New Roman"/>
          <w:sz w:val="24"/>
          <w:lang w:eastAsia="ru-RU"/>
        </w:rPr>
        <w:t>» (на охоту), «</w:t>
      </w:r>
      <w:proofErr w:type="spellStart"/>
      <w:r w:rsidRPr="00652CE0">
        <w:rPr>
          <w:rFonts w:ascii="Times New Roman" w:eastAsia="Times New Roman" w:hAnsi="Times New Roman"/>
          <w:sz w:val="24"/>
          <w:lang w:eastAsia="ru-RU"/>
        </w:rPr>
        <w:t>хабаб</w:t>
      </w:r>
      <w:proofErr w:type="spellEnd"/>
      <w:r w:rsidRPr="00652CE0">
        <w:rPr>
          <w:rFonts w:ascii="Times New Roman" w:eastAsia="Times New Roman" w:hAnsi="Times New Roman"/>
          <w:sz w:val="24"/>
          <w:lang w:eastAsia="ru-RU"/>
        </w:rPr>
        <w:t>» (</w:t>
      </w:r>
      <w:proofErr w:type="gramStart"/>
      <w:r w:rsidRPr="00652CE0">
        <w:rPr>
          <w:rFonts w:ascii="Times New Roman" w:eastAsia="Times New Roman" w:hAnsi="Times New Roman"/>
          <w:sz w:val="24"/>
          <w:lang w:eastAsia="ru-RU"/>
        </w:rPr>
        <w:t>храбрый</w:t>
      </w:r>
      <w:proofErr w:type="gramEnd"/>
      <w:r w:rsidRPr="00652CE0">
        <w:rPr>
          <w:rFonts w:ascii="Times New Roman" w:eastAsia="Times New Roman" w:hAnsi="Times New Roman"/>
          <w:sz w:val="24"/>
          <w:lang w:eastAsia="ru-RU"/>
        </w:rPr>
        <w:t>), «щуки» (щеки), «спеки» (с пенька);</w:t>
      </w:r>
    </w:p>
    <w:p w:rsidR="00370CD6" w:rsidRPr="00652CE0" w:rsidRDefault="00370CD6" w:rsidP="00366A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 w:rsidRPr="00652CE0">
        <w:rPr>
          <w:rFonts w:ascii="Times New Roman" w:eastAsia="Times New Roman" w:hAnsi="Times New Roman"/>
          <w:sz w:val="24"/>
          <w:lang w:eastAsia="ru-RU"/>
        </w:rPr>
        <w:t>• слитное написание слов и их произвольное деление – «</w:t>
      </w:r>
      <w:proofErr w:type="spellStart"/>
      <w:r w:rsidRPr="00652CE0">
        <w:rPr>
          <w:rFonts w:ascii="Times New Roman" w:eastAsia="Times New Roman" w:hAnsi="Times New Roman"/>
          <w:sz w:val="24"/>
          <w:lang w:eastAsia="ru-RU"/>
        </w:rPr>
        <w:t>насто</w:t>
      </w:r>
      <w:proofErr w:type="spellEnd"/>
      <w:r w:rsidRPr="00652CE0">
        <w:rPr>
          <w:rFonts w:ascii="Times New Roman" w:eastAsia="Times New Roman" w:hAnsi="Times New Roman"/>
          <w:sz w:val="24"/>
          <w:lang w:eastAsia="ru-RU"/>
        </w:rPr>
        <w:t>» (на сто), «</w:t>
      </w:r>
      <w:proofErr w:type="spellStart"/>
      <w:r w:rsidRPr="00652CE0">
        <w:rPr>
          <w:rFonts w:ascii="Times New Roman" w:eastAsia="Times New Roman" w:hAnsi="Times New Roman"/>
          <w:sz w:val="24"/>
          <w:lang w:eastAsia="ru-RU"/>
        </w:rPr>
        <w:t>виситнастне</w:t>
      </w:r>
      <w:proofErr w:type="spellEnd"/>
      <w:r w:rsidRPr="00652CE0">
        <w:rPr>
          <w:rFonts w:ascii="Times New Roman" w:eastAsia="Times New Roman" w:hAnsi="Times New Roman"/>
          <w:sz w:val="24"/>
          <w:lang w:eastAsia="ru-RU"/>
        </w:rPr>
        <w:t>» (висит на стене);</w:t>
      </w:r>
    </w:p>
    <w:p w:rsidR="00370CD6" w:rsidRPr="00652CE0" w:rsidRDefault="00370CD6" w:rsidP="00366AF3">
      <w:pPr>
        <w:spacing w:after="75" w:line="24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 w:rsidRPr="00652CE0">
        <w:rPr>
          <w:rFonts w:ascii="Times New Roman" w:eastAsia="Times New Roman" w:hAnsi="Times New Roman"/>
          <w:sz w:val="24"/>
          <w:lang w:eastAsia="ru-RU"/>
        </w:rPr>
        <w:t>• неумение определить границы предложения в тексте, слитное написание предложений – «Мой отец шофёр. Работа шофёра трудная шофёру надо хорошо</w:t>
      </w:r>
      <w:proofErr w:type="gramStart"/>
      <w:r w:rsidRPr="00652CE0">
        <w:rPr>
          <w:rFonts w:ascii="Times New Roman" w:eastAsia="Times New Roman" w:hAnsi="Times New Roman"/>
          <w:sz w:val="24"/>
          <w:lang w:eastAsia="ru-RU"/>
        </w:rPr>
        <w:t>.</w:t>
      </w:r>
      <w:proofErr w:type="gramEnd"/>
      <w:r w:rsidRPr="00652CE0">
        <w:rPr>
          <w:rFonts w:ascii="Times New Roman" w:eastAsia="Times New Roman" w:hAnsi="Times New Roman"/>
          <w:sz w:val="24"/>
          <w:lang w:eastAsia="ru-RU"/>
        </w:rPr>
        <w:t xml:space="preserve"> </w:t>
      </w:r>
      <w:proofErr w:type="gramStart"/>
      <w:r w:rsidRPr="00652CE0">
        <w:rPr>
          <w:rFonts w:ascii="Times New Roman" w:eastAsia="Times New Roman" w:hAnsi="Times New Roman"/>
          <w:sz w:val="24"/>
          <w:lang w:eastAsia="ru-RU"/>
        </w:rPr>
        <w:t>з</w:t>
      </w:r>
      <w:proofErr w:type="gramEnd"/>
      <w:r w:rsidRPr="00652CE0">
        <w:rPr>
          <w:rFonts w:ascii="Times New Roman" w:eastAsia="Times New Roman" w:hAnsi="Times New Roman"/>
          <w:sz w:val="24"/>
          <w:lang w:eastAsia="ru-RU"/>
        </w:rPr>
        <w:t>нать машину после школы я тоже. Буду шофёром»;</w:t>
      </w:r>
    </w:p>
    <w:p w:rsidR="00370CD6" w:rsidRPr="00652CE0" w:rsidRDefault="00370CD6" w:rsidP="00366AF3">
      <w:pPr>
        <w:spacing w:after="75" w:line="24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 w:rsidRPr="00652CE0">
        <w:rPr>
          <w:rFonts w:ascii="Times New Roman" w:eastAsia="Times New Roman" w:hAnsi="Times New Roman"/>
          <w:sz w:val="24"/>
          <w:lang w:eastAsia="ru-RU"/>
        </w:rPr>
        <w:lastRenderedPageBreak/>
        <w:t>• замена одной буквы на другую – «</w:t>
      </w:r>
      <w:proofErr w:type="spellStart"/>
      <w:r w:rsidRPr="00652CE0">
        <w:rPr>
          <w:rFonts w:ascii="Times New Roman" w:eastAsia="Times New Roman" w:hAnsi="Times New Roman"/>
          <w:sz w:val="24"/>
          <w:lang w:eastAsia="ru-RU"/>
        </w:rPr>
        <w:t>трюх</w:t>
      </w:r>
      <w:proofErr w:type="spellEnd"/>
      <w:r w:rsidRPr="00652CE0">
        <w:rPr>
          <w:rFonts w:ascii="Times New Roman" w:eastAsia="Times New Roman" w:hAnsi="Times New Roman"/>
          <w:sz w:val="24"/>
          <w:lang w:eastAsia="ru-RU"/>
        </w:rPr>
        <w:t xml:space="preserve">» (трёх), «у </w:t>
      </w:r>
      <w:proofErr w:type="spellStart"/>
      <w:r w:rsidRPr="00652CE0">
        <w:rPr>
          <w:rFonts w:ascii="Times New Roman" w:eastAsia="Times New Roman" w:hAnsi="Times New Roman"/>
          <w:sz w:val="24"/>
          <w:lang w:eastAsia="ru-RU"/>
        </w:rPr>
        <w:t>глеста</w:t>
      </w:r>
      <w:proofErr w:type="spellEnd"/>
      <w:r w:rsidRPr="00652CE0">
        <w:rPr>
          <w:rFonts w:ascii="Times New Roman" w:eastAsia="Times New Roman" w:hAnsi="Times New Roman"/>
          <w:sz w:val="24"/>
          <w:lang w:eastAsia="ru-RU"/>
        </w:rPr>
        <w:t>» (у клеста), «</w:t>
      </w:r>
      <w:proofErr w:type="spellStart"/>
      <w:r w:rsidRPr="00652CE0">
        <w:rPr>
          <w:rFonts w:ascii="Times New Roman" w:eastAsia="Times New Roman" w:hAnsi="Times New Roman"/>
          <w:sz w:val="24"/>
          <w:lang w:eastAsia="ru-RU"/>
        </w:rPr>
        <w:t>тельпан</w:t>
      </w:r>
      <w:proofErr w:type="spellEnd"/>
      <w:r w:rsidRPr="00652CE0">
        <w:rPr>
          <w:rFonts w:ascii="Times New Roman" w:eastAsia="Times New Roman" w:hAnsi="Times New Roman"/>
          <w:sz w:val="24"/>
          <w:lang w:eastAsia="ru-RU"/>
        </w:rPr>
        <w:t>» (тюльпан), «</w:t>
      </w:r>
      <w:proofErr w:type="spellStart"/>
      <w:r w:rsidRPr="00652CE0">
        <w:rPr>
          <w:rFonts w:ascii="Times New Roman" w:eastAsia="Times New Roman" w:hAnsi="Times New Roman"/>
          <w:sz w:val="24"/>
          <w:lang w:eastAsia="ru-RU"/>
        </w:rPr>
        <w:t>шапаги</w:t>
      </w:r>
      <w:proofErr w:type="spellEnd"/>
      <w:r w:rsidRPr="00652CE0">
        <w:rPr>
          <w:rFonts w:ascii="Times New Roman" w:eastAsia="Times New Roman" w:hAnsi="Times New Roman"/>
          <w:sz w:val="24"/>
          <w:lang w:eastAsia="ru-RU"/>
        </w:rPr>
        <w:t>» (сапоги), «</w:t>
      </w:r>
      <w:proofErr w:type="spellStart"/>
      <w:r w:rsidRPr="00652CE0">
        <w:rPr>
          <w:rFonts w:ascii="Times New Roman" w:eastAsia="Times New Roman" w:hAnsi="Times New Roman"/>
          <w:sz w:val="24"/>
          <w:lang w:eastAsia="ru-RU"/>
        </w:rPr>
        <w:t>чветы</w:t>
      </w:r>
      <w:proofErr w:type="spellEnd"/>
      <w:r w:rsidRPr="00652CE0">
        <w:rPr>
          <w:rFonts w:ascii="Times New Roman" w:eastAsia="Times New Roman" w:hAnsi="Times New Roman"/>
          <w:sz w:val="24"/>
          <w:lang w:eastAsia="ru-RU"/>
        </w:rPr>
        <w:t>» (цветы);</w:t>
      </w:r>
    </w:p>
    <w:p w:rsidR="00370CD6" w:rsidRPr="00652CE0" w:rsidRDefault="00370CD6" w:rsidP="00366AF3">
      <w:pPr>
        <w:spacing w:after="75" w:line="24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 w:rsidRPr="00652CE0">
        <w:rPr>
          <w:rFonts w:ascii="Times New Roman" w:eastAsia="Times New Roman" w:hAnsi="Times New Roman"/>
          <w:sz w:val="24"/>
          <w:lang w:eastAsia="ru-RU"/>
        </w:rPr>
        <w:t>• нарушение смягчения согласных – «</w:t>
      </w:r>
      <w:proofErr w:type="spellStart"/>
      <w:r w:rsidRPr="00652CE0">
        <w:rPr>
          <w:rFonts w:ascii="Times New Roman" w:eastAsia="Times New Roman" w:hAnsi="Times New Roman"/>
          <w:sz w:val="24"/>
          <w:lang w:eastAsia="ru-RU"/>
        </w:rPr>
        <w:t>васелки</w:t>
      </w:r>
      <w:proofErr w:type="spellEnd"/>
      <w:r w:rsidRPr="00652CE0">
        <w:rPr>
          <w:rFonts w:ascii="Times New Roman" w:eastAsia="Times New Roman" w:hAnsi="Times New Roman"/>
          <w:sz w:val="24"/>
          <w:lang w:eastAsia="ru-RU"/>
        </w:rPr>
        <w:t>» (васильки), «</w:t>
      </w:r>
      <w:proofErr w:type="spellStart"/>
      <w:r w:rsidRPr="00652CE0">
        <w:rPr>
          <w:rFonts w:ascii="Times New Roman" w:eastAsia="Times New Roman" w:hAnsi="Times New Roman"/>
          <w:sz w:val="24"/>
          <w:lang w:eastAsia="ru-RU"/>
        </w:rPr>
        <w:t>смали</w:t>
      </w:r>
      <w:proofErr w:type="spellEnd"/>
      <w:r w:rsidRPr="00652CE0">
        <w:rPr>
          <w:rFonts w:ascii="Times New Roman" w:eastAsia="Times New Roman" w:hAnsi="Times New Roman"/>
          <w:sz w:val="24"/>
          <w:lang w:eastAsia="ru-RU"/>
        </w:rPr>
        <w:t>» (смяли), «кон» (конь), «</w:t>
      </w:r>
      <w:proofErr w:type="spellStart"/>
      <w:r w:rsidRPr="00652CE0">
        <w:rPr>
          <w:rFonts w:ascii="Times New Roman" w:eastAsia="Times New Roman" w:hAnsi="Times New Roman"/>
          <w:sz w:val="24"/>
          <w:lang w:eastAsia="ru-RU"/>
        </w:rPr>
        <w:t>лублу</w:t>
      </w:r>
      <w:proofErr w:type="spellEnd"/>
      <w:r w:rsidRPr="00652CE0">
        <w:rPr>
          <w:rFonts w:ascii="Times New Roman" w:eastAsia="Times New Roman" w:hAnsi="Times New Roman"/>
          <w:sz w:val="24"/>
          <w:lang w:eastAsia="ru-RU"/>
        </w:rPr>
        <w:t>» (люблю).</w:t>
      </w:r>
    </w:p>
    <w:p w:rsidR="00370CD6" w:rsidRPr="00700EAE" w:rsidRDefault="00370CD6" w:rsidP="00366AF3">
      <w:pPr>
        <w:spacing w:after="75" w:line="240" w:lineRule="auto"/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652CE0">
        <w:rPr>
          <w:rFonts w:ascii="Times New Roman" w:eastAsia="Times New Roman" w:hAnsi="Times New Roman"/>
          <w:sz w:val="24"/>
          <w:lang w:eastAsia="ru-RU"/>
        </w:rPr>
        <w:t xml:space="preserve">       </w:t>
      </w:r>
      <w:r w:rsidRPr="00700EAE">
        <w:rPr>
          <w:rFonts w:ascii="Times New Roman" w:eastAsia="Times New Roman" w:hAnsi="Times New Roman"/>
          <w:b/>
          <w:sz w:val="24"/>
          <w:lang w:eastAsia="ru-RU"/>
        </w:rPr>
        <w:t xml:space="preserve">2. Ошибки, обусловленные </w:t>
      </w:r>
      <w:proofErr w:type="spellStart"/>
      <w:r w:rsidRPr="00700EAE">
        <w:rPr>
          <w:rFonts w:ascii="Times New Roman" w:eastAsia="Times New Roman" w:hAnsi="Times New Roman"/>
          <w:b/>
          <w:sz w:val="24"/>
          <w:lang w:eastAsia="ru-RU"/>
        </w:rPr>
        <w:t>несформированностью</w:t>
      </w:r>
      <w:proofErr w:type="spellEnd"/>
      <w:r w:rsidRPr="00700EAE">
        <w:rPr>
          <w:rFonts w:ascii="Times New Roman" w:eastAsia="Times New Roman" w:hAnsi="Times New Roman"/>
          <w:b/>
          <w:sz w:val="24"/>
          <w:lang w:eastAsia="ru-RU"/>
        </w:rPr>
        <w:t xml:space="preserve"> кинетической и динамической стороны двигательного акта:</w:t>
      </w:r>
    </w:p>
    <w:p w:rsidR="00370CD6" w:rsidRPr="00652CE0" w:rsidRDefault="00370CD6" w:rsidP="00366AF3">
      <w:pPr>
        <w:spacing w:after="75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652CE0">
        <w:rPr>
          <w:rFonts w:ascii="Times New Roman" w:eastAsia="Times New Roman" w:hAnsi="Times New Roman"/>
          <w:sz w:val="24"/>
          <w:lang w:eastAsia="ru-RU"/>
        </w:rPr>
        <w:t xml:space="preserve">       •  смешения букв по кинетическому сходству – </w:t>
      </w:r>
      <w:proofErr w:type="spellStart"/>
      <w:proofErr w:type="gramStart"/>
      <w:r w:rsidRPr="00652CE0">
        <w:rPr>
          <w:rFonts w:ascii="Times New Roman" w:eastAsia="Times New Roman" w:hAnsi="Times New Roman"/>
          <w:sz w:val="24"/>
          <w:lang w:eastAsia="ru-RU"/>
        </w:rPr>
        <w:t>о-а</w:t>
      </w:r>
      <w:proofErr w:type="spellEnd"/>
      <w:proofErr w:type="gramEnd"/>
      <w:r w:rsidRPr="00652CE0">
        <w:rPr>
          <w:rFonts w:ascii="Times New Roman" w:eastAsia="Times New Roman" w:hAnsi="Times New Roman"/>
          <w:sz w:val="24"/>
          <w:lang w:eastAsia="ru-RU"/>
        </w:rPr>
        <w:t xml:space="preserve"> «</w:t>
      </w:r>
      <w:proofErr w:type="spellStart"/>
      <w:r w:rsidRPr="00652CE0">
        <w:rPr>
          <w:rFonts w:ascii="Times New Roman" w:eastAsia="Times New Roman" w:hAnsi="Times New Roman"/>
          <w:sz w:val="24"/>
          <w:lang w:eastAsia="ru-RU"/>
        </w:rPr>
        <w:t>бонт</w:t>
      </w:r>
      <w:proofErr w:type="spellEnd"/>
      <w:r w:rsidRPr="00652CE0">
        <w:rPr>
          <w:rFonts w:ascii="Times New Roman" w:eastAsia="Times New Roman" w:hAnsi="Times New Roman"/>
          <w:sz w:val="24"/>
          <w:lang w:eastAsia="ru-RU"/>
        </w:rPr>
        <w:t xml:space="preserve">» (бант), </w:t>
      </w:r>
      <w:proofErr w:type="spellStart"/>
      <w:r w:rsidRPr="00652CE0">
        <w:rPr>
          <w:rFonts w:ascii="Times New Roman" w:eastAsia="Times New Roman" w:hAnsi="Times New Roman"/>
          <w:sz w:val="24"/>
          <w:lang w:eastAsia="ru-RU"/>
        </w:rPr>
        <w:t>б-д</w:t>
      </w:r>
      <w:proofErr w:type="spellEnd"/>
      <w:r w:rsidRPr="00652CE0">
        <w:rPr>
          <w:rFonts w:ascii="Times New Roman" w:eastAsia="Times New Roman" w:hAnsi="Times New Roman"/>
          <w:sz w:val="24"/>
          <w:lang w:eastAsia="ru-RU"/>
        </w:rPr>
        <w:t xml:space="preserve"> «</w:t>
      </w:r>
      <w:proofErr w:type="spellStart"/>
      <w:r w:rsidRPr="00652CE0">
        <w:rPr>
          <w:rFonts w:ascii="Times New Roman" w:eastAsia="Times New Roman" w:hAnsi="Times New Roman"/>
          <w:sz w:val="24"/>
          <w:lang w:eastAsia="ru-RU"/>
        </w:rPr>
        <w:t>убача</w:t>
      </w:r>
      <w:proofErr w:type="spellEnd"/>
      <w:r w:rsidRPr="00652CE0">
        <w:rPr>
          <w:rFonts w:ascii="Times New Roman" w:eastAsia="Times New Roman" w:hAnsi="Times New Roman"/>
          <w:sz w:val="24"/>
          <w:lang w:eastAsia="ru-RU"/>
        </w:rPr>
        <w:t xml:space="preserve">» (удача), </w:t>
      </w:r>
      <w:proofErr w:type="spellStart"/>
      <w:r w:rsidRPr="00652CE0">
        <w:rPr>
          <w:rFonts w:ascii="Times New Roman" w:eastAsia="Times New Roman" w:hAnsi="Times New Roman"/>
          <w:sz w:val="24"/>
          <w:lang w:eastAsia="ru-RU"/>
        </w:rPr>
        <w:t>и-у</w:t>
      </w:r>
      <w:proofErr w:type="spellEnd"/>
      <w:r w:rsidRPr="00652CE0">
        <w:rPr>
          <w:rFonts w:ascii="Times New Roman" w:eastAsia="Times New Roman" w:hAnsi="Times New Roman"/>
          <w:sz w:val="24"/>
          <w:lang w:eastAsia="ru-RU"/>
        </w:rPr>
        <w:t xml:space="preserve"> «</w:t>
      </w:r>
      <w:proofErr w:type="spellStart"/>
      <w:r w:rsidRPr="00652CE0">
        <w:rPr>
          <w:rFonts w:ascii="Times New Roman" w:eastAsia="Times New Roman" w:hAnsi="Times New Roman"/>
          <w:sz w:val="24"/>
          <w:lang w:eastAsia="ru-RU"/>
        </w:rPr>
        <w:t>прурода</w:t>
      </w:r>
      <w:proofErr w:type="spellEnd"/>
      <w:r w:rsidRPr="00652CE0">
        <w:rPr>
          <w:rFonts w:ascii="Times New Roman" w:eastAsia="Times New Roman" w:hAnsi="Times New Roman"/>
          <w:sz w:val="24"/>
          <w:lang w:eastAsia="ru-RU"/>
        </w:rPr>
        <w:t>» (природа),</w:t>
      </w:r>
    </w:p>
    <w:p w:rsidR="00370CD6" w:rsidRPr="00652CE0" w:rsidRDefault="00370CD6" w:rsidP="00366AF3">
      <w:pPr>
        <w:spacing w:after="75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652CE0">
        <w:rPr>
          <w:rFonts w:ascii="Times New Roman" w:eastAsia="Times New Roman" w:hAnsi="Times New Roman"/>
          <w:sz w:val="24"/>
          <w:lang w:eastAsia="ru-RU"/>
        </w:rPr>
        <w:t> </w:t>
      </w:r>
      <w:proofErr w:type="spellStart"/>
      <w:proofErr w:type="gramStart"/>
      <w:r w:rsidRPr="00652CE0">
        <w:rPr>
          <w:rFonts w:ascii="Times New Roman" w:eastAsia="Times New Roman" w:hAnsi="Times New Roman"/>
          <w:sz w:val="24"/>
          <w:lang w:eastAsia="ru-RU"/>
        </w:rPr>
        <w:t>п-т</w:t>
      </w:r>
      <w:proofErr w:type="spellEnd"/>
      <w:proofErr w:type="gramEnd"/>
      <w:r w:rsidRPr="00652CE0">
        <w:rPr>
          <w:rFonts w:ascii="Times New Roman" w:eastAsia="Times New Roman" w:hAnsi="Times New Roman"/>
          <w:sz w:val="24"/>
          <w:lang w:eastAsia="ru-RU"/>
        </w:rPr>
        <w:t xml:space="preserve"> «</w:t>
      </w:r>
      <w:proofErr w:type="spellStart"/>
      <w:r w:rsidRPr="00652CE0">
        <w:rPr>
          <w:rFonts w:ascii="Times New Roman" w:eastAsia="Times New Roman" w:hAnsi="Times New Roman"/>
          <w:sz w:val="24"/>
          <w:lang w:eastAsia="ru-RU"/>
        </w:rPr>
        <w:t>спанция</w:t>
      </w:r>
      <w:proofErr w:type="spellEnd"/>
      <w:r w:rsidRPr="00652CE0">
        <w:rPr>
          <w:rFonts w:ascii="Times New Roman" w:eastAsia="Times New Roman" w:hAnsi="Times New Roman"/>
          <w:sz w:val="24"/>
          <w:lang w:eastAsia="ru-RU"/>
        </w:rPr>
        <w:t xml:space="preserve">» (станция), </w:t>
      </w:r>
      <w:proofErr w:type="spellStart"/>
      <w:r w:rsidRPr="00652CE0">
        <w:rPr>
          <w:rFonts w:ascii="Times New Roman" w:eastAsia="Times New Roman" w:hAnsi="Times New Roman"/>
          <w:sz w:val="24"/>
          <w:lang w:eastAsia="ru-RU"/>
        </w:rPr>
        <w:t>х-ж</w:t>
      </w:r>
      <w:proofErr w:type="spellEnd"/>
      <w:r w:rsidRPr="00652CE0">
        <w:rPr>
          <w:rFonts w:ascii="Times New Roman" w:eastAsia="Times New Roman" w:hAnsi="Times New Roman"/>
          <w:sz w:val="24"/>
          <w:lang w:eastAsia="ru-RU"/>
        </w:rPr>
        <w:t xml:space="preserve"> «</w:t>
      </w:r>
      <w:proofErr w:type="spellStart"/>
      <w:r w:rsidRPr="00652CE0">
        <w:rPr>
          <w:rFonts w:ascii="Times New Roman" w:eastAsia="Times New Roman" w:hAnsi="Times New Roman"/>
          <w:sz w:val="24"/>
          <w:lang w:eastAsia="ru-RU"/>
        </w:rPr>
        <w:t>дорохки</w:t>
      </w:r>
      <w:proofErr w:type="spellEnd"/>
      <w:r w:rsidRPr="00652CE0">
        <w:rPr>
          <w:rFonts w:ascii="Times New Roman" w:eastAsia="Times New Roman" w:hAnsi="Times New Roman"/>
          <w:sz w:val="24"/>
          <w:lang w:eastAsia="ru-RU"/>
        </w:rPr>
        <w:t xml:space="preserve">» (дорожки), </w:t>
      </w:r>
      <w:proofErr w:type="spellStart"/>
      <w:r w:rsidRPr="00652CE0">
        <w:rPr>
          <w:rFonts w:ascii="Times New Roman" w:eastAsia="Times New Roman" w:hAnsi="Times New Roman"/>
          <w:sz w:val="24"/>
          <w:lang w:eastAsia="ru-RU"/>
        </w:rPr>
        <w:t>л-я</w:t>
      </w:r>
      <w:proofErr w:type="spellEnd"/>
      <w:r w:rsidRPr="00652CE0">
        <w:rPr>
          <w:rFonts w:ascii="Times New Roman" w:eastAsia="Times New Roman" w:hAnsi="Times New Roman"/>
          <w:sz w:val="24"/>
          <w:lang w:eastAsia="ru-RU"/>
        </w:rPr>
        <w:t xml:space="preserve"> «</w:t>
      </w:r>
      <w:proofErr w:type="spellStart"/>
      <w:r w:rsidRPr="00652CE0">
        <w:rPr>
          <w:rFonts w:ascii="Times New Roman" w:eastAsia="Times New Roman" w:hAnsi="Times New Roman"/>
          <w:sz w:val="24"/>
          <w:lang w:eastAsia="ru-RU"/>
        </w:rPr>
        <w:t>кяюч</w:t>
      </w:r>
      <w:proofErr w:type="spellEnd"/>
      <w:r w:rsidRPr="00652CE0">
        <w:rPr>
          <w:rFonts w:ascii="Times New Roman" w:eastAsia="Times New Roman" w:hAnsi="Times New Roman"/>
          <w:sz w:val="24"/>
          <w:lang w:eastAsia="ru-RU"/>
        </w:rPr>
        <w:t xml:space="preserve">» (ключ), </w:t>
      </w:r>
      <w:proofErr w:type="spellStart"/>
      <w:r w:rsidRPr="00652CE0">
        <w:rPr>
          <w:rFonts w:ascii="Times New Roman" w:eastAsia="Times New Roman" w:hAnsi="Times New Roman"/>
          <w:sz w:val="24"/>
          <w:lang w:eastAsia="ru-RU"/>
        </w:rPr>
        <w:t>л-м</w:t>
      </w:r>
      <w:proofErr w:type="spellEnd"/>
      <w:r w:rsidRPr="00652CE0">
        <w:rPr>
          <w:rFonts w:ascii="Times New Roman" w:eastAsia="Times New Roman" w:hAnsi="Times New Roman"/>
          <w:sz w:val="24"/>
          <w:lang w:eastAsia="ru-RU"/>
        </w:rPr>
        <w:t xml:space="preserve"> «</w:t>
      </w:r>
      <w:proofErr w:type="spellStart"/>
      <w:r w:rsidRPr="00652CE0">
        <w:rPr>
          <w:rFonts w:ascii="Times New Roman" w:eastAsia="Times New Roman" w:hAnsi="Times New Roman"/>
          <w:sz w:val="24"/>
          <w:lang w:eastAsia="ru-RU"/>
        </w:rPr>
        <w:t>полидор</w:t>
      </w:r>
      <w:proofErr w:type="spellEnd"/>
      <w:r w:rsidRPr="00652CE0">
        <w:rPr>
          <w:rFonts w:ascii="Times New Roman" w:eastAsia="Times New Roman" w:hAnsi="Times New Roman"/>
          <w:sz w:val="24"/>
          <w:lang w:eastAsia="ru-RU"/>
        </w:rPr>
        <w:t xml:space="preserve">» (помидор), </w:t>
      </w:r>
      <w:proofErr w:type="spellStart"/>
      <w:r w:rsidRPr="00652CE0">
        <w:rPr>
          <w:rFonts w:ascii="Times New Roman" w:eastAsia="Times New Roman" w:hAnsi="Times New Roman"/>
          <w:sz w:val="24"/>
          <w:lang w:eastAsia="ru-RU"/>
        </w:rPr>
        <w:t>и-ш</w:t>
      </w:r>
      <w:proofErr w:type="spellEnd"/>
      <w:r w:rsidRPr="00652CE0">
        <w:rPr>
          <w:rFonts w:ascii="Times New Roman" w:eastAsia="Times New Roman" w:hAnsi="Times New Roman"/>
          <w:sz w:val="24"/>
          <w:lang w:eastAsia="ru-RU"/>
        </w:rPr>
        <w:t xml:space="preserve"> «</w:t>
      </w:r>
      <w:proofErr w:type="spellStart"/>
      <w:r w:rsidRPr="00652CE0">
        <w:rPr>
          <w:rFonts w:ascii="Times New Roman" w:eastAsia="Times New Roman" w:hAnsi="Times New Roman"/>
          <w:sz w:val="24"/>
          <w:lang w:eastAsia="ru-RU"/>
        </w:rPr>
        <w:t>лягуика</w:t>
      </w:r>
      <w:proofErr w:type="spellEnd"/>
      <w:r w:rsidRPr="00652CE0">
        <w:rPr>
          <w:rFonts w:ascii="Times New Roman" w:eastAsia="Times New Roman" w:hAnsi="Times New Roman"/>
          <w:sz w:val="24"/>
          <w:lang w:eastAsia="ru-RU"/>
        </w:rPr>
        <w:t>» (лягушка).</w:t>
      </w:r>
    </w:p>
    <w:p w:rsidR="00370CD6" w:rsidRPr="00652CE0" w:rsidRDefault="00370CD6" w:rsidP="00366AF3">
      <w:pPr>
        <w:spacing w:after="75" w:line="24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 w:rsidRPr="00652CE0">
        <w:rPr>
          <w:rFonts w:ascii="Times New Roman" w:eastAsia="Times New Roman" w:hAnsi="Times New Roman"/>
          <w:sz w:val="24"/>
          <w:lang w:eastAsia="ru-RU"/>
        </w:rPr>
        <w:t xml:space="preserve">3. Ошибки, обусловленные </w:t>
      </w:r>
      <w:proofErr w:type="spellStart"/>
      <w:r w:rsidRPr="00652CE0">
        <w:rPr>
          <w:rFonts w:ascii="Times New Roman" w:eastAsia="Times New Roman" w:hAnsi="Times New Roman"/>
          <w:sz w:val="24"/>
          <w:lang w:eastAsia="ru-RU"/>
        </w:rPr>
        <w:t>несформированностью</w:t>
      </w:r>
      <w:proofErr w:type="spellEnd"/>
      <w:r w:rsidRPr="00652CE0">
        <w:rPr>
          <w:rFonts w:ascii="Times New Roman" w:eastAsia="Times New Roman" w:hAnsi="Times New Roman"/>
          <w:sz w:val="24"/>
          <w:lang w:eastAsia="ru-RU"/>
        </w:rPr>
        <w:t xml:space="preserve"> лексико-грамматической стороны речи:</w:t>
      </w:r>
    </w:p>
    <w:p w:rsidR="00370CD6" w:rsidRPr="00652CE0" w:rsidRDefault="00370CD6" w:rsidP="00366AF3">
      <w:pPr>
        <w:spacing w:after="75" w:line="24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 w:rsidRPr="00652CE0">
        <w:rPr>
          <w:rFonts w:ascii="Times New Roman" w:eastAsia="Times New Roman" w:hAnsi="Times New Roman"/>
          <w:sz w:val="24"/>
          <w:lang w:eastAsia="ru-RU"/>
        </w:rPr>
        <w:t xml:space="preserve">• </w:t>
      </w:r>
      <w:proofErr w:type="spellStart"/>
      <w:r w:rsidRPr="00652CE0">
        <w:rPr>
          <w:rFonts w:ascii="Times New Roman" w:eastAsia="Times New Roman" w:hAnsi="Times New Roman"/>
          <w:sz w:val="24"/>
          <w:lang w:eastAsia="ru-RU"/>
        </w:rPr>
        <w:t>аграмматизмы</w:t>
      </w:r>
      <w:proofErr w:type="spellEnd"/>
      <w:r w:rsidRPr="00652CE0">
        <w:rPr>
          <w:rFonts w:ascii="Times New Roman" w:eastAsia="Times New Roman" w:hAnsi="Times New Roman"/>
          <w:sz w:val="24"/>
          <w:lang w:eastAsia="ru-RU"/>
        </w:rPr>
        <w:t xml:space="preserve"> – «Саша и Леня </w:t>
      </w:r>
      <w:proofErr w:type="spellStart"/>
      <w:r w:rsidRPr="00652CE0">
        <w:rPr>
          <w:rFonts w:ascii="Times New Roman" w:eastAsia="Times New Roman" w:hAnsi="Times New Roman"/>
          <w:sz w:val="24"/>
          <w:lang w:eastAsia="ru-RU"/>
        </w:rPr>
        <w:t>собираит</w:t>
      </w:r>
      <w:proofErr w:type="spellEnd"/>
      <w:r w:rsidRPr="00652CE0">
        <w:rPr>
          <w:rFonts w:ascii="Times New Roman" w:eastAsia="Times New Roman" w:hAnsi="Times New Roman"/>
          <w:sz w:val="24"/>
          <w:lang w:eastAsia="ru-RU"/>
        </w:rPr>
        <w:t xml:space="preserve"> цветы». </w:t>
      </w:r>
      <w:proofErr w:type="gramStart"/>
      <w:r w:rsidRPr="00652CE0">
        <w:rPr>
          <w:rFonts w:ascii="Times New Roman" w:eastAsia="Times New Roman" w:hAnsi="Times New Roman"/>
          <w:sz w:val="24"/>
          <w:lang w:eastAsia="ru-RU"/>
        </w:rPr>
        <w:t>«Дети сидели на большими стулья».</w:t>
      </w:r>
      <w:proofErr w:type="gramEnd"/>
      <w:r w:rsidRPr="00652CE0">
        <w:rPr>
          <w:rFonts w:ascii="Times New Roman" w:eastAsia="Times New Roman" w:hAnsi="Times New Roman"/>
          <w:sz w:val="24"/>
          <w:lang w:eastAsia="ru-RU"/>
        </w:rPr>
        <w:t xml:space="preserve"> «Пять желтеньки </w:t>
      </w:r>
      <w:proofErr w:type="spellStart"/>
      <w:r w:rsidRPr="00652CE0">
        <w:rPr>
          <w:rFonts w:ascii="Times New Roman" w:eastAsia="Times New Roman" w:hAnsi="Times New Roman"/>
          <w:sz w:val="24"/>
          <w:lang w:eastAsia="ru-RU"/>
        </w:rPr>
        <w:t>спиленачки</w:t>
      </w:r>
      <w:proofErr w:type="spellEnd"/>
      <w:r w:rsidRPr="00652CE0">
        <w:rPr>
          <w:rFonts w:ascii="Times New Roman" w:eastAsia="Times New Roman" w:hAnsi="Times New Roman"/>
          <w:sz w:val="24"/>
          <w:lang w:eastAsia="ru-RU"/>
        </w:rPr>
        <w:t>»</w:t>
      </w:r>
      <w:proofErr w:type="gramStart"/>
      <w:r w:rsidRPr="00652CE0">
        <w:rPr>
          <w:rFonts w:ascii="Times New Roman" w:eastAsia="Times New Roman" w:hAnsi="Times New Roman"/>
          <w:sz w:val="24"/>
          <w:lang w:eastAsia="ru-RU"/>
        </w:rPr>
        <w:t xml:space="preserve"> )</w:t>
      </w:r>
      <w:proofErr w:type="gramEnd"/>
      <w:r w:rsidRPr="00652CE0">
        <w:rPr>
          <w:rFonts w:ascii="Times New Roman" w:eastAsia="Times New Roman" w:hAnsi="Times New Roman"/>
          <w:sz w:val="24"/>
          <w:lang w:eastAsia="ru-RU"/>
        </w:rPr>
        <w:t xml:space="preserve"> пять желтеньких цыплят);</w:t>
      </w:r>
    </w:p>
    <w:p w:rsidR="00370CD6" w:rsidRPr="00652CE0" w:rsidRDefault="00370CD6" w:rsidP="00366AF3">
      <w:pPr>
        <w:spacing w:after="75" w:line="24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 w:rsidRPr="00652CE0">
        <w:rPr>
          <w:rFonts w:ascii="Times New Roman" w:eastAsia="Times New Roman" w:hAnsi="Times New Roman"/>
          <w:sz w:val="24"/>
          <w:lang w:eastAsia="ru-RU"/>
        </w:rPr>
        <w:t>• слитное написание предлогов и раздельное написание приставок – «</w:t>
      </w:r>
      <w:proofErr w:type="spellStart"/>
      <w:r w:rsidRPr="00652CE0">
        <w:rPr>
          <w:rFonts w:ascii="Times New Roman" w:eastAsia="Times New Roman" w:hAnsi="Times New Roman"/>
          <w:sz w:val="24"/>
          <w:lang w:eastAsia="ru-RU"/>
        </w:rPr>
        <w:t>вкармане</w:t>
      </w:r>
      <w:proofErr w:type="spellEnd"/>
      <w:r w:rsidRPr="00652CE0">
        <w:rPr>
          <w:rFonts w:ascii="Times New Roman" w:eastAsia="Times New Roman" w:hAnsi="Times New Roman"/>
          <w:sz w:val="24"/>
          <w:lang w:eastAsia="ru-RU"/>
        </w:rPr>
        <w:t xml:space="preserve">», «при летели», «в </w:t>
      </w:r>
      <w:proofErr w:type="spellStart"/>
      <w:r w:rsidRPr="00652CE0">
        <w:rPr>
          <w:rFonts w:ascii="Times New Roman" w:eastAsia="Times New Roman" w:hAnsi="Times New Roman"/>
          <w:sz w:val="24"/>
          <w:lang w:eastAsia="ru-RU"/>
        </w:rPr>
        <w:t>зяля</w:t>
      </w:r>
      <w:proofErr w:type="spellEnd"/>
      <w:r w:rsidRPr="00652CE0">
        <w:rPr>
          <w:rFonts w:ascii="Times New Roman" w:eastAsia="Times New Roman" w:hAnsi="Times New Roman"/>
          <w:sz w:val="24"/>
          <w:lang w:eastAsia="ru-RU"/>
        </w:rPr>
        <w:t>», «</w:t>
      </w:r>
      <w:proofErr w:type="gramStart"/>
      <w:r w:rsidRPr="00652CE0">
        <w:rPr>
          <w:rFonts w:ascii="Times New Roman" w:eastAsia="Times New Roman" w:hAnsi="Times New Roman"/>
          <w:sz w:val="24"/>
          <w:lang w:eastAsia="ru-RU"/>
        </w:rPr>
        <w:t xml:space="preserve">у </w:t>
      </w:r>
      <w:proofErr w:type="spellStart"/>
      <w:r w:rsidRPr="00652CE0">
        <w:rPr>
          <w:rFonts w:ascii="Times New Roman" w:eastAsia="Times New Roman" w:hAnsi="Times New Roman"/>
          <w:sz w:val="24"/>
          <w:lang w:eastAsia="ru-RU"/>
        </w:rPr>
        <w:t>читель</w:t>
      </w:r>
      <w:proofErr w:type="spellEnd"/>
      <w:proofErr w:type="gramEnd"/>
      <w:r w:rsidRPr="00652CE0">
        <w:rPr>
          <w:rFonts w:ascii="Times New Roman" w:eastAsia="Times New Roman" w:hAnsi="Times New Roman"/>
          <w:sz w:val="24"/>
          <w:lang w:eastAsia="ru-RU"/>
        </w:rPr>
        <w:t>».</w:t>
      </w:r>
    </w:p>
    <w:p w:rsidR="00BE42B2" w:rsidRDefault="00370CD6" w:rsidP="00BE42B2">
      <w:pPr>
        <w:tabs>
          <w:tab w:val="left" w:pos="142"/>
        </w:tabs>
        <w:spacing w:before="150"/>
        <w:ind w:firstLine="709"/>
        <w:jc w:val="center"/>
        <w:rPr>
          <w:rFonts w:ascii="Times New Roman" w:eastAsia="Times New Roman" w:hAnsi="Times New Roman"/>
          <w:b/>
          <w:sz w:val="24"/>
          <w:u w:val="single"/>
          <w:lang w:eastAsia="ar-SA"/>
        </w:rPr>
      </w:pPr>
      <w:r w:rsidRPr="007C209C">
        <w:rPr>
          <w:rFonts w:ascii="Times New Roman" w:eastAsia="Times New Roman" w:hAnsi="Times New Roman"/>
          <w:b/>
          <w:sz w:val="24"/>
          <w:u w:val="single"/>
          <w:lang w:eastAsia="ar-SA"/>
        </w:rPr>
        <w:t>Математика.</w:t>
      </w:r>
    </w:p>
    <w:p w:rsidR="00BE42B2" w:rsidRPr="00BE42B2" w:rsidRDefault="00BE42B2" w:rsidP="00BE42B2">
      <w:pPr>
        <w:tabs>
          <w:tab w:val="left" w:pos="142"/>
        </w:tabs>
        <w:spacing w:before="150"/>
        <w:ind w:firstLine="709"/>
        <w:rPr>
          <w:rFonts w:ascii="Times New Roman" w:eastAsia="Times New Roman" w:hAnsi="Times New Roman"/>
          <w:b/>
          <w:sz w:val="24"/>
          <w:u w:val="single"/>
          <w:lang w:eastAsia="ar-SA"/>
        </w:rPr>
      </w:pPr>
      <w:r w:rsidRPr="008A0B8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>Оценка устных ответов учащихся.</w:t>
      </w:r>
    </w:p>
    <w:p w:rsidR="00BE42B2" w:rsidRPr="008A0B89" w:rsidRDefault="00BE42B2" w:rsidP="00BE42B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A0B8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Ответ оценивается отметкой «5», </w:t>
      </w:r>
      <w:r w:rsidRPr="008A0B89">
        <w:rPr>
          <w:rFonts w:ascii="Times New Roman" w:eastAsia="Times New Roman" w:hAnsi="Times New Roman"/>
          <w:sz w:val="24"/>
          <w:szCs w:val="24"/>
          <w:lang w:eastAsia="ar-SA"/>
        </w:rPr>
        <w:t>если ученик</w:t>
      </w:r>
      <w:r w:rsidRPr="008A0B89">
        <w:rPr>
          <w:rFonts w:ascii="Times New Roman" w:eastAsia="Times New Roman" w:hAnsi="Times New Roman"/>
          <w:b/>
          <w:sz w:val="24"/>
          <w:szCs w:val="24"/>
          <w:lang w:eastAsia="ar-SA"/>
        </w:rPr>
        <w:t>:</w:t>
      </w:r>
    </w:p>
    <w:p w:rsidR="00BE42B2" w:rsidRPr="008A0B89" w:rsidRDefault="00BE42B2" w:rsidP="00DF3FF3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A0B89">
        <w:rPr>
          <w:rFonts w:ascii="Times New Roman" w:eastAsia="Times New Roman" w:hAnsi="Times New Roman"/>
          <w:sz w:val="24"/>
          <w:szCs w:val="24"/>
          <w:lang w:eastAsia="ar-SA"/>
        </w:rPr>
        <w:t>полно раскрыл содержание материала в объёме, предусмотренном программой и учебником;</w:t>
      </w:r>
    </w:p>
    <w:p w:rsidR="00BE42B2" w:rsidRPr="008A0B89" w:rsidRDefault="00BE42B2" w:rsidP="00DF3FF3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A0B89">
        <w:rPr>
          <w:rFonts w:ascii="Times New Roman" w:eastAsia="Times New Roman" w:hAnsi="Times New Roman"/>
          <w:sz w:val="24"/>
          <w:szCs w:val="24"/>
          <w:lang w:eastAsia="ar-SA"/>
        </w:rPr>
        <w:t>изложил материал грамотным языком в определённой логической последовательности, точно используя терминологию и символику;</w:t>
      </w:r>
    </w:p>
    <w:p w:rsidR="00BE42B2" w:rsidRPr="008A0B89" w:rsidRDefault="00BE42B2" w:rsidP="00DF3FF3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A0B89">
        <w:rPr>
          <w:rFonts w:ascii="Times New Roman" w:eastAsia="Times New Roman" w:hAnsi="Times New Roman"/>
          <w:sz w:val="24"/>
          <w:szCs w:val="24"/>
          <w:lang w:eastAsia="ar-SA"/>
        </w:rPr>
        <w:t>правильно выполнил рисунки, чертежи, графики, сопутствующие ответу;</w:t>
      </w:r>
    </w:p>
    <w:p w:rsidR="00BE42B2" w:rsidRPr="008A0B89" w:rsidRDefault="00BE42B2" w:rsidP="00DF3FF3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A0B89">
        <w:rPr>
          <w:rFonts w:ascii="Times New Roman" w:eastAsia="Times New Roman" w:hAnsi="Times New Roman"/>
          <w:sz w:val="24"/>
          <w:szCs w:val="24"/>
          <w:lang w:eastAsia="ar-SA"/>
        </w:rPr>
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BE42B2" w:rsidRPr="008A0B89" w:rsidRDefault="00BE42B2" w:rsidP="00DF3FF3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A0B89">
        <w:rPr>
          <w:rFonts w:ascii="Times New Roman" w:eastAsia="Times New Roman" w:hAnsi="Times New Roman"/>
          <w:sz w:val="24"/>
          <w:szCs w:val="24"/>
          <w:lang w:eastAsia="ar-SA"/>
        </w:rPr>
        <w:t xml:space="preserve">продемонстрировал усвоение ранее изученных сопутствующих вопросов, </w:t>
      </w:r>
      <w:proofErr w:type="spellStart"/>
      <w:r w:rsidRPr="008A0B89">
        <w:rPr>
          <w:rFonts w:ascii="Times New Roman" w:eastAsia="Times New Roman" w:hAnsi="Times New Roman"/>
          <w:sz w:val="24"/>
          <w:szCs w:val="24"/>
          <w:lang w:eastAsia="ar-SA"/>
        </w:rPr>
        <w:t>сформированность</w:t>
      </w:r>
      <w:proofErr w:type="spellEnd"/>
      <w:r w:rsidRPr="008A0B89">
        <w:rPr>
          <w:rFonts w:ascii="Times New Roman" w:eastAsia="Times New Roman" w:hAnsi="Times New Roman"/>
          <w:sz w:val="24"/>
          <w:szCs w:val="24"/>
          <w:lang w:eastAsia="ar-SA"/>
        </w:rPr>
        <w:t xml:space="preserve"> и устойчивость используемых при ответе умений и навыков;</w:t>
      </w:r>
    </w:p>
    <w:p w:rsidR="00BE42B2" w:rsidRPr="008A0B89" w:rsidRDefault="00BE42B2" w:rsidP="00DF3FF3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A0B89">
        <w:rPr>
          <w:rFonts w:ascii="Times New Roman" w:eastAsia="Times New Roman" w:hAnsi="Times New Roman"/>
          <w:sz w:val="24"/>
          <w:szCs w:val="24"/>
          <w:lang w:eastAsia="ar-SA"/>
        </w:rPr>
        <w:t>отвечал самостоятельно без наводящих вопросов учителя.</w:t>
      </w:r>
    </w:p>
    <w:p w:rsidR="00BE42B2" w:rsidRPr="008A0B89" w:rsidRDefault="00BE42B2" w:rsidP="00BE42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A0B89">
        <w:rPr>
          <w:rFonts w:ascii="Times New Roman" w:eastAsia="Times New Roman" w:hAnsi="Times New Roman"/>
          <w:sz w:val="24"/>
          <w:szCs w:val="24"/>
          <w:lang w:eastAsia="ar-SA"/>
        </w:rPr>
        <w:t xml:space="preserve">     Возможны одна-две неточности при освещении второстепенных вопросов или в выкладках, которые ученик легко исправил по замечанию учителя.</w:t>
      </w:r>
    </w:p>
    <w:p w:rsidR="00BE42B2" w:rsidRDefault="00BE42B2" w:rsidP="00BE42B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A0B8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</w:t>
      </w:r>
    </w:p>
    <w:p w:rsidR="00BE42B2" w:rsidRPr="008A0B89" w:rsidRDefault="00BE42B2" w:rsidP="00BE42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A0B8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Ответ оценивается отметкой «4», </w:t>
      </w:r>
      <w:r w:rsidRPr="008A0B89">
        <w:rPr>
          <w:rFonts w:ascii="Times New Roman" w:eastAsia="Times New Roman" w:hAnsi="Times New Roman"/>
          <w:sz w:val="24"/>
          <w:szCs w:val="24"/>
          <w:lang w:eastAsia="ar-SA"/>
        </w:rPr>
        <w:t>если он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8A0B89">
        <w:rPr>
          <w:rFonts w:ascii="Times New Roman" w:eastAsia="Times New Roman" w:hAnsi="Times New Roman"/>
          <w:sz w:val="24"/>
          <w:szCs w:val="24"/>
          <w:lang w:eastAsia="ar-SA"/>
        </w:rPr>
        <w:t>удовлетворяет в основном требованиям на отметку «5», но при этом имеет один из недостатков:</w:t>
      </w:r>
    </w:p>
    <w:p w:rsidR="00BE42B2" w:rsidRPr="008A0B89" w:rsidRDefault="00BE42B2" w:rsidP="00DF3FF3">
      <w:pPr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A0B89">
        <w:rPr>
          <w:rFonts w:ascii="Times New Roman" w:eastAsia="Times New Roman" w:hAnsi="Times New Roman"/>
          <w:sz w:val="24"/>
          <w:szCs w:val="24"/>
          <w:lang w:eastAsia="ar-SA"/>
        </w:rPr>
        <w:t>в изложении материала допущены небольшие пробелы, не исказившие содержание ответа;</w:t>
      </w:r>
    </w:p>
    <w:p w:rsidR="00BE42B2" w:rsidRPr="008A0B89" w:rsidRDefault="00BE42B2" w:rsidP="00DF3FF3">
      <w:pPr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A0B89">
        <w:rPr>
          <w:rFonts w:ascii="Times New Roman" w:eastAsia="Times New Roman" w:hAnsi="Times New Roman"/>
          <w:sz w:val="24"/>
          <w:szCs w:val="24"/>
          <w:lang w:eastAsia="ar-SA"/>
        </w:rPr>
        <w:t>допущены один-два недочёта при освещении основного содержания, исправленные  по замечанию учителя;</w:t>
      </w:r>
    </w:p>
    <w:p w:rsidR="00BE42B2" w:rsidRPr="008A0B89" w:rsidRDefault="00BE42B2" w:rsidP="00DF3FF3">
      <w:pPr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A0B89">
        <w:rPr>
          <w:rFonts w:ascii="Times New Roman" w:eastAsia="Times New Roman" w:hAnsi="Times New Roman"/>
          <w:sz w:val="24"/>
          <w:szCs w:val="24"/>
          <w:lang w:eastAsia="ar-SA"/>
        </w:rPr>
        <w:t>допущены ошибка или более двух недочётов при освещении второстепенных вопросов, легко исправленные по замечанию учителя.</w:t>
      </w:r>
    </w:p>
    <w:p w:rsidR="00BE42B2" w:rsidRPr="008A0B89" w:rsidRDefault="00BE42B2" w:rsidP="00BE42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E42B2" w:rsidRPr="008A0B89" w:rsidRDefault="00BE42B2" w:rsidP="00BE42B2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A0B89">
        <w:rPr>
          <w:rFonts w:ascii="Times New Roman" w:eastAsia="Times New Roman" w:hAnsi="Times New Roman"/>
          <w:b/>
          <w:sz w:val="24"/>
          <w:szCs w:val="24"/>
          <w:lang w:eastAsia="ar-SA"/>
        </w:rPr>
        <w:t>Отметка «3» ставится в следующих случаях:</w:t>
      </w:r>
    </w:p>
    <w:p w:rsidR="00BE42B2" w:rsidRPr="008A0B89" w:rsidRDefault="00BE42B2" w:rsidP="00DF3FF3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A0B89">
        <w:rPr>
          <w:rFonts w:ascii="Times New Roman" w:eastAsia="Times New Roman" w:hAnsi="Times New Roman"/>
          <w:sz w:val="24"/>
          <w:szCs w:val="24"/>
          <w:lang w:eastAsia="ar-SA"/>
        </w:rPr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(определённые «Требованиями к подготовке учащихся»);</w:t>
      </w:r>
    </w:p>
    <w:p w:rsidR="00BE42B2" w:rsidRPr="008A0B89" w:rsidRDefault="00BE42B2" w:rsidP="00DF3FF3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A0B89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имелись затруднения или допущены ошибки в определении понятий, использовании терминологии, исправленные после нескольких наводящих вопросов учителя;</w:t>
      </w:r>
    </w:p>
    <w:p w:rsidR="00BE42B2" w:rsidRPr="008A0B89" w:rsidRDefault="00BE42B2" w:rsidP="00DF3FF3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A0B89">
        <w:rPr>
          <w:rFonts w:ascii="Times New Roman" w:eastAsia="Times New Roman" w:hAnsi="Times New Roman"/>
          <w:sz w:val="24"/>
          <w:szCs w:val="24"/>
          <w:lang w:eastAsia="ar-SA"/>
        </w:rPr>
        <w:t>ученик не справился с применением теории при выполнении практического задания, но выполнил задания обязательного уровня сложности по данной теме;</w:t>
      </w:r>
    </w:p>
    <w:p w:rsidR="00BE42B2" w:rsidRPr="008A0B89" w:rsidRDefault="00BE42B2" w:rsidP="00DF3FF3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A0B89">
        <w:rPr>
          <w:rFonts w:ascii="Times New Roman" w:eastAsia="Times New Roman" w:hAnsi="Times New Roman"/>
          <w:sz w:val="24"/>
          <w:szCs w:val="24"/>
          <w:lang w:eastAsia="ar-SA"/>
        </w:rPr>
        <w:t xml:space="preserve">при знании теоретического материала </w:t>
      </w:r>
      <w:proofErr w:type="gramStart"/>
      <w:r w:rsidRPr="008A0B89">
        <w:rPr>
          <w:rFonts w:ascii="Times New Roman" w:eastAsia="Times New Roman" w:hAnsi="Times New Roman"/>
          <w:sz w:val="24"/>
          <w:szCs w:val="24"/>
          <w:lang w:eastAsia="ar-SA"/>
        </w:rPr>
        <w:t>выявлена</w:t>
      </w:r>
      <w:proofErr w:type="gramEnd"/>
      <w:r w:rsidRPr="008A0B89">
        <w:rPr>
          <w:rFonts w:ascii="Times New Roman" w:eastAsia="Times New Roman" w:hAnsi="Times New Roman"/>
          <w:sz w:val="24"/>
          <w:szCs w:val="24"/>
          <w:lang w:eastAsia="ar-SA"/>
        </w:rPr>
        <w:t xml:space="preserve"> недостаточная </w:t>
      </w:r>
      <w:proofErr w:type="spellStart"/>
      <w:r w:rsidRPr="008A0B89">
        <w:rPr>
          <w:rFonts w:ascii="Times New Roman" w:eastAsia="Times New Roman" w:hAnsi="Times New Roman"/>
          <w:sz w:val="24"/>
          <w:szCs w:val="24"/>
          <w:lang w:eastAsia="ar-SA"/>
        </w:rPr>
        <w:t>сформированность</w:t>
      </w:r>
      <w:proofErr w:type="spellEnd"/>
      <w:r w:rsidRPr="008A0B89">
        <w:rPr>
          <w:rFonts w:ascii="Times New Roman" w:eastAsia="Times New Roman" w:hAnsi="Times New Roman"/>
          <w:sz w:val="24"/>
          <w:szCs w:val="24"/>
          <w:lang w:eastAsia="ar-SA"/>
        </w:rPr>
        <w:t xml:space="preserve"> основных умений и навыков.</w:t>
      </w:r>
    </w:p>
    <w:p w:rsidR="00BE42B2" w:rsidRPr="008A0B89" w:rsidRDefault="00BE42B2" w:rsidP="00BE42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E42B2" w:rsidRPr="008A0B89" w:rsidRDefault="00BE42B2" w:rsidP="00BE42B2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A0B89">
        <w:rPr>
          <w:rFonts w:ascii="Times New Roman" w:eastAsia="Times New Roman" w:hAnsi="Times New Roman"/>
          <w:b/>
          <w:sz w:val="24"/>
          <w:szCs w:val="24"/>
          <w:lang w:eastAsia="ar-SA"/>
        </w:rPr>
        <w:t>Отметка «2» ставится в следующих случаях:</w:t>
      </w:r>
    </w:p>
    <w:p w:rsidR="00BE42B2" w:rsidRPr="008A0B89" w:rsidRDefault="00BE42B2" w:rsidP="00DF3FF3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A0B89">
        <w:rPr>
          <w:rFonts w:ascii="Times New Roman" w:eastAsia="Times New Roman" w:hAnsi="Times New Roman"/>
          <w:sz w:val="24"/>
          <w:szCs w:val="24"/>
          <w:lang w:eastAsia="ar-SA"/>
        </w:rPr>
        <w:t>не раскрыто основное содержание учебного материала;</w:t>
      </w:r>
    </w:p>
    <w:p w:rsidR="00BE42B2" w:rsidRPr="008A0B89" w:rsidRDefault="00BE42B2" w:rsidP="00DF3FF3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A0B89">
        <w:rPr>
          <w:rFonts w:ascii="Times New Roman" w:eastAsia="Times New Roman" w:hAnsi="Times New Roman"/>
          <w:sz w:val="24"/>
          <w:szCs w:val="24"/>
          <w:lang w:eastAsia="ar-SA"/>
        </w:rPr>
        <w:t>обнаружено незнание или непонимание учеником большей или наиболее важной части учебного материала;</w:t>
      </w:r>
    </w:p>
    <w:p w:rsidR="00BE42B2" w:rsidRPr="008A0B89" w:rsidRDefault="00BE42B2" w:rsidP="00DF3FF3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A0B89">
        <w:rPr>
          <w:rFonts w:ascii="Times New Roman" w:eastAsia="Times New Roman" w:hAnsi="Times New Roman"/>
          <w:sz w:val="24"/>
          <w:szCs w:val="24"/>
          <w:lang w:eastAsia="ar-SA"/>
        </w:rPr>
        <w:t>допущены ошибки в определении понятий, при использовании терминологии, в рисунках, чертежах, графиках, которые не исправлены после нескольких наводящих вопросов учителя.</w:t>
      </w:r>
    </w:p>
    <w:p w:rsidR="00BE42B2" w:rsidRPr="008A0B89" w:rsidRDefault="00BE42B2" w:rsidP="00BE42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E42B2" w:rsidRPr="008A0B89" w:rsidRDefault="00BE42B2" w:rsidP="00BE42B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A0B8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Отметка «1» ставится, </w:t>
      </w:r>
      <w:r w:rsidRPr="008A0B89">
        <w:rPr>
          <w:rFonts w:ascii="Times New Roman" w:eastAsia="Times New Roman" w:hAnsi="Times New Roman"/>
          <w:sz w:val="24"/>
          <w:szCs w:val="24"/>
          <w:lang w:eastAsia="ar-SA"/>
        </w:rPr>
        <w:t>если:</w:t>
      </w:r>
    </w:p>
    <w:p w:rsidR="00BE42B2" w:rsidRPr="008A0B89" w:rsidRDefault="00BE42B2" w:rsidP="00DF3FF3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A0B89">
        <w:rPr>
          <w:rFonts w:ascii="Times New Roman" w:eastAsia="Times New Roman" w:hAnsi="Times New Roman"/>
          <w:sz w:val="24"/>
          <w:szCs w:val="24"/>
          <w:lang w:eastAsia="ar-SA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материалу.</w:t>
      </w:r>
    </w:p>
    <w:p w:rsidR="00BE42B2" w:rsidRPr="008A0B89" w:rsidRDefault="00BE42B2" w:rsidP="00BE42B2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</w:pPr>
    </w:p>
    <w:p w:rsidR="00BE42B2" w:rsidRPr="008A0B89" w:rsidRDefault="00BE42B2" w:rsidP="00BE42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0B8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Оценка письменных контрольных работ.</w:t>
      </w:r>
      <w:r w:rsidRPr="008A0B8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A0B8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Математика. </w:t>
      </w:r>
      <w:r w:rsidRPr="008A0B8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A0B8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Контрольная работа. </w:t>
      </w:r>
      <w:r w:rsidRPr="008A0B8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  <w:t xml:space="preserve">Примеры. Задачи. </w:t>
      </w:r>
      <w:r w:rsidRPr="008A0B8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r w:rsidRPr="008A0B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«5» – без ошибок; «5» – без ошибок; </w:t>
      </w:r>
      <w:r w:rsidRPr="008A0B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«4» – 1 – 2 ошибки; «4» – 1 – 2 негрубые ошибки; </w:t>
      </w:r>
      <w:r w:rsidRPr="008A0B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«3» – 2 – 3 ошибки; «3» – 2 – 3 ошибки (более половины работы </w:t>
      </w:r>
      <w:proofErr w:type="gramStart"/>
      <w:r w:rsidRPr="008A0B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сделано</w:t>
      </w:r>
      <w:proofErr w:type="gramEnd"/>
      <w:r w:rsidRPr="008A0B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верно). </w:t>
      </w:r>
      <w:r w:rsidRPr="008A0B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«2» – 4 и более ошибок. «2» – 4 и более ошибок. </w:t>
      </w:r>
    </w:p>
    <w:p w:rsidR="00BE42B2" w:rsidRPr="008A0B89" w:rsidRDefault="00BE42B2" w:rsidP="002A38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0B8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A0B8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Комбинированная. </w:t>
      </w:r>
      <w:r w:rsidRPr="008A0B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«5» – нет ошибок; </w:t>
      </w:r>
      <w:r w:rsidRPr="008A0B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«4» – 1 – 2 ошибки, но не в задаче; </w:t>
      </w:r>
      <w:r w:rsidRPr="008A0B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«3» – 2 – 3 ошибки, 3 – 4 негрубые ошибки, но ход решения задачи верен; </w:t>
      </w:r>
      <w:r w:rsidRPr="008A0B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«2» – не решена задача или более 4 грубых ошибок. </w:t>
      </w:r>
      <w:r w:rsidRPr="008A0B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A0B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676E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Pr="008A0B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Грубые ошибки: вычислительные ошибки в примерах и задачах; порядок действий, неправильное решение задачи; не доведение до конца решения задачи, примера; невыполненное задание. </w:t>
      </w:r>
      <w:r w:rsidRPr="008A0B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676E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Pr="008A0B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Негрубые ошибки: нерациональные приёмы вычисления; неправильная постановка вопроса к действию при решении задачи; неверно оформленный ответ задачи; неправильное списывание данных; не доведение до конца преобразований. </w:t>
      </w:r>
      <w:r w:rsidRPr="008A0B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676E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</w:t>
      </w:r>
      <w:r w:rsidRPr="008A0B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 грамматические ошибки, допущенные в работе по математике, оценка не снижается. </w:t>
      </w:r>
      <w:r w:rsidRPr="008A0B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676E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</w:t>
      </w:r>
      <w:r w:rsidRPr="008A0B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небрежно оформленную работу, несоблюдение правил и каллиграфии оценка снижается на один балл.</w:t>
      </w:r>
    </w:p>
    <w:p w:rsidR="00BE42B2" w:rsidRPr="008A0B89" w:rsidRDefault="00BE42B2" w:rsidP="00BE42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C0952" w:rsidRDefault="007C0952" w:rsidP="00BE42B2">
      <w:pPr>
        <w:shd w:val="clear" w:color="auto" w:fill="FFFFFF"/>
        <w:spacing w:after="0" w:line="240" w:lineRule="auto"/>
        <w:ind w:left="48" w:firstLine="37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BE42B2" w:rsidRPr="00676E5B" w:rsidRDefault="00BE42B2" w:rsidP="00BE42B2">
      <w:pPr>
        <w:shd w:val="clear" w:color="auto" w:fill="FFFFFF"/>
        <w:spacing w:after="0" w:line="240" w:lineRule="auto"/>
        <w:ind w:left="48" w:firstLine="37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6E5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1 класс</w:t>
      </w:r>
    </w:p>
    <w:p w:rsidR="00BE42B2" w:rsidRPr="00676E5B" w:rsidRDefault="00676E5B" w:rsidP="00676E5B">
      <w:pPr>
        <w:shd w:val="clear" w:color="auto" w:fill="FFFFFF"/>
        <w:spacing w:after="0" w:line="240" w:lineRule="auto"/>
        <w:ind w:left="7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6E5B">
        <w:rPr>
          <w:rFonts w:ascii="Times New Roman" w:eastAsia="Times New Roman" w:hAnsi="Times New Roman"/>
          <w:spacing w:val="6"/>
          <w:sz w:val="24"/>
          <w:szCs w:val="24"/>
          <w:lang w:eastAsia="ar-SA"/>
        </w:rPr>
        <w:t xml:space="preserve">             </w:t>
      </w:r>
      <w:r w:rsidR="00BE42B2" w:rsidRPr="00676E5B">
        <w:rPr>
          <w:rFonts w:ascii="Times New Roman" w:eastAsia="Times New Roman" w:hAnsi="Times New Roman"/>
          <w:spacing w:val="6"/>
          <w:sz w:val="24"/>
          <w:szCs w:val="24"/>
          <w:lang w:eastAsia="ar-SA"/>
        </w:rPr>
        <w:t xml:space="preserve">В </w:t>
      </w:r>
      <w:r w:rsidR="00BE42B2" w:rsidRPr="00676E5B">
        <w:rPr>
          <w:rFonts w:ascii="Times New Roman" w:eastAsia="Times New Roman" w:hAnsi="Times New Roman"/>
          <w:spacing w:val="6"/>
          <w:sz w:val="24"/>
          <w:szCs w:val="24"/>
          <w:lang w:val="en-US" w:eastAsia="ar-SA"/>
        </w:rPr>
        <w:t>I</w:t>
      </w:r>
      <w:r w:rsidR="00BE42B2" w:rsidRPr="00676E5B">
        <w:rPr>
          <w:rFonts w:ascii="Times New Roman" w:eastAsia="Times New Roman" w:hAnsi="Times New Roman"/>
          <w:spacing w:val="6"/>
          <w:sz w:val="24"/>
          <w:szCs w:val="24"/>
          <w:lang w:eastAsia="ar-SA"/>
        </w:rPr>
        <w:t xml:space="preserve"> классе   четырехлетней начальной школы, как известно, пятибалльная система оценок не ис</w:t>
      </w:r>
      <w:r w:rsidR="00BE42B2" w:rsidRPr="00676E5B">
        <w:rPr>
          <w:rFonts w:ascii="Times New Roman" w:eastAsia="Times New Roman" w:hAnsi="Times New Roman"/>
          <w:spacing w:val="7"/>
          <w:sz w:val="24"/>
          <w:szCs w:val="24"/>
          <w:lang w:eastAsia="ar-SA"/>
        </w:rPr>
        <w:t xml:space="preserve">пользуется. При обучении первоклассников их успехи определяются отношением ученика к </w:t>
      </w:r>
      <w:r w:rsidR="00BE42B2" w:rsidRPr="00676E5B">
        <w:rPr>
          <w:rFonts w:ascii="Times New Roman" w:eastAsia="Times New Roman" w:hAnsi="Times New Roman"/>
          <w:spacing w:val="3"/>
          <w:sz w:val="24"/>
          <w:szCs w:val="24"/>
          <w:lang w:eastAsia="ar-SA"/>
        </w:rPr>
        <w:t xml:space="preserve">учебе, его старательностью (прилежанием) при </w:t>
      </w:r>
      <w:r w:rsidR="00BE42B2" w:rsidRPr="00676E5B">
        <w:rPr>
          <w:rFonts w:ascii="Times New Roman" w:eastAsia="Times New Roman" w:hAnsi="Times New Roman"/>
          <w:spacing w:val="3"/>
          <w:sz w:val="24"/>
          <w:szCs w:val="24"/>
          <w:lang w:eastAsia="ar-SA"/>
        </w:rPr>
        <w:lastRenderedPageBreak/>
        <w:t>выполнении заданий учителя, продвижением, (</w:t>
      </w:r>
      <w:proofErr w:type="spellStart"/>
      <w:proofErr w:type="gramStart"/>
      <w:r w:rsidR="00BE42B2" w:rsidRPr="00676E5B">
        <w:rPr>
          <w:rFonts w:ascii="Times New Roman" w:eastAsia="Times New Roman" w:hAnsi="Times New Roman"/>
          <w:spacing w:val="3"/>
          <w:sz w:val="24"/>
          <w:szCs w:val="24"/>
          <w:lang w:eastAsia="ar-SA"/>
        </w:rPr>
        <w:t>дина-</w:t>
      </w:r>
      <w:r w:rsidR="00BE42B2" w:rsidRPr="00676E5B">
        <w:rPr>
          <w:rFonts w:ascii="Times New Roman" w:eastAsia="Times New Roman" w:hAnsi="Times New Roman"/>
          <w:spacing w:val="7"/>
          <w:sz w:val="24"/>
          <w:szCs w:val="24"/>
          <w:lang w:eastAsia="ar-SA"/>
        </w:rPr>
        <w:t>микой</w:t>
      </w:r>
      <w:proofErr w:type="spellEnd"/>
      <w:proofErr w:type="gramEnd"/>
      <w:r w:rsidR="00BE42B2" w:rsidRPr="00676E5B">
        <w:rPr>
          <w:rFonts w:ascii="Times New Roman" w:eastAsia="Times New Roman" w:hAnsi="Times New Roman"/>
          <w:spacing w:val="7"/>
          <w:sz w:val="24"/>
          <w:szCs w:val="24"/>
          <w:lang w:eastAsia="ar-SA"/>
        </w:rPr>
        <w:t>) в овладении формируемыми знаниями, умениями, навыками и</w:t>
      </w:r>
      <w:r w:rsidR="00BE42B2" w:rsidRPr="00676E5B">
        <w:rPr>
          <w:rFonts w:ascii="Times New Roman" w:eastAsia="Times New Roman" w:hAnsi="Times New Roman"/>
          <w:i/>
          <w:iCs/>
          <w:spacing w:val="7"/>
          <w:sz w:val="24"/>
          <w:szCs w:val="24"/>
          <w:lang w:eastAsia="ar-SA"/>
        </w:rPr>
        <w:t xml:space="preserve">, </w:t>
      </w:r>
      <w:r w:rsidR="00BE42B2" w:rsidRPr="00676E5B">
        <w:rPr>
          <w:rFonts w:ascii="Times New Roman" w:eastAsia="Times New Roman" w:hAnsi="Times New Roman"/>
          <w:spacing w:val="7"/>
          <w:sz w:val="24"/>
          <w:szCs w:val="24"/>
          <w:lang w:eastAsia="ar-SA"/>
        </w:rPr>
        <w:t>наконец, уровнем усвоения у</w:t>
      </w:r>
      <w:r w:rsidR="00BE42B2" w:rsidRPr="00676E5B">
        <w:rPr>
          <w:rFonts w:ascii="Times New Roman" w:eastAsia="Times New Roman" w:hAnsi="Times New Roman"/>
          <w:spacing w:val="9"/>
          <w:sz w:val="24"/>
          <w:szCs w:val="24"/>
          <w:lang w:eastAsia="ar-SA"/>
        </w:rPr>
        <w:t xml:space="preserve">чебного материала. Такая оценка деятельности ребёнка в </w:t>
      </w:r>
      <w:r w:rsidR="00BE42B2" w:rsidRPr="00676E5B">
        <w:rPr>
          <w:rFonts w:ascii="Times New Roman" w:eastAsia="Times New Roman" w:hAnsi="Times New Roman"/>
          <w:spacing w:val="9"/>
          <w:sz w:val="24"/>
          <w:szCs w:val="24"/>
          <w:lang w:val="en-US" w:eastAsia="ar-SA"/>
        </w:rPr>
        <w:t>I</w:t>
      </w:r>
      <w:r w:rsidR="00BE42B2" w:rsidRPr="00676E5B">
        <w:rPr>
          <w:rFonts w:ascii="Times New Roman" w:eastAsia="Times New Roman" w:hAnsi="Times New Roman"/>
          <w:spacing w:val="9"/>
          <w:sz w:val="24"/>
          <w:szCs w:val="24"/>
          <w:lang w:eastAsia="ar-SA"/>
        </w:rPr>
        <w:t xml:space="preserve"> классе дается в словесной форме и </w:t>
      </w:r>
      <w:r w:rsidR="00BE42B2" w:rsidRPr="00676E5B">
        <w:rPr>
          <w:rFonts w:ascii="Times New Roman" w:eastAsia="Times New Roman" w:hAnsi="Times New Roman"/>
          <w:spacing w:val="6"/>
          <w:sz w:val="24"/>
          <w:szCs w:val="24"/>
          <w:lang w:eastAsia="ar-SA"/>
        </w:rPr>
        <w:t>должна носить преимущественно характер поощрения, похвалы. Это не исключает возможности о</w:t>
      </w:r>
      <w:r w:rsidR="00BE42B2" w:rsidRPr="00676E5B">
        <w:rPr>
          <w:rFonts w:ascii="Times New Roman" w:eastAsia="Times New Roman" w:hAnsi="Times New Roman"/>
          <w:spacing w:val="8"/>
          <w:sz w:val="24"/>
          <w:szCs w:val="24"/>
          <w:lang w:eastAsia="ar-SA"/>
        </w:rPr>
        <w:t>тметить те или  иные негативные стороны в работе ученика. Однако во всех случаях оценка д</w:t>
      </w:r>
      <w:r w:rsidR="00BE42B2" w:rsidRPr="00676E5B">
        <w:rPr>
          <w:rFonts w:ascii="Times New Roman" w:eastAsia="Times New Roman" w:hAnsi="Times New Roman"/>
          <w:spacing w:val="6"/>
          <w:sz w:val="24"/>
          <w:szCs w:val="24"/>
          <w:lang w:eastAsia="ar-SA"/>
        </w:rPr>
        <w:t>олжна даваться доброжелательным тоном и нести положительные стимулы к</w:t>
      </w:r>
      <w:r w:rsidR="00BE42B2" w:rsidRPr="00676E5B">
        <w:rPr>
          <w:rFonts w:ascii="Times New Roman" w:eastAsia="Times New Roman" w:hAnsi="Times New Roman"/>
          <w:i/>
          <w:iCs/>
          <w:spacing w:val="6"/>
          <w:sz w:val="24"/>
          <w:szCs w:val="24"/>
          <w:lang w:eastAsia="ar-SA"/>
        </w:rPr>
        <w:t> </w:t>
      </w:r>
      <w:r w:rsidR="00BE42B2" w:rsidRPr="00676E5B">
        <w:rPr>
          <w:rFonts w:ascii="Times New Roman" w:eastAsia="Times New Roman" w:hAnsi="Times New Roman"/>
          <w:spacing w:val="6"/>
          <w:sz w:val="24"/>
          <w:szCs w:val="24"/>
          <w:lang w:eastAsia="ar-SA"/>
        </w:rPr>
        <w:t>дальнейшей работе у</w:t>
      </w:r>
      <w:r w:rsidR="00BE42B2" w:rsidRPr="00676E5B">
        <w:rPr>
          <w:rFonts w:ascii="Times New Roman" w:eastAsia="Times New Roman" w:hAnsi="Times New Roman"/>
          <w:spacing w:val="9"/>
          <w:sz w:val="24"/>
          <w:szCs w:val="24"/>
          <w:lang w:eastAsia="ar-SA"/>
        </w:rPr>
        <w:t>ченика. Важно чтобы все замечания и указания учителя были аргументированы на языке, дос</w:t>
      </w:r>
      <w:r w:rsidR="00BE42B2" w:rsidRPr="00676E5B">
        <w:rPr>
          <w:rFonts w:ascii="Times New Roman" w:eastAsia="Times New Roman" w:hAnsi="Times New Roman"/>
          <w:sz w:val="24"/>
          <w:szCs w:val="24"/>
          <w:lang w:eastAsia="ar-SA"/>
        </w:rPr>
        <w:t>тупном пониманию ребёнка.</w:t>
      </w:r>
    </w:p>
    <w:p w:rsidR="00BE42B2" w:rsidRPr="00676E5B" w:rsidRDefault="00676E5B" w:rsidP="00676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6E5B">
        <w:rPr>
          <w:rFonts w:ascii="Times New Roman" w:eastAsia="Times New Roman" w:hAnsi="Times New Roman"/>
          <w:spacing w:val="8"/>
          <w:sz w:val="24"/>
          <w:szCs w:val="24"/>
          <w:lang w:eastAsia="ar-SA"/>
        </w:rPr>
        <w:t xml:space="preserve">         </w:t>
      </w:r>
      <w:r w:rsidR="00BE42B2" w:rsidRPr="00676E5B">
        <w:rPr>
          <w:rFonts w:ascii="Times New Roman" w:eastAsia="Times New Roman" w:hAnsi="Times New Roman"/>
          <w:spacing w:val="8"/>
          <w:sz w:val="24"/>
          <w:szCs w:val="24"/>
          <w:lang w:eastAsia="ar-SA"/>
        </w:rPr>
        <w:t>Большое значение имеет и то, что в течение урока возможно большее число учащихся должны п</w:t>
      </w:r>
      <w:r w:rsidR="00BE42B2" w:rsidRPr="00676E5B">
        <w:rPr>
          <w:rFonts w:ascii="Times New Roman" w:eastAsia="Times New Roman" w:hAnsi="Times New Roman"/>
          <w:spacing w:val="9"/>
          <w:sz w:val="24"/>
          <w:szCs w:val="24"/>
          <w:lang w:eastAsia="ar-SA"/>
        </w:rPr>
        <w:t xml:space="preserve">олучать оценку своей работы, а также то, что, подводя итоги урока, учитель оценивает работу </w:t>
      </w:r>
      <w:r w:rsidR="00BE42B2" w:rsidRPr="00676E5B">
        <w:rPr>
          <w:rFonts w:ascii="Times New Roman" w:eastAsia="Times New Roman" w:hAnsi="Times New Roman"/>
          <w:spacing w:val="4"/>
          <w:sz w:val="24"/>
          <w:szCs w:val="24"/>
          <w:lang w:eastAsia="ar-SA"/>
        </w:rPr>
        <w:t>класса в целом.</w:t>
      </w:r>
    </w:p>
    <w:p w:rsidR="00BE42B2" w:rsidRPr="00676E5B" w:rsidRDefault="00676E5B" w:rsidP="00676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pacing w:val="5"/>
          <w:sz w:val="24"/>
          <w:szCs w:val="24"/>
          <w:lang w:eastAsia="ar-SA"/>
        </w:rPr>
        <w:t xml:space="preserve">         </w:t>
      </w:r>
      <w:r w:rsidR="00BE42B2" w:rsidRPr="00676E5B">
        <w:rPr>
          <w:rFonts w:ascii="Times New Roman" w:eastAsia="Times New Roman" w:hAnsi="Times New Roman"/>
          <w:spacing w:val="5"/>
          <w:sz w:val="24"/>
          <w:szCs w:val="24"/>
          <w:lang w:eastAsia="ar-SA"/>
        </w:rPr>
        <w:t xml:space="preserve">Выбирая формы оценки, учителю необходимо учитывать индивидуальные особенности каждого </w:t>
      </w:r>
      <w:r w:rsidR="00BE42B2" w:rsidRPr="00676E5B">
        <w:rPr>
          <w:rFonts w:ascii="Times New Roman" w:eastAsia="Times New Roman" w:hAnsi="Times New Roman"/>
          <w:spacing w:val="-6"/>
          <w:sz w:val="24"/>
          <w:szCs w:val="24"/>
          <w:lang w:eastAsia="ar-SA"/>
        </w:rPr>
        <w:t>ученика.</w:t>
      </w:r>
    </w:p>
    <w:p w:rsidR="00BE42B2" w:rsidRPr="00676E5B" w:rsidRDefault="00676E5B" w:rsidP="00676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pacing w:val="6"/>
          <w:sz w:val="24"/>
          <w:szCs w:val="24"/>
          <w:lang w:eastAsia="ar-SA"/>
        </w:rPr>
        <w:t xml:space="preserve">         </w:t>
      </w:r>
      <w:r w:rsidR="00BE42B2" w:rsidRPr="00676E5B">
        <w:rPr>
          <w:rFonts w:ascii="Times New Roman" w:eastAsia="Times New Roman" w:hAnsi="Times New Roman"/>
          <w:spacing w:val="6"/>
          <w:sz w:val="24"/>
          <w:szCs w:val="24"/>
          <w:lang w:eastAsia="ar-SA"/>
        </w:rPr>
        <w:t>Письменную работу учащихся, выполняемую ими в тетрадях с печатной основой, необходимо п</w:t>
      </w:r>
      <w:r w:rsidR="00BE42B2" w:rsidRPr="00676E5B">
        <w:rPr>
          <w:rFonts w:ascii="Times New Roman" w:eastAsia="Times New Roman" w:hAnsi="Times New Roman"/>
          <w:spacing w:val="7"/>
          <w:sz w:val="24"/>
          <w:szCs w:val="24"/>
          <w:lang w:eastAsia="ar-SA"/>
        </w:rPr>
        <w:t xml:space="preserve">роверять по ходу её выполнения, исправляя допущенные ошибки и давая ее качественную </w:t>
      </w:r>
      <w:r w:rsidR="00BE42B2" w:rsidRPr="00676E5B">
        <w:rPr>
          <w:rFonts w:ascii="Times New Roman" w:eastAsia="Times New Roman" w:hAnsi="Times New Roman"/>
          <w:spacing w:val="6"/>
          <w:sz w:val="24"/>
          <w:szCs w:val="24"/>
          <w:lang w:eastAsia="ar-SA"/>
        </w:rPr>
        <w:t>оценку сразу же после выполнения.</w:t>
      </w:r>
    </w:p>
    <w:p w:rsidR="00676E5B" w:rsidRDefault="00676E5B" w:rsidP="00BE42B2">
      <w:pPr>
        <w:shd w:val="clear" w:color="auto" w:fill="FFFFFF"/>
        <w:spacing w:after="0" w:line="240" w:lineRule="auto"/>
        <w:ind w:left="4210"/>
        <w:rPr>
          <w:rFonts w:ascii="Times New Roman" w:eastAsia="Times New Roman" w:hAnsi="Times New Roman"/>
          <w:b/>
          <w:bCs/>
          <w:spacing w:val="15"/>
          <w:sz w:val="24"/>
          <w:szCs w:val="24"/>
          <w:lang w:eastAsia="ar-SA"/>
        </w:rPr>
      </w:pPr>
    </w:p>
    <w:p w:rsidR="00BE42B2" w:rsidRPr="008A0B89" w:rsidRDefault="00BE42B2" w:rsidP="00BE42B2">
      <w:pPr>
        <w:shd w:val="clear" w:color="auto" w:fill="FFFFFF"/>
        <w:spacing w:after="0" w:line="240" w:lineRule="auto"/>
        <w:ind w:left="4210"/>
        <w:rPr>
          <w:rFonts w:ascii="Times New Roman" w:eastAsia="Times New Roman" w:hAnsi="Times New Roman"/>
          <w:sz w:val="24"/>
          <w:szCs w:val="24"/>
          <w:lang w:eastAsia="ar-SA"/>
        </w:rPr>
      </w:pPr>
      <w:r w:rsidRPr="008A0B89">
        <w:rPr>
          <w:rFonts w:ascii="Times New Roman" w:eastAsia="Times New Roman" w:hAnsi="Times New Roman"/>
          <w:b/>
          <w:bCs/>
          <w:spacing w:val="15"/>
          <w:sz w:val="24"/>
          <w:szCs w:val="24"/>
          <w:lang w:val="en-US" w:eastAsia="ar-SA"/>
        </w:rPr>
        <w:t>II</w:t>
      </w:r>
      <w:proofErr w:type="gramStart"/>
      <w:r w:rsidRPr="008A0B89">
        <w:rPr>
          <w:rFonts w:ascii="Times New Roman" w:eastAsia="Times New Roman" w:hAnsi="Times New Roman"/>
          <w:b/>
          <w:bCs/>
          <w:spacing w:val="15"/>
          <w:sz w:val="24"/>
          <w:szCs w:val="24"/>
          <w:lang w:eastAsia="ar-SA"/>
        </w:rPr>
        <w:t>  -</w:t>
      </w:r>
      <w:proofErr w:type="gramEnd"/>
      <w:r w:rsidRPr="008A0B89">
        <w:rPr>
          <w:rFonts w:ascii="Times New Roman" w:eastAsia="Times New Roman" w:hAnsi="Times New Roman"/>
          <w:b/>
          <w:bCs/>
          <w:spacing w:val="15"/>
          <w:sz w:val="24"/>
          <w:szCs w:val="24"/>
          <w:lang w:val="en-US" w:eastAsia="ar-SA"/>
        </w:rPr>
        <w:t>IV</w:t>
      </w:r>
      <w:r w:rsidRPr="008A0B89">
        <w:rPr>
          <w:rFonts w:ascii="Times New Roman" w:eastAsia="Times New Roman" w:hAnsi="Times New Roman"/>
          <w:b/>
          <w:bCs/>
          <w:spacing w:val="15"/>
          <w:sz w:val="24"/>
          <w:szCs w:val="24"/>
          <w:lang w:eastAsia="ar-SA"/>
        </w:rPr>
        <w:t xml:space="preserve"> классы</w:t>
      </w:r>
      <w:r w:rsidRPr="008A0B8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 </w:t>
      </w:r>
    </w:p>
    <w:p w:rsidR="00BE42B2" w:rsidRPr="008A0B89" w:rsidRDefault="00BE42B2" w:rsidP="002A3886">
      <w:pPr>
        <w:shd w:val="clear" w:color="auto" w:fill="FFFFFF"/>
        <w:spacing w:after="0" w:line="240" w:lineRule="auto"/>
        <w:ind w:left="62" w:firstLine="35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A0B89">
        <w:rPr>
          <w:rFonts w:ascii="Times New Roman" w:eastAsia="Times New Roman" w:hAnsi="Times New Roman"/>
          <w:spacing w:val="4"/>
          <w:sz w:val="24"/>
          <w:szCs w:val="24"/>
          <w:lang w:eastAsia="ar-SA"/>
        </w:rPr>
        <w:t xml:space="preserve">Во всех классах начиная со </w:t>
      </w:r>
      <w:proofErr w:type="gramStart"/>
      <w:r w:rsidRPr="008A0B89">
        <w:rPr>
          <w:rFonts w:ascii="Times New Roman" w:eastAsia="Times New Roman" w:hAnsi="Times New Roman"/>
          <w:spacing w:val="4"/>
          <w:sz w:val="24"/>
          <w:szCs w:val="24"/>
          <w:lang w:eastAsia="ar-SA"/>
        </w:rPr>
        <w:t>второго</w:t>
      </w:r>
      <w:proofErr w:type="gramEnd"/>
      <w:r w:rsidRPr="008A0B89">
        <w:rPr>
          <w:rFonts w:ascii="Times New Roman" w:eastAsia="Times New Roman" w:hAnsi="Times New Roman"/>
          <w:spacing w:val="4"/>
          <w:sz w:val="24"/>
          <w:szCs w:val="24"/>
          <w:lang w:eastAsia="ar-SA"/>
        </w:rPr>
        <w:t xml:space="preserve"> действует пятибалльная система опенок, и учитель руководствуется следующими нормами оценок знаний, умений и навыков учащихся.</w:t>
      </w:r>
    </w:p>
    <w:p w:rsidR="00BE42B2" w:rsidRPr="008A0B89" w:rsidRDefault="00BE42B2" w:rsidP="00BE42B2">
      <w:pPr>
        <w:shd w:val="clear" w:color="auto" w:fill="FFFFFF"/>
        <w:spacing w:after="0" w:line="240" w:lineRule="auto"/>
        <w:ind w:right="134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8A0B89">
        <w:rPr>
          <w:rFonts w:ascii="Times New Roman" w:eastAsia="Times New Roman" w:hAnsi="Times New Roman"/>
          <w:b/>
          <w:bCs/>
          <w:spacing w:val="12"/>
          <w:sz w:val="24"/>
          <w:szCs w:val="24"/>
          <w:lang w:val="en-US" w:eastAsia="ar-SA"/>
        </w:rPr>
        <w:t>I</w:t>
      </w:r>
      <w:r w:rsidRPr="008A0B89">
        <w:rPr>
          <w:rFonts w:ascii="Times New Roman" w:eastAsia="Times New Roman" w:hAnsi="Times New Roman"/>
          <w:b/>
          <w:bCs/>
          <w:spacing w:val="12"/>
          <w:sz w:val="24"/>
          <w:szCs w:val="24"/>
          <w:lang w:eastAsia="ar-SA"/>
        </w:rPr>
        <w:t>. Оценка устных ответов.</w:t>
      </w:r>
      <w:proofErr w:type="gramEnd"/>
      <w:r w:rsidRPr="008A0B8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 </w:t>
      </w:r>
    </w:p>
    <w:p w:rsidR="002A3886" w:rsidRDefault="00BE42B2" w:rsidP="00BE42B2">
      <w:pPr>
        <w:shd w:val="clear" w:color="auto" w:fill="FFFFFF"/>
        <w:spacing w:after="0" w:line="240" w:lineRule="auto"/>
        <w:ind w:left="53" w:right="922"/>
        <w:rPr>
          <w:rFonts w:ascii="Times New Roman" w:eastAsia="Times New Roman" w:hAnsi="Times New Roman"/>
          <w:spacing w:val="7"/>
          <w:sz w:val="24"/>
          <w:szCs w:val="24"/>
          <w:lang w:eastAsia="ar-SA"/>
        </w:rPr>
      </w:pPr>
      <w:r w:rsidRPr="008A0B89">
        <w:rPr>
          <w:rFonts w:ascii="Times New Roman" w:eastAsia="Times New Roman" w:hAnsi="Times New Roman"/>
          <w:b/>
          <w:bCs/>
          <w:spacing w:val="7"/>
          <w:sz w:val="24"/>
          <w:szCs w:val="24"/>
          <w:lang w:eastAsia="ar-SA"/>
        </w:rPr>
        <w:t>Оценка «5»</w:t>
      </w:r>
      <w:r w:rsidRPr="008A0B89">
        <w:rPr>
          <w:rFonts w:ascii="Times New Roman" w:eastAsia="Times New Roman" w:hAnsi="Times New Roman"/>
          <w:spacing w:val="7"/>
          <w:sz w:val="24"/>
          <w:szCs w:val="24"/>
          <w:lang w:eastAsia="ar-SA"/>
        </w:rPr>
        <w:t xml:space="preserve"> ставится ученику, если он:   </w:t>
      </w:r>
    </w:p>
    <w:p w:rsidR="00BE42B2" w:rsidRPr="008A0B89" w:rsidRDefault="00BE42B2" w:rsidP="00DF3FF3">
      <w:pPr>
        <w:numPr>
          <w:ilvl w:val="0"/>
          <w:numId w:val="66"/>
        </w:numPr>
        <w:shd w:val="clear" w:color="auto" w:fill="FFFFFF"/>
        <w:spacing w:after="0" w:line="240" w:lineRule="auto"/>
        <w:ind w:right="922"/>
        <w:rPr>
          <w:rFonts w:ascii="Times New Roman" w:eastAsia="Times New Roman" w:hAnsi="Times New Roman"/>
          <w:sz w:val="24"/>
          <w:szCs w:val="24"/>
          <w:lang w:eastAsia="ar-SA"/>
        </w:rPr>
      </w:pPr>
      <w:r w:rsidRPr="008A0B89">
        <w:rPr>
          <w:rFonts w:ascii="Times New Roman" w:eastAsia="Times New Roman" w:hAnsi="Times New Roman"/>
          <w:spacing w:val="7"/>
          <w:sz w:val="24"/>
          <w:szCs w:val="24"/>
          <w:lang w:eastAsia="ar-SA"/>
        </w:rPr>
        <w:t xml:space="preserve">при ответе обнаруживает осознанное усвоение </w:t>
      </w:r>
      <w:r w:rsidRPr="008A0B89">
        <w:rPr>
          <w:rFonts w:ascii="Times New Roman" w:eastAsia="Times New Roman" w:hAnsi="Times New Roman"/>
          <w:spacing w:val="4"/>
          <w:sz w:val="24"/>
          <w:szCs w:val="24"/>
          <w:lang w:eastAsia="ar-SA"/>
        </w:rPr>
        <w:t>изученного учебного материала и  умеет им самостоятельно пользоваться;</w:t>
      </w:r>
    </w:p>
    <w:p w:rsidR="00BE42B2" w:rsidRPr="008A0B89" w:rsidRDefault="00BE42B2" w:rsidP="00DF3FF3">
      <w:pPr>
        <w:numPr>
          <w:ilvl w:val="0"/>
          <w:numId w:val="66"/>
        </w:numPr>
        <w:shd w:val="clear" w:color="auto" w:fill="FFFFFF"/>
        <w:spacing w:after="0" w:line="240" w:lineRule="auto"/>
        <w:ind w:right="461"/>
        <w:rPr>
          <w:rFonts w:ascii="Times New Roman" w:eastAsia="Times New Roman" w:hAnsi="Times New Roman"/>
          <w:sz w:val="24"/>
          <w:szCs w:val="24"/>
          <w:lang w:eastAsia="ar-SA"/>
        </w:rPr>
      </w:pPr>
      <w:r w:rsidRPr="008A0B89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 xml:space="preserve">производит вычисления правильно, достаточно быстро и рационально; умеет проверить </w:t>
      </w:r>
      <w:r w:rsidRPr="008A0B89">
        <w:rPr>
          <w:rFonts w:ascii="Times New Roman" w:eastAsia="Times New Roman" w:hAnsi="Times New Roman"/>
          <w:spacing w:val="-9"/>
          <w:sz w:val="24"/>
          <w:szCs w:val="24"/>
          <w:lang w:eastAsia="ar-SA"/>
        </w:rPr>
        <w:t>произведенные вычисления;</w:t>
      </w:r>
    </w:p>
    <w:p w:rsidR="00BE42B2" w:rsidRPr="008A0B89" w:rsidRDefault="00BE42B2" w:rsidP="00DF3FF3">
      <w:pPr>
        <w:numPr>
          <w:ilvl w:val="0"/>
          <w:numId w:val="66"/>
        </w:numPr>
        <w:shd w:val="clear" w:color="auto" w:fill="FFFFFF"/>
        <w:spacing w:after="0" w:line="240" w:lineRule="auto"/>
        <w:ind w:right="922"/>
        <w:rPr>
          <w:rFonts w:ascii="Times New Roman" w:eastAsia="Times New Roman" w:hAnsi="Times New Roman"/>
          <w:sz w:val="24"/>
          <w:szCs w:val="24"/>
          <w:lang w:eastAsia="ar-SA"/>
        </w:rPr>
      </w:pPr>
      <w:r w:rsidRPr="008A0B89">
        <w:rPr>
          <w:rFonts w:ascii="Times New Roman" w:eastAsia="Times New Roman" w:hAnsi="Times New Roman"/>
          <w:spacing w:val="4"/>
          <w:sz w:val="24"/>
          <w:szCs w:val="24"/>
          <w:lang w:eastAsia="ar-SA"/>
        </w:rPr>
        <w:t xml:space="preserve">умеет самостоятельно решать задачу (составить план, объяснить ход решения, точно </w:t>
      </w:r>
      <w:r w:rsidRPr="008A0B89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>сформулировать ответ на вопрос задачи);</w:t>
      </w:r>
    </w:p>
    <w:p w:rsidR="00BE42B2" w:rsidRPr="008A0B89" w:rsidRDefault="00BE42B2" w:rsidP="00DF3FF3">
      <w:pPr>
        <w:numPr>
          <w:ilvl w:val="0"/>
          <w:numId w:val="6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A0B89">
        <w:rPr>
          <w:rFonts w:ascii="Times New Roman" w:eastAsia="Times New Roman" w:hAnsi="Times New Roman"/>
          <w:sz w:val="24"/>
          <w:szCs w:val="24"/>
          <w:lang w:eastAsia="ar-SA"/>
        </w:rPr>
        <w:t>правильно выполняет задания практического характера.</w:t>
      </w:r>
    </w:p>
    <w:p w:rsidR="00BE42B2" w:rsidRPr="008A0B89" w:rsidRDefault="00BE42B2" w:rsidP="00BE42B2">
      <w:pPr>
        <w:shd w:val="clear" w:color="auto" w:fill="FFFFFF"/>
        <w:spacing w:after="0" w:line="240" w:lineRule="auto"/>
        <w:ind w:left="19"/>
        <w:rPr>
          <w:rFonts w:ascii="Times New Roman" w:eastAsia="Times New Roman" w:hAnsi="Times New Roman"/>
          <w:sz w:val="24"/>
          <w:szCs w:val="24"/>
          <w:lang w:eastAsia="ar-SA"/>
        </w:rPr>
      </w:pPr>
      <w:r w:rsidRPr="008A0B89">
        <w:rPr>
          <w:rFonts w:ascii="Times New Roman" w:eastAsia="Times New Roman" w:hAnsi="Times New Roman"/>
          <w:b/>
          <w:bCs/>
          <w:spacing w:val="5"/>
          <w:sz w:val="24"/>
          <w:szCs w:val="24"/>
          <w:lang w:eastAsia="ar-SA"/>
        </w:rPr>
        <w:t>Оценка «4»</w:t>
      </w:r>
      <w:r w:rsidRPr="008A0B89">
        <w:rPr>
          <w:rFonts w:ascii="Times New Roman" w:eastAsia="Times New Roman" w:hAnsi="Times New Roman"/>
          <w:spacing w:val="5"/>
          <w:sz w:val="24"/>
          <w:szCs w:val="24"/>
          <w:lang w:eastAsia="ar-SA"/>
        </w:rPr>
        <w:t xml:space="preserve">ставится ученику, если его ответ в основном соответствует требованиям, </w:t>
      </w:r>
      <w:r w:rsidRPr="008A0B89">
        <w:rPr>
          <w:rFonts w:ascii="Times New Roman" w:eastAsia="Times New Roman" w:hAnsi="Times New Roman"/>
          <w:spacing w:val="4"/>
          <w:sz w:val="24"/>
          <w:szCs w:val="24"/>
          <w:lang w:eastAsia="ar-SA"/>
        </w:rPr>
        <w:t xml:space="preserve">установленным для оценки «5»,  но ученик допускает отдельные неточности в работе, которые исправляет сам при указании учителя о том, что он допустил ошибку. </w:t>
      </w:r>
    </w:p>
    <w:p w:rsidR="00BE42B2" w:rsidRPr="008A0B89" w:rsidRDefault="00BE42B2" w:rsidP="00BE42B2">
      <w:pPr>
        <w:shd w:val="clear" w:color="auto" w:fill="FFFFFF"/>
        <w:spacing w:after="0" w:line="240" w:lineRule="auto"/>
        <w:ind w:left="19"/>
        <w:rPr>
          <w:rFonts w:ascii="Times New Roman" w:eastAsia="Times New Roman" w:hAnsi="Times New Roman"/>
          <w:sz w:val="24"/>
          <w:szCs w:val="24"/>
          <w:lang w:eastAsia="ar-SA"/>
        </w:rPr>
      </w:pPr>
      <w:r w:rsidRPr="008A0B89">
        <w:rPr>
          <w:rFonts w:ascii="Times New Roman" w:eastAsia="Times New Roman" w:hAnsi="Times New Roman"/>
          <w:b/>
          <w:bCs/>
          <w:spacing w:val="8"/>
          <w:sz w:val="24"/>
          <w:szCs w:val="24"/>
          <w:lang w:eastAsia="ar-SA"/>
        </w:rPr>
        <w:t>Оценка «3»</w:t>
      </w:r>
      <w:r w:rsidRPr="008A0B89">
        <w:rPr>
          <w:rFonts w:ascii="Times New Roman" w:eastAsia="Times New Roman" w:hAnsi="Times New Roman"/>
          <w:spacing w:val="8"/>
          <w:sz w:val="24"/>
          <w:szCs w:val="24"/>
          <w:lang w:eastAsia="ar-SA"/>
        </w:rPr>
        <w:t xml:space="preserve"> ставится ученику, если он показывает осознанное усвоение более половины </w:t>
      </w:r>
      <w:r w:rsidRPr="008A0B89">
        <w:rPr>
          <w:rFonts w:ascii="Times New Roman" w:eastAsia="Times New Roman" w:hAnsi="Times New Roman"/>
          <w:spacing w:val="-6"/>
          <w:sz w:val="24"/>
          <w:szCs w:val="24"/>
          <w:lang w:eastAsia="ar-SA"/>
        </w:rPr>
        <w:t>изученных вопросов и исправляет допущенные ошибки после пояснения учителя.</w:t>
      </w:r>
    </w:p>
    <w:p w:rsidR="00BE42B2" w:rsidRPr="008A0B89" w:rsidRDefault="00BE42B2" w:rsidP="00BE42B2">
      <w:pPr>
        <w:shd w:val="clear" w:color="auto" w:fill="FFFFFF"/>
        <w:spacing w:after="0" w:line="240" w:lineRule="auto"/>
        <w:ind w:left="19"/>
        <w:rPr>
          <w:rFonts w:ascii="Times New Roman" w:eastAsia="Times New Roman" w:hAnsi="Times New Roman"/>
          <w:sz w:val="24"/>
          <w:szCs w:val="24"/>
          <w:lang w:eastAsia="ar-SA"/>
        </w:rPr>
      </w:pPr>
      <w:r w:rsidRPr="008A0B89">
        <w:rPr>
          <w:rFonts w:ascii="Times New Roman" w:eastAsia="Times New Roman" w:hAnsi="Times New Roman"/>
          <w:b/>
          <w:bCs/>
          <w:spacing w:val="7"/>
          <w:sz w:val="24"/>
          <w:szCs w:val="24"/>
          <w:lang w:eastAsia="ar-SA"/>
        </w:rPr>
        <w:t>Оценка «2»</w:t>
      </w:r>
      <w:r w:rsidRPr="008A0B89">
        <w:rPr>
          <w:rFonts w:ascii="Times New Roman" w:eastAsia="Times New Roman" w:hAnsi="Times New Roman"/>
          <w:spacing w:val="7"/>
          <w:sz w:val="24"/>
          <w:szCs w:val="24"/>
          <w:lang w:eastAsia="ar-SA"/>
        </w:rPr>
        <w:t xml:space="preserve"> ставится ученику, если он обнаруживает незнание большей части программного </w:t>
      </w:r>
      <w:r w:rsidRPr="008A0B89">
        <w:rPr>
          <w:rFonts w:ascii="Times New Roman" w:eastAsia="Times New Roman" w:hAnsi="Times New Roman"/>
          <w:spacing w:val="4"/>
          <w:sz w:val="24"/>
          <w:szCs w:val="24"/>
          <w:lang w:eastAsia="ar-SA"/>
        </w:rPr>
        <w:t>материала, не справляется с решением задач и примеров.</w:t>
      </w:r>
    </w:p>
    <w:p w:rsidR="002A3886" w:rsidRDefault="002A3886" w:rsidP="00BE42B2">
      <w:pPr>
        <w:shd w:val="clear" w:color="auto" w:fill="FFFFFF"/>
        <w:spacing w:after="0" w:line="240" w:lineRule="auto"/>
        <w:ind w:left="926"/>
        <w:rPr>
          <w:rFonts w:ascii="Times New Roman" w:eastAsia="Times New Roman" w:hAnsi="Times New Roman"/>
          <w:b/>
          <w:bCs/>
          <w:spacing w:val="13"/>
          <w:sz w:val="24"/>
          <w:szCs w:val="24"/>
          <w:lang w:eastAsia="ar-SA"/>
        </w:rPr>
      </w:pPr>
    </w:p>
    <w:p w:rsidR="00BE42B2" w:rsidRPr="008A0B89" w:rsidRDefault="00BE42B2" w:rsidP="00BE42B2">
      <w:pPr>
        <w:shd w:val="clear" w:color="auto" w:fill="FFFFFF"/>
        <w:spacing w:after="0" w:line="240" w:lineRule="auto"/>
        <w:ind w:left="926"/>
        <w:rPr>
          <w:rFonts w:ascii="Times New Roman" w:eastAsia="Times New Roman" w:hAnsi="Times New Roman"/>
          <w:sz w:val="24"/>
          <w:szCs w:val="24"/>
          <w:lang w:eastAsia="ar-SA"/>
        </w:rPr>
      </w:pPr>
      <w:r w:rsidRPr="008A0B89">
        <w:rPr>
          <w:rFonts w:ascii="Times New Roman" w:eastAsia="Times New Roman" w:hAnsi="Times New Roman"/>
          <w:b/>
          <w:bCs/>
          <w:spacing w:val="13"/>
          <w:sz w:val="24"/>
          <w:szCs w:val="24"/>
          <w:lang w:val="en-US" w:eastAsia="ar-SA"/>
        </w:rPr>
        <w:t>II</w:t>
      </w:r>
      <w:r w:rsidRPr="008A0B89">
        <w:rPr>
          <w:rFonts w:ascii="Times New Roman" w:eastAsia="Times New Roman" w:hAnsi="Times New Roman"/>
          <w:b/>
          <w:bCs/>
          <w:spacing w:val="13"/>
          <w:sz w:val="24"/>
          <w:szCs w:val="24"/>
          <w:lang w:eastAsia="ar-SA"/>
        </w:rPr>
        <w:t>. Письменная проверка знаний, умений, навыков.</w:t>
      </w:r>
      <w:r w:rsidRPr="008A0B8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 </w:t>
      </w:r>
    </w:p>
    <w:p w:rsidR="002A3886" w:rsidRDefault="002A3886" w:rsidP="002A3886">
      <w:pPr>
        <w:shd w:val="clear" w:color="auto" w:fill="FFFFFF"/>
        <w:spacing w:after="0" w:line="240" w:lineRule="auto"/>
        <w:ind w:firstLine="110"/>
        <w:jc w:val="both"/>
        <w:rPr>
          <w:rFonts w:ascii="Times New Roman" w:eastAsia="Times New Roman" w:hAnsi="Times New Roman"/>
          <w:spacing w:val="6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pacing w:val="5"/>
          <w:sz w:val="24"/>
          <w:szCs w:val="24"/>
          <w:lang w:eastAsia="ar-SA"/>
        </w:rPr>
        <w:t xml:space="preserve">      </w:t>
      </w:r>
      <w:r w:rsidR="00BE42B2" w:rsidRPr="008A0B89">
        <w:rPr>
          <w:rFonts w:ascii="Times New Roman" w:eastAsia="Times New Roman" w:hAnsi="Times New Roman"/>
          <w:spacing w:val="5"/>
          <w:sz w:val="24"/>
          <w:szCs w:val="24"/>
          <w:lang w:eastAsia="ar-SA"/>
        </w:rPr>
        <w:t xml:space="preserve">Письменная работа по математике может состоять только из примеров, только из задач, быть </w:t>
      </w:r>
      <w:r w:rsidR="00BE42B2" w:rsidRPr="008A0B89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 xml:space="preserve">комбинированной или представлять собой математический диктант, когда учащиеся записывают </w:t>
      </w:r>
      <w:r w:rsidR="00BE42B2" w:rsidRPr="008A0B89">
        <w:rPr>
          <w:rFonts w:ascii="Times New Roman" w:eastAsia="Times New Roman" w:hAnsi="Times New Roman"/>
          <w:spacing w:val="6"/>
          <w:sz w:val="24"/>
          <w:szCs w:val="24"/>
          <w:lang w:eastAsia="ar-SA"/>
        </w:rPr>
        <w:t xml:space="preserve">только ответы   </w:t>
      </w:r>
    </w:p>
    <w:p w:rsidR="00BE42B2" w:rsidRPr="008A0B89" w:rsidRDefault="008D1936" w:rsidP="008D1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pacing w:val="6"/>
          <w:sz w:val="24"/>
          <w:szCs w:val="24"/>
          <w:lang w:eastAsia="ar-SA"/>
        </w:rPr>
        <w:t xml:space="preserve">         </w:t>
      </w:r>
      <w:r w:rsidR="00BE42B2" w:rsidRPr="008A0B89">
        <w:rPr>
          <w:rFonts w:ascii="Times New Roman" w:eastAsia="Times New Roman" w:hAnsi="Times New Roman"/>
          <w:b/>
          <w:bCs/>
          <w:spacing w:val="6"/>
          <w:sz w:val="24"/>
          <w:szCs w:val="24"/>
          <w:lang w:eastAsia="ar-SA"/>
        </w:rPr>
        <w:t>Объём контрольной работы трёх первых видов должен быть таким</w:t>
      </w:r>
      <w:r w:rsidR="00BE42B2" w:rsidRPr="008A0B89">
        <w:rPr>
          <w:rFonts w:ascii="Times New Roman" w:eastAsia="Times New Roman" w:hAnsi="Times New Roman"/>
          <w:spacing w:val="6"/>
          <w:sz w:val="24"/>
          <w:szCs w:val="24"/>
          <w:lang w:eastAsia="ar-SA"/>
        </w:rPr>
        <w:t xml:space="preserve">, чтобы на её </w:t>
      </w:r>
      <w:r w:rsidR="00BE42B2" w:rsidRPr="008A0B89">
        <w:rPr>
          <w:rFonts w:ascii="Times New Roman" w:eastAsia="Times New Roman" w:hAnsi="Times New Roman"/>
          <w:spacing w:val="9"/>
          <w:sz w:val="24"/>
          <w:szCs w:val="24"/>
          <w:lang w:eastAsia="ar-SA"/>
        </w:rPr>
        <w:t xml:space="preserve">выполнение учащимся требовалось </w:t>
      </w:r>
      <w:r w:rsidR="00BE42B2" w:rsidRPr="008A0B89">
        <w:rPr>
          <w:rFonts w:ascii="Times New Roman" w:eastAsia="Times New Roman" w:hAnsi="Times New Roman"/>
          <w:b/>
          <w:bCs/>
          <w:spacing w:val="9"/>
          <w:sz w:val="24"/>
          <w:szCs w:val="24"/>
          <w:lang w:eastAsia="ar-SA"/>
        </w:rPr>
        <w:t xml:space="preserve">в </w:t>
      </w:r>
      <w:r w:rsidR="00BE42B2" w:rsidRPr="008A0B89">
        <w:rPr>
          <w:rFonts w:ascii="Times New Roman" w:eastAsia="Times New Roman" w:hAnsi="Times New Roman"/>
          <w:b/>
          <w:bCs/>
          <w:spacing w:val="9"/>
          <w:sz w:val="24"/>
          <w:szCs w:val="24"/>
          <w:lang w:val="en-US" w:eastAsia="ar-SA"/>
        </w:rPr>
        <w:t>I</w:t>
      </w:r>
      <w:r w:rsidR="00BE42B2" w:rsidRPr="008A0B89">
        <w:rPr>
          <w:rFonts w:ascii="Times New Roman" w:eastAsia="Times New Roman" w:hAnsi="Times New Roman"/>
          <w:b/>
          <w:bCs/>
          <w:spacing w:val="9"/>
          <w:sz w:val="24"/>
          <w:szCs w:val="24"/>
          <w:lang w:eastAsia="ar-SA"/>
        </w:rPr>
        <w:t xml:space="preserve"> полугодии </w:t>
      </w:r>
      <w:r w:rsidR="00BE42B2" w:rsidRPr="008A0B89">
        <w:rPr>
          <w:rFonts w:ascii="Times New Roman" w:eastAsia="Times New Roman" w:hAnsi="Times New Roman"/>
          <w:b/>
          <w:bCs/>
          <w:spacing w:val="9"/>
          <w:sz w:val="24"/>
          <w:szCs w:val="24"/>
          <w:lang w:val="en-US" w:eastAsia="ar-SA"/>
        </w:rPr>
        <w:t>II</w:t>
      </w:r>
      <w:r w:rsidR="00BE42B2" w:rsidRPr="008A0B89">
        <w:rPr>
          <w:rFonts w:ascii="Times New Roman" w:eastAsia="Times New Roman" w:hAnsi="Times New Roman"/>
          <w:b/>
          <w:bCs/>
          <w:spacing w:val="9"/>
          <w:sz w:val="24"/>
          <w:szCs w:val="24"/>
          <w:lang w:eastAsia="ar-SA"/>
        </w:rPr>
        <w:t xml:space="preserve">   класса до 20 минут, во  </w:t>
      </w:r>
      <w:r w:rsidR="00BE42B2" w:rsidRPr="008A0B89">
        <w:rPr>
          <w:rFonts w:ascii="Times New Roman" w:eastAsia="Times New Roman" w:hAnsi="Times New Roman"/>
          <w:b/>
          <w:bCs/>
          <w:spacing w:val="12"/>
          <w:sz w:val="24"/>
          <w:szCs w:val="24"/>
          <w:lang w:val="en-US" w:eastAsia="ar-SA"/>
        </w:rPr>
        <w:t>II</w:t>
      </w:r>
      <w:r w:rsidR="00BE42B2" w:rsidRPr="008A0B89">
        <w:rPr>
          <w:rFonts w:ascii="Times New Roman" w:eastAsia="Times New Roman" w:hAnsi="Times New Roman"/>
          <w:b/>
          <w:bCs/>
          <w:spacing w:val="9"/>
          <w:sz w:val="24"/>
          <w:szCs w:val="24"/>
          <w:lang w:val="en-US" w:eastAsia="ar-SA"/>
        </w:rPr>
        <w:t> </w:t>
      </w:r>
      <w:r w:rsidR="00BE42B2" w:rsidRPr="008A0B89">
        <w:rPr>
          <w:rFonts w:ascii="Times New Roman" w:eastAsia="Times New Roman" w:hAnsi="Times New Roman"/>
          <w:b/>
          <w:bCs/>
          <w:spacing w:val="9"/>
          <w:sz w:val="24"/>
          <w:szCs w:val="24"/>
          <w:lang w:eastAsia="ar-SA"/>
        </w:rPr>
        <w:t xml:space="preserve"> полугодии </w:t>
      </w:r>
      <w:r w:rsidR="00BE42B2" w:rsidRPr="008A0B89">
        <w:rPr>
          <w:rFonts w:ascii="Times New Roman" w:eastAsia="Times New Roman" w:hAnsi="Times New Roman"/>
          <w:b/>
          <w:bCs/>
          <w:spacing w:val="12"/>
          <w:sz w:val="24"/>
          <w:szCs w:val="24"/>
          <w:lang w:eastAsia="ar-SA"/>
        </w:rPr>
        <w:t>до 35 минут, в</w:t>
      </w:r>
      <w:r w:rsidR="00BE42B2" w:rsidRPr="008A0B89">
        <w:rPr>
          <w:rFonts w:ascii="Times New Roman" w:eastAsia="Times New Roman" w:hAnsi="Times New Roman"/>
          <w:b/>
          <w:bCs/>
          <w:i/>
          <w:iCs/>
          <w:spacing w:val="12"/>
          <w:sz w:val="24"/>
          <w:szCs w:val="24"/>
          <w:lang w:eastAsia="ar-SA"/>
        </w:rPr>
        <w:t> </w:t>
      </w:r>
      <w:r w:rsidR="00BE42B2" w:rsidRPr="008A0B89">
        <w:rPr>
          <w:rFonts w:ascii="Times New Roman" w:eastAsia="Times New Roman" w:hAnsi="Times New Roman"/>
          <w:b/>
          <w:bCs/>
          <w:spacing w:val="12"/>
          <w:sz w:val="24"/>
          <w:szCs w:val="24"/>
          <w:lang w:val="en-US" w:eastAsia="ar-SA"/>
        </w:rPr>
        <w:t>I</w:t>
      </w:r>
      <w:r w:rsidR="00BE42B2" w:rsidRPr="008A0B89">
        <w:rPr>
          <w:rFonts w:ascii="Times New Roman" w:eastAsia="Times New Roman" w:hAnsi="Times New Roman"/>
          <w:b/>
          <w:bCs/>
          <w:spacing w:val="12"/>
          <w:sz w:val="24"/>
          <w:szCs w:val="24"/>
          <w:lang w:eastAsia="ar-SA"/>
        </w:rPr>
        <w:t xml:space="preserve"> и </w:t>
      </w:r>
      <w:r w:rsidR="00BE42B2" w:rsidRPr="008A0B89">
        <w:rPr>
          <w:rFonts w:ascii="Times New Roman" w:eastAsia="Times New Roman" w:hAnsi="Times New Roman"/>
          <w:b/>
          <w:bCs/>
          <w:spacing w:val="12"/>
          <w:sz w:val="24"/>
          <w:szCs w:val="24"/>
          <w:lang w:val="en-US" w:eastAsia="ar-SA"/>
        </w:rPr>
        <w:t>II</w:t>
      </w:r>
      <w:r w:rsidR="00BE42B2" w:rsidRPr="008A0B89">
        <w:rPr>
          <w:rFonts w:ascii="Times New Roman" w:eastAsia="Times New Roman" w:hAnsi="Times New Roman"/>
          <w:b/>
          <w:bCs/>
          <w:spacing w:val="12"/>
          <w:sz w:val="24"/>
          <w:szCs w:val="24"/>
          <w:lang w:eastAsia="ar-SA"/>
        </w:rPr>
        <w:t xml:space="preserve"> полугодиях </w:t>
      </w:r>
      <w:r w:rsidR="00BE42B2" w:rsidRPr="008A0B89">
        <w:rPr>
          <w:rFonts w:ascii="Times New Roman" w:eastAsia="Times New Roman" w:hAnsi="Times New Roman"/>
          <w:b/>
          <w:bCs/>
          <w:spacing w:val="12"/>
          <w:sz w:val="24"/>
          <w:szCs w:val="24"/>
          <w:lang w:val="en-US" w:eastAsia="ar-SA"/>
        </w:rPr>
        <w:t>III</w:t>
      </w:r>
      <w:r w:rsidR="00BE42B2" w:rsidRPr="008A0B89">
        <w:rPr>
          <w:rFonts w:ascii="Times New Roman" w:eastAsia="Times New Roman" w:hAnsi="Times New Roman"/>
          <w:b/>
          <w:bCs/>
          <w:spacing w:val="12"/>
          <w:sz w:val="24"/>
          <w:szCs w:val="24"/>
          <w:lang w:eastAsia="ar-SA"/>
        </w:rPr>
        <w:t xml:space="preserve"> - </w:t>
      </w:r>
      <w:r w:rsidR="00BE42B2" w:rsidRPr="008A0B89">
        <w:rPr>
          <w:rFonts w:ascii="Times New Roman" w:eastAsia="Times New Roman" w:hAnsi="Times New Roman"/>
          <w:b/>
          <w:bCs/>
          <w:spacing w:val="12"/>
          <w:sz w:val="24"/>
          <w:szCs w:val="24"/>
          <w:lang w:val="en-US" w:eastAsia="ar-SA"/>
        </w:rPr>
        <w:t>IV</w:t>
      </w:r>
      <w:r w:rsidR="00BE42B2" w:rsidRPr="008A0B89">
        <w:rPr>
          <w:rFonts w:ascii="Times New Roman" w:eastAsia="Times New Roman" w:hAnsi="Times New Roman"/>
          <w:b/>
          <w:bCs/>
          <w:spacing w:val="12"/>
          <w:sz w:val="24"/>
          <w:szCs w:val="24"/>
          <w:lang w:eastAsia="ar-SA"/>
        </w:rPr>
        <w:t xml:space="preserve"> классов - до 40 минут, причём за указанное время </w:t>
      </w:r>
      <w:r w:rsidR="00BE42B2" w:rsidRPr="008A0B89">
        <w:rPr>
          <w:rFonts w:ascii="Times New Roman" w:eastAsia="Times New Roman" w:hAnsi="Times New Roman"/>
          <w:b/>
          <w:bCs/>
          <w:spacing w:val="11"/>
          <w:sz w:val="24"/>
          <w:szCs w:val="24"/>
          <w:lang w:eastAsia="ar-SA"/>
        </w:rPr>
        <w:t xml:space="preserve">учащиеся должны успеть </w:t>
      </w:r>
      <w:proofErr w:type="gramStart"/>
      <w:r w:rsidR="00BE42B2" w:rsidRPr="008A0B89">
        <w:rPr>
          <w:rFonts w:ascii="Times New Roman" w:eastAsia="Times New Roman" w:hAnsi="Times New Roman"/>
          <w:b/>
          <w:bCs/>
          <w:spacing w:val="11"/>
          <w:sz w:val="24"/>
          <w:szCs w:val="24"/>
          <w:lang w:eastAsia="ar-SA"/>
        </w:rPr>
        <w:t>не</w:t>
      </w:r>
      <w:proofErr w:type="gramEnd"/>
      <w:r w:rsidR="00BE42B2" w:rsidRPr="008A0B89">
        <w:rPr>
          <w:rFonts w:ascii="Times New Roman" w:eastAsia="Times New Roman" w:hAnsi="Times New Roman"/>
          <w:b/>
          <w:bCs/>
          <w:spacing w:val="11"/>
          <w:sz w:val="24"/>
          <w:szCs w:val="24"/>
          <w:lang w:eastAsia="ar-SA"/>
        </w:rPr>
        <w:t xml:space="preserve"> только выполнить работу, но и проверить её.</w:t>
      </w:r>
    </w:p>
    <w:p w:rsidR="00BE42B2" w:rsidRPr="008A0B89" w:rsidRDefault="00BE42B2" w:rsidP="00BE42B2">
      <w:pPr>
        <w:shd w:val="clear" w:color="auto" w:fill="FFFFFF"/>
        <w:spacing w:after="0" w:line="240" w:lineRule="auto"/>
        <w:ind w:firstLine="110"/>
        <w:rPr>
          <w:rFonts w:ascii="Times New Roman" w:eastAsia="Times New Roman" w:hAnsi="Times New Roman"/>
          <w:sz w:val="24"/>
          <w:szCs w:val="24"/>
          <w:lang w:eastAsia="ar-SA"/>
        </w:rPr>
      </w:pPr>
      <w:r w:rsidRPr="008A0B8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 </w:t>
      </w:r>
    </w:p>
    <w:p w:rsidR="00BE42B2" w:rsidRPr="008A0B89" w:rsidRDefault="00BE42B2" w:rsidP="00BE42B2">
      <w:pPr>
        <w:shd w:val="clear" w:color="auto" w:fill="FFFFFF"/>
        <w:spacing w:after="0" w:line="240" w:lineRule="auto"/>
        <w:ind w:left="730"/>
        <w:rPr>
          <w:rFonts w:ascii="Times New Roman" w:eastAsia="Times New Roman" w:hAnsi="Times New Roman"/>
          <w:sz w:val="24"/>
          <w:szCs w:val="24"/>
          <w:lang w:eastAsia="ar-SA"/>
        </w:rPr>
      </w:pPr>
      <w:r w:rsidRPr="008A0B89">
        <w:rPr>
          <w:rFonts w:ascii="Times New Roman" w:eastAsia="Times New Roman" w:hAnsi="Times New Roman"/>
          <w:b/>
          <w:bCs/>
          <w:spacing w:val="12"/>
          <w:sz w:val="24"/>
          <w:szCs w:val="24"/>
          <w:lang w:eastAsia="ar-SA"/>
        </w:rPr>
        <w:t xml:space="preserve">А. Письменная работа. </w:t>
      </w:r>
      <w:proofErr w:type="gramStart"/>
      <w:r w:rsidRPr="008A0B89">
        <w:rPr>
          <w:rFonts w:ascii="Times New Roman" w:eastAsia="Times New Roman" w:hAnsi="Times New Roman"/>
          <w:b/>
          <w:bCs/>
          <w:spacing w:val="12"/>
          <w:sz w:val="24"/>
          <w:szCs w:val="24"/>
          <w:lang w:eastAsia="ar-SA"/>
        </w:rPr>
        <w:t>Содержащая</w:t>
      </w:r>
      <w:proofErr w:type="gramEnd"/>
      <w:r w:rsidRPr="008A0B89">
        <w:rPr>
          <w:rFonts w:ascii="Times New Roman" w:eastAsia="Times New Roman" w:hAnsi="Times New Roman"/>
          <w:b/>
          <w:bCs/>
          <w:spacing w:val="12"/>
          <w:sz w:val="24"/>
          <w:szCs w:val="24"/>
          <w:lang w:eastAsia="ar-SA"/>
        </w:rPr>
        <w:t xml:space="preserve"> только примеры.</w:t>
      </w:r>
      <w:r w:rsidRPr="008A0B8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 </w:t>
      </w:r>
    </w:p>
    <w:p w:rsidR="00BE42B2" w:rsidRPr="008A0B89" w:rsidRDefault="00BE42B2" w:rsidP="00BE42B2">
      <w:pPr>
        <w:shd w:val="clear" w:color="auto" w:fill="FFFFFF"/>
        <w:spacing w:after="0" w:line="240" w:lineRule="auto"/>
        <w:ind w:firstLine="125"/>
        <w:rPr>
          <w:rFonts w:ascii="Times New Roman" w:eastAsia="Times New Roman" w:hAnsi="Times New Roman"/>
          <w:sz w:val="24"/>
          <w:szCs w:val="24"/>
          <w:lang w:eastAsia="ar-SA"/>
        </w:rPr>
      </w:pPr>
      <w:r w:rsidRPr="008A0B89">
        <w:rPr>
          <w:rFonts w:ascii="Times New Roman" w:eastAsia="Times New Roman" w:hAnsi="Times New Roman"/>
          <w:spacing w:val="6"/>
          <w:sz w:val="24"/>
          <w:szCs w:val="24"/>
          <w:lang w:eastAsia="ar-SA"/>
        </w:rPr>
        <w:lastRenderedPageBreak/>
        <w:t>При оценке письменной работы, включающей только примеры (при числе вычислительных действий не более 12) и имеющей целью проверку вычислительных навыков учащихся, ставятся </w:t>
      </w:r>
      <w:r w:rsidRPr="008A0B89">
        <w:rPr>
          <w:rFonts w:ascii="Times New Roman" w:eastAsia="Times New Roman" w:hAnsi="Times New Roman"/>
          <w:spacing w:val="1"/>
          <w:sz w:val="24"/>
          <w:szCs w:val="24"/>
          <w:lang w:eastAsia="ar-SA"/>
        </w:rPr>
        <w:t>следующие отметки:</w:t>
      </w:r>
    </w:p>
    <w:p w:rsidR="00BE42B2" w:rsidRPr="008A0B89" w:rsidRDefault="00BE42B2" w:rsidP="00BE42B2">
      <w:pPr>
        <w:shd w:val="clear" w:color="auto" w:fill="FFFFFF"/>
        <w:spacing w:after="0" w:line="240" w:lineRule="auto"/>
        <w:ind w:left="10" w:right="2"/>
        <w:rPr>
          <w:rFonts w:ascii="Times New Roman" w:eastAsia="Times New Roman" w:hAnsi="Times New Roman"/>
          <w:sz w:val="24"/>
          <w:szCs w:val="24"/>
          <w:lang w:eastAsia="ar-SA"/>
        </w:rPr>
      </w:pPr>
      <w:r w:rsidRPr="008A0B89">
        <w:rPr>
          <w:rFonts w:ascii="Times New Roman" w:eastAsia="Times New Roman" w:hAnsi="Times New Roman"/>
          <w:b/>
          <w:bCs/>
          <w:spacing w:val="12"/>
          <w:sz w:val="24"/>
          <w:szCs w:val="24"/>
          <w:lang w:eastAsia="ar-SA"/>
        </w:rPr>
        <w:t>Оценка «5»</w:t>
      </w:r>
      <w:r w:rsidRPr="008A0B89">
        <w:rPr>
          <w:rFonts w:ascii="Times New Roman" w:eastAsia="Times New Roman" w:hAnsi="Times New Roman"/>
          <w:spacing w:val="12"/>
          <w:sz w:val="24"/>
          <w:szCs w:val="24"/>
          <w:lang w:eastAsia="ar-SA"/>
        </w:rPr>
        <w:t xml:space="preserve"> ставится, если вся работа выполнена безошибочно. </w:t>
      </w:r>
    </w:p>
    <w:p w:rsidR="00BE42B2" w:rsidRPr="008A0B89" w:rsidRDefault="00BE42B2" w:rsidP="00BE42B2">
      <w:pPr>
        <w:shd w:val="clear" w:color="auto" w:fill="FFFFFF"/>
        <w:spacing w:after="0" w:line="240" w:lineRule="auto"/>
        <w:ind w:left="10" w:right="2"/>
        <w:rPr>
          <w:rFonts w:ascii="Times New Roman" w:eastAsia="Times New Roman" w:hAnsi="Times New Roman"/>
          <w:sz w:val="24"/>
          <w:szCs w:val="24"/>
          <w:lang w:eastAsia="ar-SA"/>
        </w:rPr>
      </w:pPr>
      <w:r w:rsidRPr="008A0B89">
        <w:rPr>
          <w:rFonts w:ascii="Times New Roman" w:eastAsia="Times New Roman" w:hAnsi="Times New Roman"/>
          <w:b/>
          <w:bCs/>
          <w:spacing w:val="11"/>
          <w:sz w:val="24"/>
          <w:szCs w:val="24"/>
          <w:lang w:eastAsia="ar-SA"/>
        </w:rPr>
        <w:t>Оценка «4»</w:t>
      </w:r>
      <w:r w:rsidRPr="008A0B89">
        <w:rPr>
          <w:rFonts w:ascii="Times New Roman" w:eastAsia="Times New Roman" w:hAnsi="Times New Roman"/>
          <w:spacing w:val="11"/>
          <w:sz w:val="24"/>
          <w:szCs w:val="24"/>
          <w:lang w:eastAsia="ar-SA"/>
        </w:rPr>
        <w:t xml:space="preserve"> ставится, если  в работе допущены </w:t>
      </w:r>
      <w:r w:rsidRPr="008A0B89">
        <w:rPr>
          <w:rFonts w:ascii="Times New Roman" w:eastAsia="Times New Roman" w:hAnsi="Times New Roman"/>
          <w:spacing w:val="100"/>
          <w:sz w:val="24"/>
          <w:szCs w:val="24"/>
          <w:lang w:eastAsia="ar-SA"/>
        </w:rPr>
        <w:t>1-2</w:t>
      </w:r>
      <w:r w:rsidRPr="008A0B89">
        <w:rPr>
          <w:rFonts w:ascii="Times New Roman" w:eastAsia="Times New Roman" w:hAnsi="Times New Roman"/>
          <w:spacing w:val="11"/>
          <w:sz w:val="24"/>
          <w:szCs w:val="24"/>
          <w:lang w:eastAsia="ar-SA"/>
        </w:rPr>
        <w:t xml:space="preserve"> вычислительные ошибки. </w:t>
      </w:r>
    </w:p>
    <w:p w:rsidR="00BE42B2" w:rsidRPr="008A0B89" w:rsidRDefault="00BE42B2" w:rsidP="00BE42B2">
      <w:pPr>
        <w:shd w:val="clear" w:color="auto" w:fill="FFFFFF"/>
        <w:spacing w:after="0" w:line="240" w:lineRule="auto"/>
        <w:ind w:left="10" w:right="2"/>
        <w:rPr>
          <w:rFonts w:ascii="Times New Roman" w:eastAsia="Times New Roman" w:hAnsi="Times New Roman"/>
          <w:sz w:val="24"/>
          <w:szCs w:val="24"/>
          <w:lang w:eastAsia="ar-SA"/>
        </w:rPr>
      </w:pPr>
      <w:r w:rsidRPr="008A0B89">
        <w:rPr>
          <w:rFonts w:ascii="Times New Roman" w:eastAsia="Times New Roman" w:hAnsi="Times New Roman"/>
          <w:b/>
          <w:bCs/>
          <w:spacing w:val="10"/>
          <w:sz w:val="24"/>
          <w:szCs w:val="24"/>
          <w:lang w:eastAsia="ar-SA"/>
        </w:rPr>
        <w:t>Оценка «3»</w:t>
      </w:r>
      <w:r w:rsidRPr="008A0B89">
        <w:rPr>
          <w:rFonts w:ascii="Times New Roman" w:eastAsia="Times New Roman" w:hAnsi="Times New Roman"/>
          <w:spacing w:val="10"/>
          <w:sz w:val="24"/>
          <w:szCs w:val="24"/>
          <w:lang w:eastAsia="ar-SA"/>
        </w:rPr>
        <w:t xml:space="preserve"> ставится, если   в работе допущены </w:t>
      </w:r>
      <w:r w:rsidRPr="008A0B89">
        <w:rPr>
          <w:rFonts w:ascii="Times New Roman" w:eastAsia="Times New Roman" w:hAnsi="Times New Roman"/>
          <w:spacing w:val="105"/>
          <w:sz w:val="24"/>
          <w:szCs w:val="24"/>
          <w:lang w:eastAsia="ar-SA"/>
        </w:rPr>
        <w:t>3-4</w:t>
      </w:r>
      <w:r w:rsidRPr="008A0B89">
        <w:rPr>
          <w:rFonts w:ascii="Times New Roman" w:eastAsia="Times New Roman" w:hAnsi="Times New Roman"/>
          <w:spacing w:val="10"/>
          <w:sz w:val="24"/>
          <w:szCs w:val="24"/>
          <w:lang w:eastAsia="ar-SA"/>
        </w:rPr>
        <w:t xml:space="preserve"> вычислительные ошибки. </w:t>
      </w:r>
    </w:p>
    <w:p w:rsidR="00BE42B2" w:rsidRPr="008A0B89" w:rsidRDefault="00BE42B2" w:rsidP="00BE42B2">
      <w:pPr>
        <w:shd w:val="clear" w:color="auto" w:fill="FFFFFF"/>
        <w:spacing w:after="0" w:line="240" w:lineRule="auto"/>
        <w:ind w:left="10" w:right="2"/>
        <w:rPr>
          <w:rFonts w:ascii="Times New Roman" w:eastAsia="Times New Roman" w:hAnsi="Times New Roman"/>
          <w:sz w:val="24"/>
          <w:szCs w:val="24"/>
          <w:lang w:eastAsia="ar-SA"/>
        </w:rPr>
      </w:pPr>
      <w:r w:rsidRPr="008A0B89">
        <w:rPr>
          <w:rFonts w:ascii="Times New Roman" w:eastAsia="Times New Roman" w:hAnsi="Times New Roman"/>
          <w:b/>
          <w:bCs/>
          <w:spacing w:val="9"/>
          <w:sz w:val="24"/>
          <w:szCs w:val="24"/>
          <w:lang w:eastAsia="ar-SA"/>
        </w:rPr>
        <w:t>Оценка «2»</w:t>
      </w:r>
      <w:r w:rsidRPr="008A0B89">
        <w:rPr>
          <w:rFonts w:ascii="Times New Roman" w:eastAsia="Times New Roman" w:hAnsi="Times New Roman"/>
          <w:spacing w:val="9"/>
          <w:sz w:val="24"/>
          <w:szCs w:val="24"/>
          <w:lang w:eastAsia="ar-SA"/>
        </w:rPr>
        <w:t xml:space="preserve"> ставится, если   в работе допущены 5 и более вычислительных ошибок.</w:t>
      </w:r>
    </w:p>
    <w:p w:rsidR="00BE42B2" w:rsidRPr="008A0B89" w:rsidRDefault="00BE42B2" w:rsidP="00BE42B2">
      <w:pPr>
        <w:shd w:val="clear" w:color="auto" w:fill="FFFFFF"/>
        <w:spacing w:after="0" w:line="240" w:lineRule="auto"/>
        <w:ind w:left="850"/>
        <w:rPr>
          <w:rFonts w:ascii="Times New Roman" w:eastAsia="Times New Roman" w:hAnsi="Times New Roman"/>
          <w:sz w:val="24"/>
          <w:szCs w:val="24"/>
          <w:lang w:eastAsia="ar-SA"/>
        </w:rPr>
      </w:pPr>
      <w:r w:rsidRPr="008A0B89">
        <w:rPr>
          <w:rFonts w:ascii="Times New Roman" w:eastAsia="Times New Roman" w:hAnsi="Times New Roman"/>
          <w:b/>
          <w:bCs/>
          <w:spacing w:val="8"/>
          <w:sz w:val="24"/>
          <w:szCs w:val="24"/>
          <w:lang w:eastAsia="ar-SA"/>
        </w:rPr>
        <w:t xml:space="preserve">Б.   Письменная работа.   </w:t>
      </w:r>
      <w:proofErr w:type="gramStart"/>
      <w:r w:rsidRPr="008A0B89">
        <w:rPr>
          <w:rFonts w:ascii="Times New Roman" w:eastAsia="Times New Roman" w:hAnsi="Times New Roman"/>
          <w:b/>
          <w:bCs/>
          <w:spacing w:val="8"/>
          <w:sz w:val="24"/>
          <w:szCs w:val="24"/>
          <w:lang w:eastAsia="ar-SA"/>
        </w:rPr>
        <w:t>Содержащая</w:t>
      </w:r>
      <w:proofErr w:type="gramEnd"/>
      <w:r w:rsidRPr="008A0B89">
        <w:rPr>
          <w:rFonts w:ascii="Times New Roman" w:eastAsia="Times New Roman" w:hAnsi="Times New Roman"/>
          <w:b/>
          <w:bCs/>
          <w:spacing w:val="8"/>
          <w:sz w:val="24"/>
          <w:szCs w:val="24"/>
          <w:lang w:eastAsia="ar-SA"/>
        </w:rPr>
        <w:t xml:space="preserve"> только задачи.</w:t>
      </w:r>
      <w:r w:rsidRPr="008A0B8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 </w:t>
      </w:r>
    </w:p>
    <w:p w:rsidR="00BE42B2" w:rsidRPr="008A0B89" w:rsidRDefault="00BE42B2" w:rsidP="00BE42B2">
      <w:pPr>
        <w:shd w:val="clear" w:color="auto" w:fill="FFFFFF"/>
        <w:spacing w:after="0" w:line="240" w:lineRule="auto"/>
        <w:ind w:right="461" w:firstLine="178"/>
        <w:rPr>
          <w:rFonts w:ascii="Times New Roman" w:eastAsia="Times New Roman" w:hAnsi="Times New Roman"/>
          <w:sz w:val="24"/>
          <w:szCs w:val="24"/>
          <w:lang w:eastAsia="ar-SA"/>
        </w:rPr>
      </w:pPr>
      <w:r w:rsidRPr="008A0B89">
        <w:rPr>
          <w:rFonts w:ascii="Times New Roman" w:eastAsia="Times New Roman" w:hAnsi="Times New Roman"/>
          <w:spacing w:val="7"/>
          <w:sz w:val="24"/>
          <w:szCs w:val="24"/>
          <w:lang w:eastAsia="ar-SA"/>
        </w:rPr>
        <w:t xml:space="preserve">При оценке письменной работы, состоящей только из задач (2 или 3 задачи) и имеющей </w:t>
      </w:r>
      <w:r w:rsidRPr="008A0B89">
        <w:rPr>
          <w:rFonts w:ascii="Times New Roman" w:eastAsia="Times New Roman" w:hAnsi="Times New Roman"/>
          <w:spacing w:val="3"/>
          <w:sz w:val="24"/>
          <w:szCs w:val="24"/>
          <w:lang w:eastAsia="ar-SA"/>
        </w:rPr>
        <w:t xml:space="preserve">целью проверку умений решать задачи. Ставятся следующие отметки: </w:t>
      </w:r>
    </w:p>
    <w:p w:rsidR="00BE42B2" w:rsidRPr="008A0B89" w:rsidRDefault="00BE42B2" w:rsidP="00BE42B2">
      <w:pPr>
        <w:shd w:val="clear" w:color="auto" w:fill="FFFFFF"/>
        <w:spacing w:after="0" w:line="240" w:lineRule="auto"/>
        <w:ind w:right="461" w:firstLine="178"/>
        <w:rPr>
          <w:rFonts w:ascii="Times New Roman" w:eastAsia="Times New Roman" w:hAnsi="Times New Roman"/>
          <w:sz w:val="24"/>
          <w:szCs w:val="24"/>
          <w:lang w:eastAsia="ar-SA"/>
        </w:rPr>
      </w:pPr>
      <w:r w:rsidRPr="008A0B89">
        <w:rPr>
          <w:rFonts w:ascii="Times New Roman" w:eastAsia="Times New Roman" w:hAnsi="Times New Roman"/>
          <w:b/>
          <w:bCs/>
          <w:spacing w:val="11"/>
          <w:sz w:val="24"/>
          <w:szCs w:val="24"/>
          <w:lang w:eastAsia="ar-SA"/>
        </w:rPr>
        <w:t>Оценка «5»</w:t>
      </w:r>
      <w:r w:rsidRPr="008A0B89">
        <w:rPr>
          <w:rFonts w:ascii="Times New Roman" w:eastAsia="Times New Roman" w:hAnsi="Times New Roman"/>
          <w:spacing w:val="11"/>
          <w:sz w:val="24"/>
          <w:szCs w:val="24"/>
          <w:lang w:eastAsia="ar-SA"/>
        </w:rPr>
        <w:t xml:space="preserve"> ставится, если все задачи решены без ошибок.</w:t>
      </w:r>
    </w:p>
    <w:p w:rsidR="00BE42B2" w:rsidRPr="008A0B89" w:rsidRDefault="00BE42B2" w:rsidP="00BE42B2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/>
          <w:sz w:val="24"/>
          <w:szCs w:val="24"/>
          <w:lang w:eastAsia="ar-SA"/>
        </w:rPr>
      </w:pPr>
      <w:r w:rsidRPr="008A0B89">
        <w:rPr>
          <w:rFonts w:ascii="Times New Roman" w:eastAsia="Times New Roman" w:hAnsi="Times New Roman"/>
          <w:b/>
          <w:bCs/>
          <w:spacing w:val="7"/>
          <w:sz w:val="24"/>
          <w:szCs w:val="24"/>
          <w:lang w:eastAsia="ar-SA"/>
        </w:rPr>
        <w:t>Оценка «4»</w:t>
      </w:r>
      <w:r w:rsidRPr="008A0B89">
        <w:rPr>
          <w:rFonts w:ascii="Times New Roman" w:eastAsia="Times New Roman" w:hAnsi="Times New Roman"/>
          <w:spacing w:val="7"/>
          <w:sz w:val="24"/>
          <w:szCs w:val="24"/>
          <w:lang w:eastAsia="ar-SA"/>
        </w:rPr>
        <w:t xml:space="preserve"> ставится, если нет ошибок в ходе решения задач, но допущены </w:t>
      </w:r>
      <w:r w:rsidRPr="008A0B89">
        <w:rPr>
          <w:rFonts w:ascii="Times New Roman" w:eastAsia="Times New Roman" w:hAnsi="Times New Roman"/>
          <w:spacing w:val="18"/>
          <w:sz w:val="24"/>
          <w:szCs w:val="24"/>
          <w:lang w:eastAsia="ar-SA"/>
        </w:rPr>
        <w:t>1-2</w:t>
      </w:r>
      <w:r w:rsidRPr="008A0B89">
        <w:rPr>
          <w:rFonts w:ascii="Times New Roman" w:eastAsia="Times New Roman" w:hAnsi="Times New Roman"/>
          <w:spacing w:val="7"/>
          <w:sz w:val="24"/>
          <w:szCs w:val="24"/>
          <w:lang w:eastAsia="ar-SA"/>
        </w:rPr>
        <w:t xml:space="preserve"> вычисли</w:t>
      </w:r>
      <w:r w:rsidRPr="008A0B89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тельные ошибки.</w:t>
      </w:r>
    </w:p>
    <w:p w:rsidR="00BE42B2" w:rsidRPr="008A0B89" w:rsidRDefault="00BE42B2" w:rsidP="00BE42B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A0B89">
        <w:rPr>
          <w:rFonts w:ascii="Times New Roman" w:eastAsia="Times New Roman" w:hAnsi="Times New Roman"/>
          <w:b/>
          <w:bCs/>
          <w:spacing w:val="9"/>
          <w:sz w:val="24"/>
          <w:szCs w:val="24"/>
          <w:lang w:eastAsia="ar-SA"/>
        </w:rPr>
        <w:t xml:space="preserve">Оценка «3» </w:t>
      </w:r>
      <w:r w:rsidRPr="008A0B89">
        <w:rPr>
          <w:rFonts w:ascii="Times New Roman" w:eastAsia="Times New Roman" w:hAnsi="Times New Roman"/>
          <w:spacing w:val="9"/>
          <w:sz w:val="24"/>
          <w:szCs w:val="24"/>
          <w:lang w:eastAsia="ar-SA"/>
        </w:rPr>
        <w:t xml:space="preserve">ставится, если </w:t>
      </w:r>
      <w:proofErr w:type="gramStart"/>
      <w:r w:rsidRPr="008A0B89">
        <w:rPr>
          <w:rFonts w:ascii="Times New Roman" w:eastAsia="Times New Roman" w:hAnsi="Times New Roman"/>
          <w:spacing w:val="9"/>
          <w:sz w:val="24"/>
          <w:szCs w:val="24"/>
          <w:lang w:eastAsia="ar-SA"/>
        </w:rPr>
        <w:t>допущена</w:t>
      </w:r>
      <w:proofErr w:type="gramEnd"/>
      <w:r w:rsidRPr="008A0B89">
        <w:rPr>
          <w:rFonts w:ascii="Times New Roman" w:eastAsia="Times New Roman" w:hAnsi="Times New Roman"/>
          <w:spacing w:val="9"/>
          <w:sz w:val="24"/>
          <w:szCs w:val="24"/>
          <w:lang w:eastAsia="ar-SA"/>
        </w:rPr>
        <w:t xml:space="preserve"> хотя бы 1 ошибка в ходе решения задачи независимо от </w:t>
      </w:r>
      <w:r w:rsidRPr="008A0B89">
        <w:rPr>
          <w:rFonts w:ascii="Times New Roman" w:eastAsia="Times New Roman" w:hAnsi="Times New Roman"/>
          <w:spacing w:val="7"/>
          <w:sz w:val="24"/>
          <w:szCs w:val="24"/>
          <w:lang w:eastAsia="ar-SA"/>
        </w:rPr>
        <w:t>того, 2 или 3 задачи содержит работа, и 1 вычислительная ошибка или если вычислительных ошибок нет, по не решена 1 задача.</w:t>
      </w:r>
    </w:p>
    <w:p w:rsidR="00BE42B2" w:rsidRPr="008A0B89" w:rsidRDefault="00BE42B2" w:rsidP="00BE42B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A0B89">
        <w:rPr>
          <w:rFonts w:ascii="Times New Roman" w:eastAsia="Times New Roman" w:hAnsi="Times New Roman"/>
          <w:b/>
          <w:bCs/>
          <w:spacing w:val="9"/>
          <w:sz w:val="24"/>
          <w:szCs w:val="24"/>
          <w:lang w:eastAsia="ar-SA"/>
        </w:rPr>
        <w:t>Оценка «2»</w:t>
      </w:r>
      <w:r w:rsidRPr="008A0B89">
        <w:rPr>
          <w:rFonts w:ascii="Times New Roman" w:eastAsia="Times New Roman" w:hAnsi="Times New Roman"/>
          <w:spacing w:val="9"/>
          <w:sz w:val="24"/>
          <w:szCs w:val="24"/>
          <w:lang w:eastAsia="ar-SA"/>
        </w:rPr>
        <w:t xml:space="preserve"> ставится, если допущены ошибки в ходе решения задач и 2 вычислительные </w:t>
      </w:r>
      <w:r w:rsidRPr="008A0B89">
        <w:rPr>
          <w:rFonts w:ascii="Times New Roman" w:eastAsia="Times New Roman" w:hAnsi="Times New Roman"/>
          <w:sz w:val="24"/>
          <w:szCs w:val="24"/>
          <w:lang w:eastAsia="ar-SA"/>
        </w:rPr>
        <w:t>ошибки в других задачах.</w:t>
      </w:r>
    </w:p>
    <w:p w:rsidR="00BE42B2" w:rsidRPr="008A0B89" w:rsidRDefault="00BE42B2" w:rsidP="00BE42B2">
      <w:pPr>
        <w:shd w:val="clear" w:color="auto" w:fill="FFFFFF"/>
        <w:spacing w:after="0" w:line="240" w:lineRule="auto"/>
        <w:ind w:left="58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A0B89">
        <w:rPr>
          <w:rFonts w:ascii="Times New Roman" w:eastAsia="Times New Roman" w:hAnsi="Times New Roman"/>
          <w:b/>
          <w:bCs/>
          <w:spacing w:val="5"/>
          <w:sz w:val="24"/>
          <w:szCs w:val="24"/>
          <w:lang w:eastAsia="ar-SA"/>
        </w:rPr>
        <w:t>В.   Письменная   комбинированная работа.</w:t>
      </w:r>
      <w:r w:rsidRPr="008A0B8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 </w:t>
      </w:r>
    </w:p>
    <w:p w:rsidR="00BE42B2" w:rsidRPr="008A0B89" w:rsidRDefault="008D1936" w:rsidP="008D1936">
      <w:pPr>
        <w:shd w:val="clear" w:color="auto" w:fill="FFFFFF"/>
        <w:spacing w:after="0" w:line="240" w:lineRule="auto"/>
        <w:ind w:left="24" w:firstLine="13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pacing w:val="5"/>
          <w:sz w:val="24"/>
          <w:szCs w:val="24"/>
          <w:lang w:eastAsia="ar-SA"/>
        </w:rPr>
        <w:t xml:space="preserve">      </w:t>
      </w:r>
      <w:r w:rsidR="00BE42B2" w:rsidRPr="008A0B89">
        <w:rPr>
          <w:rFonts w:ascii="Times New Roman" w:eastAsia="Times New Roman" w:hAnsi="Times New Roman"/>
          <w:spacing w:val="5"/>
          <w:sz w:val="24"/>
          <w:szCs w:val="24"/>
          <w:lang w:eastAsia="ar-SA"/>
        </w:rPr>
        <w:t xml:space="preserve">Письменная комбинированная работа ставит своей целью проверку знаний, умений, навыков </w:t>
      </w:r>
      <w:r w:rsidR="00BE42B2" w:rsidRPr="008A0B89">
        <w:rPr>
          <w:rFonts w:ascii="Times New Roman" w:eastAsia="Times New Roman" w:hAnsi="Times New Roman"/>
          <w:spacing w:val="6"/>
          <w:sz w:val="24"/>
          <w:szCs w:val="24"/>
          <w:lang w:eastAsia="ar-SA"/>
        </w:rPr>
        <w:t xml:space="preserve">учащихся по </w:t>
      </w:r>
      <w:proofErr w:type="spellStart"/>
      <w:r w:rsidR="00BE42B2" w:rsidRPr="008A0B89">
        <w:rPr>
          <w:rFonts w:ascii="Times New Roman" w:eastAsia="Times New Roman" w:hAnsi="Times New Roman"/>
          <w:spacing w:val="6"/>
          <w:sz w:val="24"/>
          <w:szCs w:val="24"/>
          <w:lang w:eastAsia="ar-SA"/>
        </w:rPr>
        <w:t>всемуматериалу</w:t>
      </w:r>
      <w:proofErr w:type="spellEnd"/>
      <w:r w:rsidR="00BE42B2" w:rsidRPr="008A0B89">
        <w:rPr>
          <w:rFonts w:ascii="Times New Roman" w:eastAsia="Times New Roman" w:hAnsi="Times New Roman"/>
          <w:spacing w:val="6"/>
          <w:sz w:val="24"/>
          <w:szCs w:val="24"/>
          <w:lang w:eastAsia="ar-SA"/>
        </w:rPr>
        <w:t xml:space="preserve">   темы, четверти, полугодия, всего учебного года и содержит </w:t>
      </w:r>
      <w:r w:rsidR="00BE42B2" w:rsidRPr="008A0B89">
        <w:rPr>
          <w:rFonts w:ascii="Times New Roman" w:eastAsia="Times New Roman" w:hAnsi="Times New Roman"/>
          <w:spacing w:val="7"/>
          <w:sz w:val="24"/>
          <w:szCs w:val="24"/>
          <w:lang w:eastAsia="ar-SA"/>
        </w:rPr>
        <w:t xml:space="preserve">одновременно задачи, примеры и задания других видов (задания по нумерации чисел, на </w:t>
      </w:r>
      <w:r w:rsidR="00BE42B2" w:rsidRPr="008A0B89">
        <w:rPr>
          <w:rFonts w:ascii="Times New Roman" w:eastAsia="Times New Roman" w:hAnsi="Times New Roman"/>
          <w:spacing w:val="6"/>
          <w:sz w:val="24"/>
          <w:szCs w:val="24"/>
          <w:lang w:eastAsia="ar-SA"/>
        </w:rPr>
        <w:t xml:space="preserve">сравнение чисел, на порядок действий и др.). </w:t>
      </w:r>
      <w:proofErr w:type="gramStart"/>
      <w:r w:rsidR="00BE42B2" w:rsidRPr="008A0B89">
        <w:rPr>
          <w:rFonts w:ascii="Times New Roman" w:eastAsia="Times New Roman" w:hAnsi="Times New Roman"/>
          <w:spacing w:val="6"/>
          <w:sz w:val="24"/>
          <w:szCs w:val="24"/>
          <w:lang w:eastAsia="ar-SA"/>
        </w:rPr>
        <w:t>Ошибки</w:t>
      </w:r>
      <w:proofErr w:type="gramEnd"/>
      <w:r w:rsidR="00BE42B2" w:rsidRPr="008A0B89">
        <w:rPr>
          <w:rFonts w:ascii="Times New Roman" w:eastAsia="Times New Roman" w:hAnsi="Times New Roman"/>
          <w:spacing w:val="6"/>
          <w:sz w:val="24"/>
          <w:szCs w:val="24"/>
          <w:lang w:eastAsia="ar-SA"/>
        </w:rPr>
        <w:t xml:space="preserve"> допущенные при выполнении этих видов </w:t>
      </w:r>
      <w:r w:rsidR="00BE42B2" w:rsidRPr="008A0B89">
        <w:rPr>
          <w:rFonts w:ascii="Times New Roman" w:eastAsia="Times New Roman" w:hAnsi="Times New Roman"/>
          <w:spacing w:val="4"/>
          <w:sz w:val="24"/>
          <w:szCs w:val="24"/>
          <w:lang w:eastAsia="ar-SA"/>
        </w:rPr>
        <w:t>заданий, относятся к вычислительным ошибкам.</w:t>
      </w:r>
    </w:p>
    <w:p w:rsidR="00BE42B2" w:rsidRPr="008A0B89" w:rsidRDefault="00BE42B2" w:rsidP="00BE42B2">
      <w:pPr>
        <w:shd w:val="clear" w:color="auto" w:fill="FFFFFF"/>
        <w:spacing w:after="0" w:line="240" w:lineRule="auto"/>
        <w:ind w:left="1027" w:hanging="811"/>
        <w:rPr>
          <w:rFonts w:ascii="Times New Roman" w:eastAsia="Times New Roman" w:hAnsi="Times New Roman"/>
          <w:sz w:val="24"/>
          <w:szCs w:val="24"/>
          <w:lang w:eastAsia="ar-SA"/>
        </w:rPr>
      </w:pPr>
      <w:r w:rsidRPr="008A0B89">
        <w:rPr>
          <w:rFonts w:ascii="Times New Roman" w:eastAsia="Times New Roman" w:hAnsi="Times New Roman"/>
          <w:b/>
          <w:bCs/>
          <w:spacing w:val="7"/>
          <w:sz w:val="24"/>
          <w:szCs w:val="24"/>
          <w:lang w:eastAsia="ar-SA"/>
        </w:rPr>
        <w:t xml:space="preserve">1. При оценке письменной комбинированной работы, состоящей из 1 задачи, </w:t>
      </w:r>
      <w:r w:rsidRPr="008A0B89">
        <w:rPr>
          <w:rFonts w:ascii="Times New Roman" w:eastAsia="Times New Roman" w:hAnsi="Times New Roman"/>
          <w:b/>
          <w:bCs/>
          <w:spacing w:val="8"/>
          <w:sz w:val="24"/>
          <w:szCs w:val="24"/>
          <w:lang w:eastAsia="ar-SA"/>
        </w:rPr>
        <w:t>примеров и заданий других видов, ставятся следующие отметки:</w:t>
      </w:r>
      <w:r w:rsidRPr="008A0B8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 </w:t>
      </w:r>
    </w:p>
    <w:p w:rsidR="00BE42B2" w:rsidRPr="008A0B89" w:rsidRDefault="00BE42B2" w:rsidP="00BE42B2">
      <w:pPr>
        <w:shd w:val="clear" w:color="auto" w:fill="FFFFFF"/>
        <w:spacing w:after="0" w:line="240" w:lineRule="auto"/>
        <w:ind w:left="34"/>
        <w:rPr>
          <w:rFonts w:ascii="Times New Roman" w:eastAsia="Times New Roman" w:hAnsi="Times New Roman"/>
          <w:sz w:val="24"/>
          <w:szCs w:val="24"/>
          <w:lang w:eastAsia="ar-SA"/>
        </w:rPr>
      </w:pPr>
      <w:r w:rsidRPr="008A0B89">
        <w:rPr>
          <w:rFonts w:ascii="Times New Roman" w:eastAsia="Times New Roman" w:hAnsi="Times New Roman"/>
          <w:b/>
          <w:bCs/>
          <w:spacing w:val="12"/>
          <w:sz w:val="24"/>
          <w:szCs w:val="24"/>
          <w:lang w:eastAsia="ar-SA"/>
        </w:rPr>
        <w:t xml:space="preserve">Оценка «5»  </w:t>
      </w:r>
      <w:r w:rsidRPr="008A0B89">
        <w:rPr>
          <w:rFonts w:ascii="Times New Roman" w:eastAsia="Times New Roman" w:hAnsi="Times New Roman"/>
          <w:spacing w:val="12"/>
          <w:sz w:val="24"/>
          <w:szCs w:val="24"/>
          <w:lang w:eastAsia="ar-SA"/>
        </w:rPr>
        <w:t>ставится, если все задачи решены без ошибок.</w:t>
      </w:r>
    </w:p>
    <w:p w:rsidR="00BE42B2" w:rsidRPr="008A0B89" w:rsidRDefault="00BE42B2" w:rsidP="00BE42B2">
      <w:pPr>
        <w:shd w:val="clear" w:color="auto" w:fill="FFFFFF"/>
        <w:spacing w:after="0" w:line="240" w:lineRule="auto"/>
        <w:ind w:left="19"/>
        <w:rPr>
          <w:rFonts w:ascii="Times New Roman" w:eastAsia="Times New Roman" w:hAnsi="Times New Roman"/>
          <w:sz w:val="24"/>
          <w:szCs w:val="24"/>
          <w:lang w:eastAsia="ar-SA"/>
        </w:rPr>
      </w:pPr>
      <w:r w:rsidRPr="008A0B89">
        <w:rPr>
          <w:rFonts w:ascii="Times New Roman" w:eastAsia="Times New Roman" w:hAnsi="Times New Roman"/>
          <w:b/>
          <w:bCs/>
          <w:spacing w:val="11"/>
          <w:sz w:val="24"/>
          <w:szCs w:val="24"/>
          <w:lang w:eastAsia="ar-SA"/>
        </w:rPr>
        <w:t xml:space="preserve">Оценка «4»  </w:t>
      </w:r>
      <w:r w:rsidRPr="008A0B89">
        <w:rPr>
          <w:rFonts w:ascii="Times New Roman" w:eastAsia="Times New Roman" w:hAnsi="Times New Roman"/>
          <w:spacing w:val="11"/>
          <w:sz w:val="24"/>
          <w:szCs w:val="24"/>
          <w:lang w:eastAsia="ar-SA"/>
        </w:rPr>
        <w:t>ставится, если нет ошибок в ходе решения задач, но допущены 1 -2 вычисли</w:t>
      </w:r>
      <w:r w:rsidRPr="008A0B89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тельные ошибки.</w:t>
      </w:r>
    </w:p>
    <w:p w:rsidR="00BE42B2" w:rsidRPr="008A0B89" w:rsidRDefault="00BE42B2" w:rsidP="00BE42B2">
      <w:pPr>
        <w:shd w:val="clear" w:color="auto" w:fill="FFFFFF"/>
        <w:spacing w:after="0" w:line="240" w:lineRule="auto"/>
        <w:ind w:left="19"/>
        <w:rPr>
          <w:rFonts w:ascii="Times New Roman" w:eastAsia="Times New Roman" w:hAnsi="Times New Roman"/>
          <w:sz w:val="24"/>
          <w:szCs w:val="24"/>
          <w:lang w:eastAsia="ar-SA"/>
        </w:rPr>
      </w:pPr>
      <w:r w:rsidRPr="008A0B89">
        <w:rPr>
          <w:rFonts w:ascii="Times New Roman" w:eastAsia="Times New Roman" w:hAnsi="Times New Roman"/>
          <w:b/>
          <w:bCs/>
          <w:spacing w:val="10"/>
          <w:sz w:val="24"/>
          <w:szCs w:val="24"/>
          <w:lang w:eastAsia="ar-SA"/>
        </w:rPr>
        <w:t xml:space="preserve">Оценка «3»  </w:t>
      </w:r>
      <w:r w:rsidRPr="008A0B89">
        <w:rPr>
          <w:rFonts w:ascii="Times New Roman" w:eastAsia="Times New Roman" w:hAnsi="Times New Roman"/>
          <w:spacing w:val="10"/>
          <w:sz w:val="24"/>
          <w:szCs w:val="24"/>
          <w:lang w:eastAsia="ar-SA"/>
        </w:rPr>
        <w:t xml:space="preserve">ставится, если в работе допущена ошибка в ходе решения задачи при правильном </w:t>
      </w:r>
      <w:r w:rsidRPr="008A0B89">
        <w:rPr>
          <w:rFonts w:ascii="Times New Roman" w:eastAsia="Times New Roman" w:hAnsi="Times New Roman"/>
          <w:spacing w:val="7"/>
          <w:sz w:val="24"/>
          <w:szCs w:val="24"/>
          <w:lang w:eastAsia="ar-SA"/>
        </w:rPr>
        <w:t>выполнении всех остальных заданий или допущены 3 - 4 вычислительные ошибки при отсутст</w:t>
      </w:r>
      <w:r w:rsidRPr="008A0B89">
        <w:rPr>
          <w:rFonts w:ascii="Times New Roman" w:eastAsia="Times New Roman" w:hAnsi="Times New Roman"/>
          <w:spacing w:val="9"/>
          <w:sz w:val="24"/>
          <w:szCs w:val="24"/>
          <w:lang w:eastAsia="ar-SA"/>
        </w:rPr>
        <w:t>вии ошибок в ходе решения задачи.</w:t>
      </w:r>
    </w:p>
    <w:p w:rsidR="00BE42B2" w:rsidRPr="008A0B89" w:rsidRDefault="00BE42B2" w:rsidP="00BE42B2">
      <w:pPr>
        <w:shd w:val="clear" w:color="auto" w:fill="FFFFFF"/>
        <w:spacing w:after="0" w:line="240" w:lineRule="auto"/>
        <w:ind w:left="24" w:right="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A0B89">
        <w:rPr>
          <w:rFonts w:ascii="Times New Roman" w:eastAsia="Times New Roman" w:hAnsi="Times New Roman"/>
          <w:b/>
          <w:bCs/>
          <w:spacing w:val="13"/>
          <w:sz w:val="24"/>
          <w:szCs w:val="24"/>
          <w:lang w:eastAsia="ar-SA"/>
        </w:rPr>
        <w:t xml:space="preserve">Оценка «2» </w:t>
      </w:r>
      <w:r w:rsidRPr="008A0B89">
        <w:rPr>
          <w:rFonts w:ascii="Times New Roman" w:eastAsia="Times New Roman" w:hAnsi="Times New Roman"/>
          <w:spacing w:val="13"/>
          <w:sz w:val="24"/>
          <w:szCs w:val="24"/>
          <w:lang w:eastAsia="ar-SA"/>
        </w:rPr>
        <w:t>ставится, если допущена ошибка в ходе решения задачи и хотя бы 1 вычислит</w:t>
      </w:r>
      <w:r w:rsidRPr="008A0B89">
        <w:rPr>
          <w:rFonts w:ascii="Times New Roman" w:eastAsia="Times New Roman" w:hAnsi="Times New Roman"/>
          <w:spacing w:val="8"/>
          <w:sz w:val="24"/>
          <w:szCs w:val="24"/>
          <w:lang w:eastAsia="ar-SA"/>
        </w:rPr>
        <w:t xml:space="preserve">ельная ошибка или при решении задачи и примеров допущена </w:t>
      </w:r>
      <w:r w:rsidRPr="008A0B89">
        <w:rPr>
          <w:rFonts w:ascii="Times New Roman" w:eastAsia="Times New Roman" w:hAnsi="Times New Roman"/>
          <w:b/>
          <w:bCs/>
          <w:spacing w:val="8"/>
          <w:sz w:val="24"/>
          <w:szCs w:val="24"/>
          <w:lang w:eastAsia="ar-SA"/>
        </w:rPr>
        <w:t xml:space="preserve">более 5 </w:t>
      </w:r>
      <w:r w:rsidRPr="008A0B89">
        <w:rPr>
          <w:rFonts w:ascii="Times New Roman" w:eastAsia="Times New Roman" w:hAnsi="Times New Roman"/>
          <w:spacing w:val="8"/>
          <w:sz w:val="24"/>
          <w:szCs w:val="24"/>
          <w:lang w:eastAsia="ar-SA"/>
        </w:rPr>
        <w:t>вычислительных ошибок.</w:t>
      </w:r>
    </w:p>
    <w:p w:rsidR="00BE42B2" w:rsidRPr="008A0B89" w:rsidRDefault="00BE42B2" w:rsidP="00BE42B2">
      <w:pPr>
        <w:shd w:val="clear" w:color="auto" w:fill="FFFFFF"/>
        <w:spacing w:after="0" w:line="240" w:lineRule="auto"/>
        <w:ind w:left="312"/>
        <w:rPr>
          <w:rFonts w:ascii="Times New Roman" w:eastAsia="Times New Roman" w:hAnsi="Times New Roman"/>
          <w:sz w:val="24"/>
          <w:szCs w:val="24"/>
          <w:lang w:eastAsia="ar-SA"/>
        </w:rPr>
      </w:pPr>
      <w:r w:rsidRPr="008A0B89">
        <w:rPr>
          <w:rFonts w:ascii="Times New Roman" w:eastAsia="Times New Roman" w:hAnsi="Times New Roman"/>
          <w:spacing w:val="10"/>
          <w:sz w:val="24"/>
          <w:szCs w:val="24"/>
          <w:lang w:eastAsia="ar-SA"/>
        </w:rPr>
        <w:t>2</w:t>
      </w:r>
      <w:r w:rsidRPr="008A0B89">
        <w:rPr>
          <w:rFonts w:ascii="Times New Roman" w:eastAsia="Times New Roman" w:hAnsi="Times New Roman"/>
          <w:b/>
          <w:bCs/>
          <w:spacing w:val="10"/>
          <w:sz w:val="24"/>
          <w:szCs w:val="24"/>
          <w:lang w:eastAsia="ar-SA"/>
        </w:rPr>
        <w:t xml:space="preserve">. </w:t>
      </w:r>
      <w:proofErr w:type="spellStart"/>
      <w:r w:rsidRPr="008A0B89">
        <w:rPr>
          <w:rFonts w:ascii="Times New Roman" w:eastAsia="Times New Roman" w:hAnsi="Times New Roman"/>
          <w:b/>
          <w:bCs/>
          <w:spacing w:val="10"/>
          <w:sz w:val="24"/>
          <w:szCs w:val="24"/>
          <w:lang w:eastAsia="ar-SA"/>
        </w:rPr>
        <w:t>Приоценке</w:t>
      </w:r>
      <w:proofErr w:type="spellEnd"/>
      <w:r w:rsidRPr="008A0B89">
        <w:rPr>
          <w:rFonts w:ascii="Times New Roman" w:eastAsia="Times New Roman" w:hAnsi="Times New Roman"/>
          <w:b/>
          <w:bCs/>
          <w:spacing w:val="10"/>
          <w:sz w:val="24"/>
          <w:szCs w:val="24"/>
          <w:lang w:eastAsia="ar-SA"/>
        </w:rPr>
        <w:t xml:space="preserve"> письменной комбинированной работы, состоящей из 2 задач</w:t>
      </w:r>
      <w:r w:rsidRPr="008A0B89">
        <w:rPr>
          <w:rFonts w:ascii="Times New Roman" w:eastAsia="Times New Roman" w:hAnsi="Times New Roman"/>
          <w:b/>
          <w:bCs/>
          <w:spacing w:val="7"/>
          <w:sz w:val="24"/>
          <w:szCs w:val="24"/>
          <w:lang w:eastAsia="ar-SA"/>
        </w:rPr>
        <w:t xml:space="preserve">и примеров, ставятся следующие </w:t>
      </w:r>
      <w:proofErr w:type="gramStart"/>
      <w:r w:rsidRPr="008A0B89">
        <w:rPr>
          <w:rFonts w:ascii="Times New Roman" w:eastAsia="Times New Roman" w:hAnsi="Times New Roman"/>
          <w:b/>
          <w:bCs/>
          <w:spacing w:val="7"/>
          <w:sz w:val="24"/>
          <w:szCs w:val="24"/>
          <w:lang w:eastAsia="ar-SA"/>
        </w:rPr>
        <w:t>отменен</w:t>
      </w:r>
      <w:proofErr w:type="gramEnd"/>
      <w:r w:rsidRPr="008A0B89">
        <w:rPr>
          <w:rFonts w:ascii="Times New Roman" w:eastAsia="Times New Roman" w:hAnsi="Times New Roman"/>
          <w:b/>
          <w:bCs/>
          <w:spacing w:val="7"/>
          <w:sz w:val="24"/>
          <w:szCs w:val="24"/>
          <w:lang w:eastAsia="ar-SA"/>
        </w:rPr>
        <w:t>:</w:t>
      </w:r>
    </w:p>
    <w:p w:rsidR="00BE42B2" w:rsidRPr="008A0B89" w:rsidRDefault="00BE42B2" w:rsidP="00BE42B2">
      <w:pPr>
        <w:shd w:val="clear" w:color="auto" w:fill="FFFFFF"/>
        <w:spacing w:after="0" w:line="240" w:lineRule="auto"/>
        <w:ind w:left="24"/>
        <w:rPr>
          <w:rFonts w:ascii="Times New Roman" w:eastAsia="Times New Roman" w:hAnsi="Times New Roman"/>
          <w:sz w:val="24"/>
          <w:szCs w:val="24"/>
          <w:lang w:eastAsia="ar-SA"/>
        </w:rPr>
      </w:pPr>
      <w:r w:rsidRPr="008A0B89">
        <w:rPr>
          <w:rFonts w:ascii="Times New Roman" w:eastAsia="Times New Roman" w:hAnsi="Times New Roman"/>
          <w:b/>
          <w:bCs/>
          <w:spacing w:val="12"/>
          <w:sz w:val="24"/>
          <w:szCs w:val="24"/>
          <w:lang w:eastAsia="ar-SA"/>
        </w:rPr>
        <w:t xml:space="preserve">Оценка «5»  </w:t>
      </w:r>
      <w:r w:rsidRPr="008A0B89">
        <w:rPr>
          <w:rFonts w:ascii="Times New Roman" w:eastAsia="Times New Roman" w:hAnsi="Times New Roman"/>
          <w:spacing w:val="12"/>
          <w:sz w:val="24"/>
          <w:szCs w:val="24"/>
          <w:lang w:eastAsia="ar-SA"/>
        </w:rPr>
        <w:t xml:space="preserve">ставится, если все задачи решены без ошибок. </w:t>
      </w:r>
    </w:p>
    <w:p w:rsidR="00BE42B2" w:rsidRPr="008A0B89" w:rsidRDefault="00BE42B2" w:rsidP="00BE42B2">
      <w:pPr>
        <w:shd w:val="clear" w:color="auto" w:fill="FFFFFF"/>
        <w:spacing w:after="0" w:line="240" w:lineRule="auto"/>
        <w:ind w:left="24"/>
        <w:rPr>
          <w:rFonts w:ascii="Times New Roman" w:eastAsia="Times New Roman" w:hAnsi="Times New Roman"/>
          <w:sz w:val="24"/>
          <w:szCs w:val="24"/>
          <w:lang w:eastAsia="ar-SA"/>
        </w:rPr>
      </w:pPr>
      <w:r w:rsidRPr="008A0B89">
        <w:rPr>
          <w:rFonts w:ascii="Times New Roman" w:eastAsia="Times New Roman" w:hAnsi="Times New Roman"/>
          <w:b/>
          <w:bCs/>
          <w:spacing w:val="14"/>
          <w:sz w:val="24"/>
          <w:szCs w:val="24"/>
          <w:lang w:eastAsia="ar-SA"/>
        </w:rPr>
        <w:t xml:space="preserve">Оценка «4» </w:t>
      </w:r>
      <w:r w:rsidRPr="008A0B89">
        <w:rPr>
          <w:rFonts w:ascii="Times New Roman" w:eastAsia="Times New Roman" w:hAnsi="Times New Roman"/>
          <w:spacing w:val="14"/>
          <w:sz w:val="24"/>
          <w:szCs w:val="24"/>
          <w:lang w:eastAsia="ar-SA"/>
        </w:rPr>
        <w:t xml:space="preserve">ставится,  если в работе допущены 1-2 вычислительные ошибки. </w:t>
      </w:r>
    </w:p>
    <w:p w:rsidR="00BE42B2" w:rsidRPr="008A0B89" w:rsidRDefault="00BE42B2" w:rsidP="00BE42B2">
      <w:pPr>
        <w:shd w:val="clear" w:color="auto" w:fill="FFFFFF"/>
        <w:spacing w:after="0" w:line="240" w:lineRule="auto"/>
        <w:ind w:left="24"/>
        <w:rPr>
          <w:rFonts w:ascii="Times New Roman" w:eastAsia="Times New Roman" w:hAnsi="Times New Roman"/>
          <w:sz w:val="24"/>
          <w:szCs w:val="24"/>
          <w:lang w:eastAsia="ar-SA"/>
        </w:rPr>
      </w:pPr>
      <w:r w:rsidRPr="008A0B89">
        <w:rPr>
          <w:rFonts w:ascii="Times New Roman" w:eastAsia="Times New Roman" w:hAnsi="Times New Roman"/>
          <w:b/>
          <w:bCs/>
          <w:spacing w:val="9"/>
          <w:sz w:val="24"/>
          <w:szCs w:val="24"/>
          <w:lang w:eastAsia="ar-SA"/>
        </w:rPr>
        <w:t xml:space="preserve">Оценка «3» </w:t>
      </w:r>
      <w:r w:rsidRPr="008A0B89">
        <w:rPr>
          <w:rFonts w:ascii="Times New Roman" w:eastAsia="Times New Roman" w:hAnsi="Times New Roman"/>
          <w:spacing w:val="9"/>
          <w:sz w:val="24"/>
          <w:szCs w:val="24"/>
          <w:lang w:eastAsia="ar-SA"/>
        </w:rPr>
        <w:t>ставится,</w:t>
      </w:r>
      <w:r w:rsidRPr="008A0B89">
        <w:rPr>
          <w:rFonts w:ascii="Times New Roman" w:eastAsia="Times New Roman" w:hAnsi="Times New Roman"/>
          <w:b/>
          <w:bCs/>
          <w:spacing w:val="9"/>
          <w:sz w:val="24"/>
          <w:szCs w:val="24"/>
          <w:lang w:eastAsia="ar-SA"/>
        </w:rPr>
        <w:t> </w:t>
      </w:r>
      <w:r w:rsidRPr="008A0B89">
        <w:rPr>
          <w:rFonts w:ascii="Times New Roman" w:eastAsia="Times New Roman" w:hAnsi="Times New Roman"/>
          <w:spacing w:val="9"/>
          <w:sz w:val="24"/>
          <w:szCs w:val="24"/>
          <w:lang w:eastAsia="ar-SA"/>
        </w:rPr>
        <w:t>если в работе допущена ошибка в ходе решения </w:t>
      </w:r>
      <w:r w:rsidRPr="008A0B89">
        <w:rPr>
          <w:rFonts w:ascii="Times New Roman" w:eastAsia="Times New Roman" w:hAnsi="Times New Roman"/>
          <w:b/>
          <w:bCs/>
          <w:spacing w:val="9"/>
          <w:sz w:val="24"/>
          <w:szCs w:val="24"/>
          <w:lang w:eastAsia="ar-SA"/>
        </w:rPr>
        <w:t>  </w:t>
      </w:r>
      <w:r w:rsidRPr="008A0B89">
        <w:rPr>
          <w:rFonts w:ascii="Times New Roman" w:eastAsia="Times New Roman" w:hAnsi="Times New Roman"/>
          <w:spacing w:val="9"/>
          <w:sz w:val="24"/>
          <w:szCs w:val="24"/>
          <w:lang w:eastAsia="ar-SA"/>
        </w:rPr>
        <w:t xml:space="preserve">одной из задач,  при </w:t>
      </w:r>
      <w:r w:rsidRPr="008A0B89">
        <w:rPr>
          <w:rFonts w:ascii="Times New Roman" w:eastAsia="Times New Roman" w:hAnsi="Times New Roman"/>
          <w:spacing w:val="1"/>
          <w:sz w:val="24"/>
          <w:szCs w:val="24"/>
          <w:lang w:eastAsia="ar-SA"/>
        </w:rPr>
        <w:t xml:space="preserve">правильном выполнении всех остальных заданий, или допущены </w:t>
      </w:r>
      <w:r w:rsidRPr="008A0B89">
        <w:rPr>
          <w:rFonts w:ascii="Times New Roman" w:eastAsia="Times New Roman" w:hAnsi="Times New Roman"/>
          <w:spacing w:val="106"/>
          <w:sz w:val="24"/>
          <w:szCs w:val="24"/>
          <w:lang w:eastAsia="ar-SA"/>
        </w:rPr>
        <w:t>3-4</w:t>
      </w:r>
      <w:r w:rsidRPr="008A0B89">
        <w:rPr>
          <w:rFonts w:ascii="Times New Roman" w:eastAsia="Times New Roman" w:hAnsi="Times New Roman"/>
          <w:spacing w:val="1"/>
          <w:sz w:val="24"/>
          <w:szCs w:val="24"/>
          <w:lang w:eastAsia="ar-SA"/>
        </w:rPr>
        <w:t xml:space="preserve"> вычислительные ошибки </w:t>
      </w:r>
      <w:r w:rsidRPr="008A0B89">
        <w:rPr>
          <w:rFonts w:ascii="Times New Roman" w:eastAsia="Times New Roman" w:hAnsi="Times New Roman"/>
          <w:spacing w:val="7"/>
          <w:sz w:val="24"/>
          <w:szCs w:val="24"/>
          <w:lang w:eastAsia="ar-SA"/>
        </w:rPr>
        <w:t>при отсутствии ошибок в ходе решения задач.</w:t>
      </w:r>
    </w:p>
    <w:p w:rsidR="00BE42B2" w:rsidRPr="008A0B89" w:rsidRDefault="00BE42B2" w:rsidP="00BE42B2">
      <w:pPr>
        <w:shd w:val="clear" w:color="auto" w:fill="FFFFFF"/>
        <w:spacing w:after="0" w:line="240" w:lineRule="auto"/>
        <w:ind w:left="19" w:right="5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A0B89">
        <w:rPr>
          <w:rFonts w:ascii="Times New Roman" w:eastAsia="Times New Roman" w:hAnsi="Times New Roman"/>
          <w:b/>
          <w:bCs/>
          <w:spacing w:val="9"/>
          <w:sz w:val="24"/>
          <w:szCs w:val="24"/>
          <w:lang w:eastAsia="ar-SA"/>
        </w:rPr>
        <w:t xml:space="preserve">Оценка «2» </w:t>
      </w:r>
      <w:r w:rsidRPr="008A0B89">
        <w:rPr>
          <w:rFonts w:ascii="Times New Roman" w:eastAsia="Times New Roman" w:hAnsi="Times New Roman"/>
          <w:spacing w:val="9"/>
          <w:sz w:val="24"/>
          <w:szCs w:val="24"/>
          <w:lang w:eastAsia="ar-SA"/>
        </w:rPr>
        <w:t xml:space="preserve">ставится, если допущена ошибки в ходе решения двух задач, или допущена ошибка в холе решения одной из задач и 4 вычислительные ошибки, или допущено при </w:t>
      </w:r>
      <w:r w:rsidRPr="008A0B89">
        <w:rPr>
          <w:rFonts w:ascii="Times New Roman" w:eastAsia="Times New Roman" w:hAnsi="Times New Roman"/>
          <w:spacing w:val="7"/>
          <w:sz w:val="24"/>
          <w:szCs w:val="24"/>
          <w:lang w:eastAsia="ar-SA"/>
        </w:rPr>
        <w:t>решении задач и примеров более 6 вычислительных ошибок.</w:t>
      </w:r>
    </w:p>
    <w:p w:rsidR="00BE42B2" w:rsidRPr="008A0B89" w:rsidRDefault="00BE42B2" w:rsidP="00BE42B2">
      <w:pPr>
        <w:shd w:val="clear" w:color="auto" w:fill="FFFFFF"/>
        <w:spacing w:after="0" w:line="240" w:lineRule="auto"/>
        <w:ind w:left="19" w:firstLine="106"/>
        <w:rPr>
          <w:rFonts w:ascii="Times New Roman" w:eastAsia="Times New Roman" w:hAnsi="Times New Roman"/>
          <w:sz w:val="24"/>
          <w:szCs w:val="24"/>
          <w:lang w:eastAsia="ar-SA"/>
        </w:rPr>
      </w:pPr>
      <w:r w:rsidRPr="008A0B89">
        <w:rPr>
          <w:rFonts w:ascii="Times New Roman" w:eastAsia="Times New Roman" w:hAnsi="Times New Roman"/>
          <w:b/>
          <w:bCs/>
          <w:i/>
          <w:iCs/>
          <w:spacing w:val="7"/>
          <w:sz w:val="24"/>
          <w:szCs w:val="24"/>
          <w:lang w:eastAsia="ar-SA"/>
        </w:rPr>
        <w:t>Примечание.</w:t>
      </w:r>
      <w:r w:rsidRPr="008A0B89">
        <w:rPr>
          <w:rFonts w:ascii="Times New Roman" w:eastAsia="Times New Roman" w:hAnsi="Times New Roman"/>
          <w:i/>
          <w:iCs/>
          <w:spacing w:val="7"/>
          <w:sz w:val="24"/>
          <w:szCs w:val="24"/>
          <w:lang w:eastAsia="ar-SA"/>
        </w:rPr>
        <w:t> </w:t>
      </w:r>
      <w:r w:rsidRPr="008A0B89">
        <w:rPr>
          <w:rFonts w:ascii="Times New Roman" w:eastAsia="Times New Roman" w:hAnsi="Times New Roman"/>
          <w:spacing w:val="7"/>
          <w:sz w:val="24"/>
          <w:szCs w:val="24"/>
          <w:lang w:eastAsia="ar-SA"/>
        </w:rPr>
        <w:t xml:space="preserve">Наличие в работе недочётов вида: неправильное списывание данных, но верное </w:t>
      </w:r>
      <w:r w:rsidRPr="008A0B89">
        <w:rPr>
          <w:rFonts w:ascii="Times New Roman" w:eastAsia="Times New Roman" w:hAnsi="Times New Roman"/>
          <w:spacing w:val="6"/>
          <w:sz w:val="24"/>
          <w:szCs w:val="24"/>
          <w:lang w:eastAsia="ar-SA"/>
        </w:rPr>
        <w:t xml:space="preserve">выполнение задания, грамматические ошибки в написании математических терминов и общепринятых сокращений, неряшливое оформление работы, большое число исправлений ведёт к </w:t>
      </w:r>
      <w:r w:rsidRPr="008A0B89">
        <w:rPr>
          <w:rFonts w:ascii="Times New Roman" w:eastAsia="Times New Roman" w:hAnsi="Times New Roman"/>
          <w:spacing w:val="10"/>
          <w:sz w:val="24"/>
          <w:szCs w:val="24"/>
          <w:lang w:eastAsia="ar-SA"/>
        </w:rPr>
        <w:t xml:space="preserve">снижению оценки </w:t>
      </w:r>
      <w:r w:rsidRPr="008A0B89">
        <w:rPr>
          <w:rFonts w:ascii="Times New Roman" w:eastAsia="Times New Roman" w:hAnsi="Times New Roman"/>
          <w:b/>
          <w:bCs/>
          <w:spacing w:val="10"/>
          <w:sz w:val="24"/>
          <w:szCs w:val="24"/>
          <w:lang w:eastAsia="ar-SA"/>
        </w:rPr>
        <w:t xml:space="preserve">на </w:t>
      </w:r>
      <w:r w:rsidRPr="008A0B89">
        <w:rPr>
          <w:rFonts w:ascii="Times New Roman" w:eastAsia="Times New Roman" w:hAnsi="Times New Roman"/>
          <w:spacing w:val="10"/>
          <w:sz w:val="24"/>
          <w:szCs w:val="24"/>
          <w:lang w:eastAsia="ar-SA"/>
        </w:rPr>
        <w:t xml:space="preserve">один балл, но </w:t>
      </w:r>
      <w:r w:rsidRPr="008A0B89">
        <w:rPr>
          <w:rFonts w:ascii="Times New Roman" w:eastAsia="Times New Roman" w:hAnsi="Times New Roman"/>
          <w:b/>
          <w:bCs/>
          <w:spacing w:val="10"/>
          <w:sz w:val="24"/>
          <w:szCs w:val="24"/>
          <w:lang w:eastAsia="ar-SA"/>
        </w:rPr>
        <w:t>не ниже «3».</w:t>
      </w:r>
    </w:p>
    <w:p w:rsidR="00BE42B2" w:rsidRPr="008A0B89" w:rsidRDefault="00BE42B2" w:rsidP="00BE42B2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A0B89">
        <w:rPr>
          <w:rFonts w:ascii="Times New Roman" w:eastAsia="Times New Roman" w:hAnsi="Times New Roman"/>
          <w:b/>
          <w:bCs/>
          <w:spacing w:val="11"/>
          <w:sz w:val="24"/>
          <w:szCs w:val="24"/>
          <w:lang w:eastAsia="ar-SA"/>
        </w:rPr>
        <w:t>Г. Математический диктант.</w:t>
      </w:r>
      <w:r w:rsidRPr="008A0B8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 </w:t>
      </w:r>
    </w:p>
    <w:p w:rsidR="00BE42B2" w:rsidRPr="008A0B89" w:rsidRDefault="00BE42B2" w:rsidP="00BE42B2">
      <w:pPr>
        <w:shd w:val="clear" w:color="auto" w:fill="FFFFFF"/>
        <w:spacing w:after="0" w:line="240" w:lineRule="auto"/>
        <w:ind w:left="19" w:firstLine="115"/>
        <w:rPr>
          <w:rFonts w:ascii="Times New Roman" w:eastAsia="Times New Roman" w:hAnsi="Times New Roman"/>
          <w:sz w:val="24"/>
          <w:szCs w:val="24"/>
          <w:lang w:eastAsia="ar-SA"/>
        </w:rPr>
      </w:pPr>
      <w:r w:rsidRPr="008A0B89">
        <w:rPr>
          <w:rFonts w:ascii="Times New Roman" w:eastAsia="Times New Roman" w:hAnsi="Times New Roman"/>
          <w:spacing w:val="3"/>
          <w:sz w:val="24"/>
          <w:szCs w:val="24"/>
          <w:lang w:eastAsia="ar-SA"/>
        </w:rPr>
        <w:lastRenderedPageBreak/>
        <w:t xml:space="preserve">При оценке </w:t>
      </w:r>
      <w:r w:rsidRPr="008A0B89">
        <w:rPr>
          <w:rFonts w:ascii="Times New Roman" w:eastAsia="Times New Roman" w:hAnsi="Times New Roman"/>
          <w:b/>
          <w:bCs/>
          <w:spacing w:val="3"/>
          <w:sz w:val="24"/>
          <w:szCs w:val="24"/>
          <w:lang w:eastAsia="ar-SA"/>
        </w:rPr>
        <w:t xml:space="preserve">математического </w:t>
      </w:r>
      <w:r w:rsidRPr="008A0B89">
        <w:rPr>
          <w:rFonts w:ascii="Times New Roman" w:eastAsia="Times New Roman" w:hAnsi="Times New Roman"/>
          <w:spacing w:val="3"/>
          <w:sz w:val="24"/>
          <w:szCs w:val="24"/>
          <w:lang w:eastAsia="ar-SA"/>
        </w:rPr>
        <w:t xml:space="preserve">диктанта, включающего 12 или более арифметических действий, </w:t>
      </w:r>
      <w:r w:rsidRPr="008A0B89">
        <w:rPr>
          <w:rFonts w:ascii="Times New Roman" w:eastAsia="Times New Roman" w:hAnsi="Times New Roman"/>
          <w:spacing w:val="4"/>
          <w:sz w:val="24"/>
          <w:szCs w:val="24"/>
          <w:lang w:eastAsia="ar-SA"/>
        </w:rPr>
        <w:t>ставятся следующие отметки:</w:t>
      </w:r>
    </w:p>
    <w:p w:rsidR="00BE42B2" w:rsidRPr="008A0B89" w:rsidRDefault="00BE42B2" w:rsidP="00BE42B2">
      <w:pPr>
        <w:shd w:val="clear" w:color="auto" w:fill="FFFFFF"/>
        <w:spacing w:after="0" w:line="240" w:lineRule="auto"/>
        <w:ind w:left="29"/>
        <w:rPr>
          <w:rFonts w:ascii="Times New Roman" w:eastAsia="Times New Roman" w:hAnsi="Times New Roman"/>
          <w:sz w:val="24"/>
          <w:szCs w:val="24"/>
          <w:lang w:eastAsia="ar-SA"/>
        </w:rPr>
      </w:pPr>
      <w:r w:rsidRPr="008A0B89">
        <w:rPr>
          <w:rFonts w:ascii="Times New Roman" w:eastAsia="Times New Roman" w:hAnsi="Times New Roman"/>
          <w:b/>
          <w:bCs/>
          <w:spacing w:val="10"/>
          <w:sz w:val="24"/>
          <w:szCs w:val="24"/>
          <w:lang w:eastAsia="ar-SA"/>
        </w:rPr>
        <w:t xml:space="preserve">Оценка «5»  </w:t>
      </w:r>
      <w:r w:rsidRPr="008A0B89">
        <w:rPr>
          <w:rFonts w:ascii="Times New Roman" w:eastAsia="Times New Roman" w:hAnsi="Times New Roman"/>
          <w:spacing w:val="10"/>
          <w:sz w:val="24"/>
          <w:szCs w:val="24"/>
          <w:lang w:eastAsia="ar-SA"/>
        </w:rPr>
        <w:t>ставится, если вся  работа выполнена безошибочно.</w:t>
      </w:r>
    </w:p>
    <w:p w:rsidR="00BE42B2" w:rsidRPr="008A0B89" w:rsidRDefault="00BE42B2" w:rsidP="00BE42B2">
      <w:pPr>
        <w:shd w:val="clear" w:color="auto" w:fill="FFFFFF"/>
        <w:spacing w:after="0" w:line="240" w:lineRule="auto"/>
        <w:ind w:left="24" w:right="480"/>
        <w:rPr>
          <w:rFonts w:ascii="Times New Roman" w:eastAsia="Times New Roman" w:hAnsi="Times New Roman"/>
          <w:sz w:val="24"/>
          <w:szCs w:val="24"/>
          <w:lang w:eastAsia="ar-SA"/>
        </w:rPr>
      </w:pPr>
      <w:r w:rsidRPr="008A0B89">
        <w:rPr>
          <w:rFonts w:ascii="Times New Roman" w:eastAsia="Times New Roman" w:hAnsi="Times New Roman"/>
          <w:b/>
          <w:bCs/>
          <w:spacing w:val="12"/>
          <w:sz w:val="24"/>
          <w:szCs w:val="24"/>
          <w:lang w:eastAsia="ar-SA"/>
        </w:rPr>
        <w:t xml:space="preserve">Оценка «4» </w:t>
      </w:r>
      <w:r w:rsidRPr="008A0B89">
        <w:rPr>
          <w:rFonts w:ascii="Times New Roman" w:eastAsia="Times New Roman" w:hAnsi="Times New Roman"/>
          <w:spacing w:val="12"/>
          <w:sz w:val="24"/>
          <w:szCs w:val="24"/>
          <w:lang w:eastAsia="ar-SA"/>
        </w:rPr>
        <w:t xml:space="preserve">ставится, </w:t>
      </w:r>
      <w:proofErr w:type="spellStart"/>
      <w:r w:rsidRPr="008A0B89">
        <w:rPr>
          <w:rFonts w:ascii="Times New Roman" w:eastAsia="Times New Roman" w:hAnsi="Times New Roman"/>
          <w:b/>
          <w:bCs/>
          <w:spacing w:val="12"/>
          <w:sz w:val="24"/>
          <w:szCs w:val="24"/>
          <w:lang w:eastAsia="ar-SA"/>
        </w:rPr>
        <w:t>если</w:t>
      </w:r>
      <w:r w:rsidRPr="008A0B89">
        <w:rPr>
          <w:rFonts w:ascii="Times New Roman" w:eastAsia="Times New Roman" w:hAnsi="Times New Roman"/>
          <w:spacing w:val="12"/>
          <w:sz w:val="24"/>
          <w:szCs w:val="24"/>
          <w:lang w:eastAsia="ar-SA"/>
        </w:rPr>
        <w:t>выполнена</w:t>
      </w:r>
      <w:proofErr w:type="spellEnd"/>
      <w:r w:rsidRPr="008A0B89">
        <w:rPr>
          <w:rFonts w:ascii="Times New Roman" w:eastAsia="Times New Roman" w:hAnsi="Times New Roman"/>
          <w:spacing w:val="12"/>
          <w:sz w:val="24"/>
          <w:szCs w:val="24"/>
          <w:lang w:eastAsia="ar-SA"/>
        </w:rPr>
        <w:t xml:space="preserve"> неверно 1/5 часть примеров от их общего числа. </w:t>
      </w:r>
    </w:p>
    <w:p w:rsidR="00BE42B2" w:rsidRPr="008A0B89" w:rsidRDefault="00BE42B2" w:rsidP="00BE42B2">
      <w:pPr>
        <w:shd w:val="clear" w:color="auto" w:fill="FFFFFF"/>
        <w:spacing w:after="0" w:line="240" w:lineRule="auto"/>
        <w:ind w:left="24" w:right="480"/>
        <w:rPr>
          <w:rFonts w:ascii="Times New Roman" w:eastAsia="Times New Roman" w:hAnsi="Times New Roman"/>
          <w:sz w:val="24"/>
          <w:szCs w:val="24"/>
          <w:lang w:eastAsia="ar-SA"/>
        </w:rPr>
      </w:pPr>
      <w:r w:rsidRPr="008A0B89">
        <w:rPr>
          <w:rFonts w:ascii="Times New Roman" w:eastAsia="Times New Roman" w:hAnsi="Times New Roman"/>
          <w:b/>
          <w:bCs/>
          <w:spacing w:val="9"/>
          <w:sz w:val="24"/>
          <w:szCs w:val="24"/>
          <w:lang w:eastAsia="ar-SA"/>
        </w:rPr>
        <w:t xml:space="preserve">Оценка «3»  </w:t>
      </w:r>
      <w:r w:rsidRPr="008A0B89">
        <w:rPr>
          <w:rFonts w:ascii="Times New Roman" w:eastAsia="Times New Roman" w:hAnsi="Times New Roman"/>
          <w:spacing w:val="9"/>
          <w:sz w:val="24"/>
          <w:szCs w:val="24"/>
          <w:lang w:eastAsia="ar-SA"/>
        </w:rPr>
        <w:t xml:space="preserve">ставится, если выполнено неверно 1/4 </w:t>
      </w:r>
      <w:proofErr w:type="gramStart"/>
      <w:r w:rsidRPr="008A0B89">
        <w:rPr>
          <w:rFonts w:ascii="Times New Roman" w:eastAsia="Times New Roman" w:hAnsi="Times New Roman"/>
          <w:spacing w:val="9"/>
          <w:sz w:val="24"/>
          <w:szCs w:val="24"/>
          <w:lang w:eastAsia="ar-SA"/>
        </w:rPr>
        <w:t>часть</w:t>
      </w:r>
      <w:proofErr w:type="gramEnd"/>
      <w:r w:rsidRPr="008A0B89">
        <w:rPr>
          <w:rFonts w:ascii="Times New Roman" w:eastAsia="Times New Roman" w:hAnsi="Times New Roman"/>
          <w:spacing w:val="9"/>
          <w:sz w:val="24"/>
          <w:szCs w:val="24"/>
          <w:lang w:eastAsia="ar-SA"/>
        </w:rPr>
        <w:t xml:space="preserve"> примерев от их общего числа.: </w:t>
      </w:r>
    </w:p>
    <w:p w:rsidR="00BE42B2" w:rsidRPr="008A0B89" w:rsidRDefault="00BE42B2" w:rsidP="00BE42B2">
      <w:pPr>
        <w:shd w:val="clear" w:color="auto" w:fill="FFFFFF"/>
        <w:spacing w:after="0" w:line="240" w:lineRule="auto"/>
        <w:ind w:left="24" w:right="480"/>
        <w:rPr>
          <w:rFonts w:ascii="Times New Roman" w:eastAsia="Times New Roman" w:hAnsi="Times New Roman"/>
          <w:sz w:val="24"/>
          <w:szCs w:val="24"/>
          <w:lang w:eastAsia="ar-SA"/>
        </w:rPr>
      </w:pPr>
      <w:r w:rsidRPr="008A0B89">
        <w:rPr>
          <w:rFonts w:ascii="Times New Roman" w:eastAsia="Times New Roman" w:hAnsi="Times New Roman"/>
          <w:b/>
          <w:bCs/>
          <w:spacing w:val="9"/>
          <w:sz w:val="24"/>
          <w:szCs w:val="24"/>
          <w:lang w:eastAsia="ar-SA"/>
        </w:rPr>
        <w:t xml:space="preserve">Оценка «2»  </w:t>
      </w:r>
      <w:r w:rsidRPr="008A0B89">
        <w:rPr>
          <w:rFonts w:ascii="Times New Roman" w:eastAsia="Times New Roman" w:hAnsi="Times New Roman"/>
          <w:spacing w:val="9"/>
          <w:sz w:val="24"/>
          <w:szCs w:val="24"/>
          <w:lang w:eastAsia="ar-SA"/>
        </w:rPr>
        <w:t xml:space="preserve">ставится, если выполнено   неверно 1/2 часть примеров от их общего </w:t>
      </w:r>
      <w:r w:rsidRPr="008A0B89">
        <w:rPr>
          <w:rFonts w:ascii="Times New Roman" w:eastAsia="Times New Roman" w:hAnsi="Times New Roman"/>
          <w:b/>
          <w:bCs/>
          <w:spacing w:val="9"/>
          <w:sz w:val="24"/>
          <w:szCs w:val="24"/>
          <w:lang w:eastAsia="ar-SA"/>
        </w:rPr>
        <w:t>числа.</w:t>
      </w:r>
    </w:p>
    <w:p w:rsidR="00BE42B2" w:rsidRPr="008A0B89" w:rsidRDefault="00BE42B2" w:rsidP="00BE42B2">
      <w:pPr>
        <w:shd w:val="clear" w:color="auto" w:fill="FFFFFF"/>
        <w:spacing w:after="0" w:line="240" w:lineRule="auto"/>
        <w:ind w:left="2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A0B89">
        <w:rPr>
          <w:rFonts w:ascii="Times New Roman" w:eastAsia="Times New Roman" w:hAnsi="Times New Roman"/>
          <w:b/>
          <w:bCs/>
          <w:spacing w:val="7"/>
          <w:sz w:val="24"/>
          <w:szCs w:val="24"/>
          <w:lang w:val="en-US" w:eastAsia="ar-SA"/>
        </w:rPr>
        <w:t>III</w:t>
      </w:r>
      <w:r w:rsidRPr="008A0B89">
        <w:rPr>
          <w:rFonts w:ascii="Times New Roman" w:eastAsia="Times New Roman" w:hAnsi="Times New Roman"/>
          <w:b/>
          <w:bCs/>
          <w:spacing w:val="7"/>
          <w:sz w:val="24"/>
          <w:szCs w:val="24"/>
          <w:lang w:eastAsia="ar-SA"/>
        </w:rPr>
        <w:t>. Итоговая оценка знаний, умений и навыков.</w:t>
      </w:r>
      <w:r w:rsidRPr="008A0B8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 </w:t>
      </w:r>
    </w:p>
    <w:p w:rsidR="00BE42B2" w:rsidRPr="008A0B89" w:rsidRDefault="00BE42B2" w:rsidP="00BE42B2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/>
          <w:sz w:val="24"/>
          <w:szCs w:val="24"/>
          <w:lang w:eastAsia="ar-SA"/>
        </w:rPr>
      </w:pPr>
      <w:r w:rsidRPr="008A0B89">
        <w:rPr>
          <w:rFonts w:ascii="Times New Roman" w:eastAsia="Times New Roman" w:hAnsi="Times New Roman"/>
          <w:spacing w:val="-25"/>
          <w:sz w:val="24"/>
          <w:szCs w:val="24"/>
          <w:lang w:eastAsia="ar-SA"/>
        </w:rPr>
        <w:t>1. </w:t>
      </w:r>
      <w:r w:rsidRPr="008A0B89">
        <w:rPr>
          <w:rFonts w:ascii="Times New Roman" w:eastAsia="Times New Roman" w:hAnsi="Times New Roman"/>
          <w:spacing w:val="9"/>
          <w:sz w:val="24"/>
          <w:szCs w:val="24"/>
          <w:lang w:eastAsia="ar-SA"/>
        </w:rPr>
        <w:t xml:space="preserve">За учебную четверть и за год знания, умения и навыки учащихся по </w:t>
      </w:r>
      <w:r w:rsidRPr="008A0B89">
        <w:rPr>
          <w:rFonts w:ascii="Times New Roman" w:eastAsia="Times New Roman" w:hAnsi="Times New Roman"/>
          <w:b/>
          <w:bCs/>
          <w:spacing w:val="9"/>
          <w:sz w:val="24"/>
          <w:szCs w:val="24"/>
          <w:lang w:eastAsia="ar-SA"/>
        </w:rPr>
        <w:t xml:space="preserve">математике </w:t>
      </w:r>
      <w:r w:rsidRPr="008A0B89">
        <w:rPr>
          <w:rFonts w:ascii="Times New Roman" w:eastAsia="Times New Roman" w:hAnsi="Times New Roman"/>
          <w:spacing w:val="9"/>
          <w:sz w:val="24"/>
          <w:szCs w:val="24"/>
          <w:lang w:eastAsia="ar-SA"/>
        </w:rPr>
        <w:t xml:space="preserve">во </w:t>
      </w:r>
      <w:r w:rsidRPr="008A0B89">
        <w:rPr>
          <w:rFonts w:ascii="Times New Roman" w:eastAsia="Times New Roman" w:hAnsi="Times New Roman"/>
          <w:spacing w:val="9"/>
          <w:sz w:val="24"/>
          <w:szCs w:val="24"/>
          <w:lang w:val="en-US" w:eastAsia="ar-SA"/>
        </w:rPr>
        <w:t>II</w:t>
      </w:r>
      <w:r w:rsidRPr="008A0B89">
        <w:rPr>
          <w:rFonts w:ascii="Times New Roman" w:eastAsia="Times New Roman" w:hAnsi="Times New Roman"/>
          <w:spacing w:val="9"/>
          <w:sz w:val="24"/>
          <w:szCs w:val="24"/>
          <w:lang w:eastAsia="ar-SA"/>
        </w:rPr>
        <w:t xml:space="preserve">  - </w:t>
      </w:r>
      <w:r w:rsidRPr="008A0B89">
        <w:rPr>
          <w:rFonts w:ascii="Times New Roman" w:eastAsia="Times New Roman" w:hAnsi="Times New Roman"/>
          <w:spacing w:val="9"/>
          <w:sz w:val="24"/>
          <w:szCs w:val="24"/>
          <w:lang w:val="en-US" w:eastAsia="ar-SA"/>
        </w:rPr>
        <w:t>IV </w:t>
      </w:r>
      <w:r w:rsidRPr="008A0B89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 xml:space="preserve">классах </w:t>
      </w:r>
      <w:r w:rsidRPr="008A0B89"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ar-SA"/>
        </w:rPr>
        <w:t xml:space="preserve">оцениваются </w:t>
      </w:r>
      <w:r w:rsidRPr="008A0B89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>одним баллом.</w:t>
      </w:r>
    </w:p>
    <w:p w:rsidR="00BE42B2" w:rsidRPr="008A0B89" w:rsidRDefault="00BE42B2" w:rsidP="00BE42B2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/>
          <w:sz w:val="24"/>
          <w:szCs w:val="24"/>
          <w:lang w:eastAsia="ar-SA"/>
        </w:rPr>
      </w:pPr>
      <w:r w:rsidRPr="008A0B89">
        <w:rPr>
          <w:rFonts w:ascii="Times New Roman" w:eastAsia="Times New Roman" w:hAnsi="Times New Roman"/>
          <w:spacing w:val="-11"/>
          <w:sz w:val="24"/>
          <w:szCs w:val="24"/>
          <w:lang w:eastAsia="ar-SA"/>
        </w:rPr>
        <w:t>2.      </w:t>
      </w:r>
      <w:r w:rsidRPr="008A0B89">
        <w:rPr>
          <w:rFonts w:ascii="Times New Roman" w:eastAsia="Times New Roman" w:hAnsi="Times New Roman"/>
          <w:spacing w:val="5"/>
          <w:sz w:val="24"/>
          <w:szCs w:val="24"/>
          <w:lang w:eastAsia="ar-SA"/>
        </w:rPr>
        <w:t xml:space="preserve">Основанием для выставления итоговой оценки служат результаты систематических наблюдений </w:t>
      </w:r>
      <w:r w:rsidRPr="008A0B89">
        <w:rPr>
          <w:rFonts w:ascii="Times New Roman" w:eastAsia="Times New Roman" w:hAnsi="Times New Roman"/>
          <w:spacing w:val="6"/>
          <w:sz w:val="24"/>
          <w:szCs w:val="24"/>
          <w:lang w:eastAsia="ar-SA"/>
        </w:rPr>
        <w:t xml:space="preserve">учителя за </w:t>
      </w:r>
      <w:r w:rsidRPr="008A0B89">
        <w:rPr>
          <w:rFonts w:ascii="Times New Roman" w:eastAsia="Times New Roman" w:hAnsi="Times New Roman"/>
          <w:b/>
          <w:bCs/>
          <w:spacing w:val="6"/>
          <w:sz w:val="24"/>
          <w:szCs w:val="24"/>
          <w:lang w:eastAsia="ar-SA"/>
        </w:rPr>
        <w:t xml:space="preserve">повседневной </w:t>
      </w:r>
      <w:r w:rsidRPr="008A0B89">
        <w:rPr>
          <w:rFonts w:ascii="Times New Roman" w:eastAsia="Times New Roman" w:hAnsi="Times New Roman"/>
          <w:spacing w:val="6"/>
          <w:sz w:val="24"/>
          <w:szCs w:val="24"/>
          <w:lang w:eastAsia="ar-SA"/>
        </w:rPr>
        <w:t xml:space="preserve">работой учащихся, результаты устного опроса, текущих и итоговых </w:t>
      </w:r>
      <w:r w:rsidRPr="008A0B89">
        <w:rPr>
          <w:rFonts w:ascii="Times New Roman" w:eastAsia="Times New Roman" w:hAnsi="Times New Roman"/>
          <w:spacing w:val="4"/>
          <w:sz w:val="24"/>
          <w:szCs w:val="24"/>
          <w:lang w:eastAsia="ar-SA"/>
        </w:rPr>
        <w:t xml:space="preserve">контрольных работ. Однако последним  придается наибольшее </w:t>
      </w:r>
      <w:r w:rsidRPr="008A0B89">
        <w:rPr>
          <w:rFonts w:ascii="Times New Roman" w:eastAsia="Times New Roman" w:hAnsi="Times New Roman"/>
          <w:b/>
          <w:bCs/>
          <w:spacing w:val="4"/>
          <w:sz w:val="24"/>
          <w:szCs w:val="24"/>
          <w:lang w:eastAsia="ar-SA"/>
        </w:rPr>
        <w:t>значение.</w:t>
      </w:r>
    </w:p>
    <w:p w:rsidR="00BE42B2" w:rsidRPr="008A0B89" w:rsidRDefault="008D1936" w:rsidP="008D193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 xml:space="preserve">       </w:t>
      </w:r>
      <w:r w:rsidR="00BE42B2" w:rsidRPr="008A0B89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 xml:space="preserve">При </w:t>
      </w:r>
      <w:r w:rsidR="00BE42B2" w:rsidRPr="008A0B89"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ar-SA"/>
        </w:rPr>
        <w:t xml:space="preserve">выставлении </w:t>
      </w:r>
      <w:r w:rsidR="00BE42B2" w:rsidRPr="008A0B89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 xml:space="preserve">итоговой оценки учитывается как уровень </w:t>
      </w:r>
      <w:r w:rsidR="00BE42B2" w:rsidRPr="008A0B89"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ar-SA"/>
        </w:rPr>
        <w:t xml:space="preserve">теоретических знаний </w:t>
      </w:r>
      <w:r w:rsidR="00BE42B2" w:rsidRPr="008A0B89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 xml:space="preserve">ученика, </w:t>
      </w:r>
      <w:r w:rsidR="00BE42B2" w:rsidRPr="008A0B89">
        <w:rPr>
          <w:rFonts w:ascii="Times New Roman" w:eastAsia="Times New Roman" w:hAnsi="Times New Roman"/>
          <w:spacing w:val="9"/>
          <w:sz w:val="24"/>
          <w:szCs w:val="24"/>
          <w:lang w:eastAsia="ar-SA"/>
        </w:rPr>
        <w:t xml:space="preserve">так и овладение практическими умениями и навыками. Однако ученику </w:t>
      </w:r>
      <w:r w:rsidR="00BE42B2" w:rsidRPr="008A0B89">
        <w:rPr>
          <w:rFonts w:ascii="Times New Roman" w:eastAsia="Times New Roman" w:hAnsi="Times New Roman"/>
          <w:b/>
          <w:bCs/>
          <w:spacing w:val="9"/>
          <w:sz w:val="24"/>
          <w:szCs w:val="24"/>
          <w:lang w:eastAsia="ar-SA"/>
        </w:rPr>
        <w:t xml:space="preserve">не </w:t>
      </w:r>
      <w:r w:rsidR="00BE42B2" w:rsidRPr="008A0B89">
        <w:rPr>
          <w:rFonts w:ascii="Times New Roman" w:eastAsia="Times New Roman" w:hAnsi="Times New Roman"/>
          <w:spacing w:val="9"/>
          <w:sz w:val="24"/>
          <w:szCs w:val="24"/>
          <w:lang w:eastAsia="ar-SA"/>
        </w:rPr>
        <w:t xml:space="preserve">может быть </w:t>
      </w:r>
      <w:r w:rsidR="00BE42B2" w:rsidRPr="008A0B89">
        <w:rPr>
          <w:rFonts w:ascii="Times New Roman" w:eastAsia="Times New Roman" w:hAnsi="Times New Roman"/>
          <w:spacing w:val="4"/>
          <w:sz w:val="24"/>
          <w:szCs w:val="24"/>
          <w:lang w:eastAsia="ar-SA"/>
        </w:rPr>
        <w:t xml:space="preserve">выставлена </w:t>
      </w:r>
      <w:r w:rsidR="00BE42B2" w:rsidRPr="008A0B89">
        <w:rPr>
          <w:rFonts w:ascii="Times New Roman" w:eastAsia="Times New Roman" w:hAnsi="Times New Roman"/>
          <w:b/>
          <w:bCs/>
          <w:spacing w:val="4"/>
          <w:sz w:val="24"/>
          <w:szCs w:val="24"/>
          <w:lang w:eastAsia="ar-SA"/>
        </w:rPr>
        <w:t xml:space="preserve">положительная </w:t>
      </w:r>
      <w:r w:rsidR="00BE42B2" w:rsidRPr="008A0B89">
        <w:rPr>
          <w:rFonts w:ascii="Times New Roman" w:eastAsia="Times New Roman" w:hAnsi="Times New Roman"/>
          <w:spacing w:val="4"/>
          <w:sz w:val="24"/>
          <w:szCs w:val="24"/>
          <w:lang w:eastAsia="ar-SA"/>
        </w:rPr>
        <w:t xml:space="preserve">итоговая оценка по математике, если </w:t>
      </w:r>
      <w:r w:rsidR="00BE42B2" w:rsidRPr="008A0B89">
        <w:rPr>
          <w:rFonts w:ascii="Times New Roman" w:eastAsia="Times New Roman" w:hAnsi="Times New Roman"/>
          <w:b/>
          <w:bCs/>
          <w:spacing w:val="4"/>
          <w:sz w:val="24"/>
          <w:szCs w:val="24"/>
          <w:lang w:eastAsia="ar-SA"/>
        </w:rPr>
        <w:t xml:space="preserve">большинство </w:t>
      </w:r>
      <w:r w:rsidR="00BE42B2" w:rsidRPr="008A0B89">
        <w:rPr>
          <w:rFonts w:ascii="Times New Roman" w:eastAsia="Times New Roman" w:hAnsi="Times New Roman"/>
          <w:spacing w:val="4"/>
          <w:sz w:val="24"/>
          <w:szCs w:val="24"/>
          <w:lang w:eastAsia="ar-SA"/>
        </w:rPr>
        <w:t xml:space="preserve">его текущих </w:t>
      </w:r>
      <w:r w:rsidR="00BE42B2" w:rsidRPr="008A0B89">
        <w:rPr>
          <w:rFonts w:ascii="Times New Roman" w:eastAsia="Times New Roman" w:hAnsi="Times New Roman"/>
          <w:spacing w:val="6"/>
          <w:sz w:val="24"/>
          <w:szCs w:val="24"/>
          <w:lang w:eastAsia="ar-SA"/>
        </w:rPr>
        <w:t>контрольных работ, а также итоговая контрольная работа оценены как неудовлетворительные, хотя его устные ответы оценивались положительно.</w:t>
      </w:r>
    </w:p>
    <w:p w:rsidR="00370CD6" w:rsidRPr="00652CE0" w:rsidRDefault="00370CD6" w:rsidP="00BE42B2">
      <w:pPr>
        <w:pStyle w:val="c23"/>
        <w:spacing w:before="0" w:beforeAutospacing="0" w:after="0" w:afterAutospacing="0" w:line="276" w:lineRule="auto"/>
        <w:jc w:val="both"/>
        <w:rPr>
          <w:rFonts w:ascii="Verdana" w:hAnsi="Verdana"/>
          <w:color w:val="000000"/>
        </w:rPr>
      </w:pPr>
      <w:bookmarkStart w:id="2" w:name="_GoBack"/>
      <w:bookmarkEnd w:id="2"/>
    </w:p>
    <w:p w:rsidR="00370CD6" w:rsidRPr="002C1BBD" w:rsidRDefault="00370CD6" w:rsidP="002C1BBD">
      <w:pPr>
        <w:shd w:val="clear" w:color="auto" w:fill="FFFFFF"/>
        <w:spacing w:after="160"/>
        <w:ind w:left="2006" w:right="422" w:hanging="1517"/>
        <w:jc w:val="center"/>
        <w:rPr>
          <w:rFonts w:ascii="Times New Roman" w:hAnsi="Times New Roman"/>
          <w:b/>
          <w:color w:val="000000"/>
          <w:spacing w:val="12"/>
          <w:sz w:val="24"/>
          <w:u w:val="single"/>
        </w:rPr>
      </w:pPr>
      <w:r w:rsidRPr="002C1BBD">
        <w:rPr>
          <w:rFonts w:ascii="Times New Roman" w:hAnsi="Times New Roman"/>
          <w:b/>
          <w:color w:val="000000"/>
          <w:spacing w:val="7"/>
          <w:sz w:val="24"/>
          <w:u w:val="single"/>
        </w:rPr>
        <w:t xml:space="preserve">Ознакомление с окружающим миром </w:t>
      </w:r>
      <w:r w:rsidRPr="002C1BBD">
        <w:rPr>
          <w:rFonts w:ascii="Times New Roman" w:hAnsi="Times New Roman"/>
          <w:b/>
          <w:color w:val="000000"/>
          <w:spacing w:val="12"/>
          <w:sz w:val="24"/>
          <w:u w:val="single"/>
        </w:rPr>
        <w:t>и развитие речи</w:t>
      </w:r>
    </w:p>
    <w:p w:rsidR="00370CD6" w:rsidRPr="00652CE0" w:rsidRDefault="00370CD6" w:rsidP="00641014">
      <w:pPr>
        <w:shd w:val="clear" w:color="auto" w:fill="FFFFFF"/>
        <w:spacing w:after="160" w:line="240" w:lineRule="auto"/>
        <w:ind w:right="422" w:firstLine="489"/>
        <w:jc w:val="both"/>
        <w:rPr>
          <w:rFonts w:ascii="Times New Roman" w:hAnsi="Times New Roman"/>
          <w:b/>
          <w:color w:val="000000"/>
          <w:spacing w:val="12"/>
          <w:sz w:val="24"/>
        </w:rPr>
      </w:pPr>
      <w:r w:rsidRPr="00652CE0">
        <w:rPr>
          <w:rFonts w:ascii="Times New Roman" w:hAnsi="Times New Roman"/>
          <w:color w:val="000000"/>
          <w:spacing w:val="-4"/>
          <w:sz w:val="24"/>
        </w:rPr>
        <w:t xml:space="preserve">Проверочные работы имеют своей целью проверку усвоения </w:t>
      </w:r>
      <w:r w:rsidRPr="00652CE0">
        <w:rPr>
          <w:rFonts w:ascii="Times New Roman" w:hAnsi="Times New Roman"/>
          <w:color w:val="000000"/>
          <w:spacing w:val="-1"/>
          <w:sz w:val="24"/>
        </w:rPr>
        <w:t>изученного программного материала (по всей теме или по опреде</w:t>
      </w:r>
      <w:r w:rsidRPr="00652CE0">
        <w:rPr>
          <w:rFonts w:ascii="Times New Roman" w:hAnsi="Times New Roman"/>
          <w:color w:val="000000"/>
          <w:spacing w:val="-2"/>
          <w:sz w:val="24"/>
        </w:rPr>
        <w:t xml:space="preserve">ленному ее разделу). Для проведения проверочных работ учитель </w:t>
      </w:r>
      <w:r w:rsidRPr="00652CE0">
        <w:rPr>
          <w:rFonts w:ascii="Times New Roman" w:hAnsi="Times New Roman"/>
          <w:color w:val="000000"/>
          <w:sz w:val="24"/>
        </w:rPr>
        <w:t>может отвести весь урок или его часть (10-15 минут).</w:t>
      </w:r>
      <w:r w:rsidRPr="00652CE0">
        <w:rPr>
          <w:rFonts w:ascii="Times New Roman" w:hAnsi="Times New Roman"/>
          <w:b/>
          <w:color w:val="000000"/>
          <w:spacing w:val="12"/>
          <w:sz w:val="24"/>
        </w:rPr>
        <w:t xml:space="preserve"> </w:t>
      </w:r>
      <w:r w:rsidRPr="00652CE0">
        <w:rPr>
          <w:rFonts w:ascii="Times New Roman" w:hAnsi="Times New Roman"/>
          <w:color w:val="000000"/>
          <w:spacing w:val="-1"/>
          <w:sz w:val="24"/>
        </w:rPr>
        <w:t>Проверочные задания по ознакомлению с окружающим миром и развитию речи направлены на выявление:</w:t>
      </w:r>
    </w:p>
    <w:p w:rsidR="00370CD6" w:rsidRPr="00652CE0" w:rsidRDefault="00370CD6" w:rsidP="00DF3FF3">
      <w:pPr>
        <w:numPr>
          <w:ilvl w:val="0"/>
          <w:numId w:val="24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652CE0">
        <w:rPr>
          <w:rFonts w:ascii="Times New Roman" w:hAnsi="Times New Roman"/>
          <w:color w:val="000000"/>
          <w:spacing w:val="4"/>
          <w:sz w:val="24"/>
        </w:rPr>
        <w:t>уровня представлений и знаний о предметах и явлениях бли</w:t>
      </w:r>
      <w:r w:rsidRPr="00652CE0">
        <w:rPr>
          <w:rFonts w:ascii="Times New Roman" w:hAnsi="Times New Roman"/>
          <w:color w:val="000000"/>
          <w:spacing w:val="-2"/>
          <w:sz w:val="24"/>
        </w:rPr>
        <w:t>жайшего окружения, их свойствах;</w:t>
      </w:r>
    </w:p>
    <w:p w:rsidR="00370CD6" w:rsidRPr="00652CE0" w:rsidRDefault="00370CD6" w:rsidP="00DF3FF3">
      <w:pPr>
        <w:numPr>
          <w:ilvl w:val="0"/>
          <w:numId w:val="24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652CE0">
        <w:rPr>
          <w:rFonts w:ascii="Times New Roman" w:hAnsi="Times New Roman"/>
          <w:color w:val="000000"/>
          <w:spacing w:val="-3"/>
          <w:sz w:val="24"/>
        </w:rPr>
        <w:t>уровня сенсорного и умственного развития;</w:t>
      </w:r>
    </w:p>
    <w:p w:rsidR="00370CD6" w:rsidRPr="00652CE0" w:rsidRDefault="00370CD6" w:rsidP="00DF3FF3">
      <w:pPr>
        <w:numPr>
          <w:ilvl w:val="0"/>
          <w:numId w:val="24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652CE0">
        <w:rPr>
          <w:rFonts w:ascii="Times New Roman" w:hAnsi="Times New Roman"/>
          <w:color w:val="000000"/>
          <w:spacing w:val="-1"/>
          <w:sz w:val="24"/>
        </w:rPr>
        <w:t>сформированности обобщенных представлений на основе выде</w:t>
      </w:r>
      <w:r w:rsidRPr="00652CE0">
        <w:rPr>
          <w:rFonts w:ascii="Times New Roman" w:hAnsi="Times New Roman"/>
          <w:color w:val="000000"/>
          <w:spacing w:val="-2"/>
          <w:sz w:val="24"/>
        </w:rPr>
        <w:t>ления общих существенных признаков;</w:t>
      </w:r>
    </w:p>
    <w:p w:rsidR="00370CD6" w:rsidRPr="00652CE0" w:rsidRDefault="00370CD6" w:rsidP="00DF3FF3">
      <w:pPr>
        <w:numPr>
          <w:ilvl w:val="0"/>
          <w:numId w:val="24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652CE0">
        <w:rPr>
          <w:rFonts w:ascii="Times New Roman" w:hAnsi="Times New Roman"/>
          <w:color w:val="000000"/>
          <w:sz w:val="24"/>
        </w:rPr>
        <w:t>умения проводить сравнение двух и более предметов с установ</w:t>
      </w:r>
      <w:r w:rsidRPr="00652CE0">
        <w:rPr>
          <w:rFonts w:ascii="Times New Roman" w:hAnsi="Times New Roman"/>
          <w:color w:val="000000"/>
          <w:spacing w:val="-2"/>
          <w:sz w:val="24"/>
        </w:rPr>
        <w:t>лением их общих и отличительных признаков;</w:t>
      </w:r>
    </w:p>
    <w:p w:rsidR="00370CD6" w:rsidRPr="00652CE0" w:rsidRDefault="00370CD6" w:rsidP="00DF3FF3">
      <w:pPr>
        <w:numPr>
          <w:ilvl w:val="0"/>
          <w:numId w:val="24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652CE0">
        <w:rPr>
          <w:rFonts w:ascii="Times New Roman" w:hAnsi="Times New Roman"/>
          <w:color w:val="000000"/>
          <w:spacing w:val="-2"/>
          <w:sz w:val="24"/>
        </w:rPr>
        <w:t xml:space="preserve">умения рассказать о признаках предметов из своего ближайшего </w:t>
      </w:r>
      <w:r w:rsidRPr="00652CE0">
        <w:rPr>
          <w:rFonts w:ascii="Times New Roman" w:hAnsi="Times New Roman"/>
          <w:color w:val="000000"/>
          <w:spacing w:val="-3"/>
          <w:sz w:val="24"/>
        </w:rPr>
        <w:t>окружения по определенному плану;</w:t>
      </w:r>
    </w:p>
    <w:p w:rsidR="00370CD6" w:rsidRPr="00652CE0" w:rsidRDefault="00370CD6" w:rsidP="00641014">
      <w:pPr>
        <w:shd w:val="clear" w:color="auto" w:fill="FFFFFF"/>
        <w:spacing w:after="0" w:line="240" w:lineRule="auto"/>
        <w:ind w:left="317" w:hanging="269"/>
        <w:jc w:val="both"/>
        <w:rPr>
          <w:rFonts w:ascii="Times New Roman" w:hAnsi="Times New Roman"/>
          <w:sz w:val="24"/>
        </w:rPr>
      </w:pPr>
      <w:r w:rsidRPr="00652CE0">
        <w:rPr>
          <w:rFonts w:ascii="Times New Roman" w:hAnsi="Times New Roman"/>
          <w:color w:val="000000"/>
          <w:sz w:val="24"/>
        </w:rPr>
        <w:t>•</w:t>
      </w:r>
      <w:r w:rsidRPr="00652CE0">
        <w:rPr>
          <w:rFonts w:ascii="Times New Roman" w:hAnsi="Times New Roman"/>
          <w:color w:val="000000"/>
          <w:sz w:val="24"/>
        </w:rPr>
        <w:tab/>
      </w:r>
      <w:r w:rsidRPr="00652CE0">
        <w:rPr>
          <w:rFonts w:ascii="Times New Roman" w:hAnsi="Times New Roman"/>
          <w:color w:val="000000"/>
          <w:spacing w:val="1"/>
          <w:sz w:val="24"/>
        </w:rPr>
        <w:t>умения узнавать в природе и на картинке цветы, деревья, кус</w:t>
      </w:r>
      <w:r w:rsidRPr="00652CE0">
        <w:rPr>
          <w:rFonts w:ascii="Times New Roman" w:hAnsi="Times New Roman"/>
          <w:color w:val="000000"/>
          <w:spacing w:val="-1"/>
          <w:sz w:val="24"/>
        </w:rPr>
        <w:t>тарники, плоды, птиц, домашних и диких животных;</w:t>
      </w:r>
    </w:p>
    <w:p w:rsidR="00370CD6" w:rsidRPr="00652CE0" w:rsidRDefault="00370CD6" w:rsidP="00DF3FF3">
      <w:pPr>
        <w:numPr>
          <w:ilvl w:val="0"/>
          <w:numId w:val="24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652CE0">
        <w:rPr>
          <w:rFonts w:ascii="Times New Roman" w:hAnsi="Times New Roman"/>
          <w:color w:val="000000"/>
          <w:spacing w:val="-1"/>
          <w:sz w:val="24"/>
        </w:rPr>
        <w:t>уровня развития речи, степени систематизации словаря;</w:t>
      </w:r>
    </w:p>
    <w:p w:rsidR="00370CD6" w:rsidRPr="00652CE0" w:rsidRDefault="00370CD6" w:rsidP="00DF3FF3">
      <w:pPr>
        <w:numPr>
          <w:ilvl w:val="0"/>
          <w:numId w:val="24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652CE0">
        <w:rPr>
          <w:rFonts w:ascii="Times New Roman" w:hAnsi="Times New Roman"/>
          <w:color w:val="000000"/>
          <w:spacing w:val="6"/>
          <w:sz w:val="24"/>
        </w:rPr>
        <w:t>умения различать взаимное расположение предметов и обо</w:t>
      </w:r>
      <w:r w:rsidRPr="00652CE0">
        <w:rPr>
          <w:rFonts w:ascii="Times New Roman" w:hAnsi="Times New Roman"/>
          <w:color w:val="000000"/>
          <w:spacing w:val="3"/>
          <w:sz w:val="24"/>
        </w:rPr>
        <w:t>значать эти отношения соответствующими словами;</w:t>
      </w:r>
    </w:p>
    <w:p w:rsidR="00370CD6" w:rsidRPr="00652CE0" w:rsidRDefault="00370CD6" w:rsidP="00DF3FF3">
      <w:pPr>
        <w:numPr>
          <w:ilvl w:val="0"/>
          <w:numId w:val="24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652CE0">
        <w:rPr>
          <w:rFonts w:ascii="Times New Roman" w:hAnsi="Times New Roman"/>
          <w:color w:val="000000"/>
          <w:spacing w:val="-1"/>
          <w:sz w:val="24"/>
        </w:rPr>
        <w:t>умения работать по плану, инструкции, алгоритму;</w:t>
      </w:r>
    </w:p>
    <w:p w:rsidR="00370CD6" w:rsidRPr="00652CE0" w:rsidRDefault="00370CD6" w:rsidP="00DF3FF3">
      <w:pPr>
        <w:numPr>
          <w:ilvl w:val="0"/>
          <w:numId w:val="24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652CE0">
        <w:rPr>
          <w:rFonts w:ascii="Times New Roman" w:hAnsi="Times New Roman"/>
          <w:color w:val="000000"/>
          <w:spacing w:val="-1"/>
          <w:sz w:val="24"/>
        </w:rPr>
        <w:t>умения вести наблюдения, анализировать их и делать выводы;</w:t>
      </w:r>
    </w:p>
    <w:p w:rsidR="00370CD6" w:rsidRPr="00652CE0" w:rsidRDefault="00370CD6" w:rsidP="00DF3FF3">
      <w:pPr>
        <w:numPr>
          <w:ilvl w:val="0"/>
          <w:numId w:val="24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652CE0">
        <w:rPr>
          <w:rFonts w:ascii="Times New Roman" w:hAnsi="Times New Roman"/>
          <w:color w:val="000000"/>
          <w:spacing w:val="-2"/>
          <w:sz w:val="24"/>
        </w:rPr>
        <w:t>умения выбирать способ обследования предмета;</w:t>
      </w:r>
    </w:p>
    <w:p w:rsidR="00370CD6" w:rsidRPr="00652CE0" w:rsidRDefault="00370CD6" w:rsidP="00DF3FF3">
      <w:pPr>
        <w:numPr>
          <w:ilvl w:val="0"/>
          <w:numId w:val="24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652CE0">
        <w:rPr>
          <w:rFonts w:ascii="Times New Roman" w:hAnsi="Times New Roman"/>
          <w:color w:val="000000"/>
          <w:spacing w:val="-3"/>
          <w:sz w:val="24"/>
        </w:rPr>
        <w:t xml:space="preserve">умения давать полные ответы на вопросы об </w:t>
      </w:r>
      <w:proofErr w:type="gramStart"/>
      <w:r w:rsidRPr="00652CE0">
        <w:rPr>
          <w:rFonts w:ascii="Times New Roman" w:hAnsi="Times New Roman"/>
          <w:color w:val="000000"/>
          <w:spacing w:val="-3"/>
          <w:sz w:val="24"/>
        </w:rPr>
        <w:t>увиденном</w:t>
      </w:r>
      <w:proofErr w:type="gramEnd"/>
      <w:r w:rsidRPr="00652CE0">
        <w:rPr>
          <w:rFonts w:ascii="Times New Roman" w:hAnsi="Times New Roman"/>
          <w:color w:val="000000"/>
          <w:spacing w:val="-3"/>
          <w:sz w:val="24"/>
        </w:rPr>
        <w:t>, о собст</w:t>
      </w:r>
      <w:r w:rsidRPr="00652CE0">
        <w:rPr>
          <w:rFonts w:ascii="Times New Roman" w:hAnsi="Times New Roman"/>
          <w:color w:val="000000"/>
          <w:spacing w:val="-6"/>
          <w:sz w:val="24"/>
        </w:rPr>
        <w:t>венных впечатлениях, наблюдениях и практической деятельности;</w:t>
      </w:r>
    </w:p>
    <w:p w:rsidR="00370CD6" w:rsidRPr="00652CE0" w:rsidRDefault="00370CD6" w:rsidP="00DF3FF3">
      <w:pPr>
        <w:numPr>
          <w:ilvl w:val="0"/>
          <w:numId w:val="24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652CE0">
        <w:rPr>
          <w:rFonts w:ascii="Times New Roman" w:hAnsi="Times New Roman"/>
          <w:color w:val="000000"/>
          <w:spacing w:val="5"/>
          <w:sz w:val="24"/>
        </w:rPr>
        <w:t xml:space="preserve">умения описывать предметы, явления, излагать события или </w:t>
      </w:r>
      <w:r w:rsidRPr="00652CE0">
        <w:rPr>
          <w:rFonts w:ascii="Times New Roman" w:hAnsi="Times New Roman"/>
          <w:color w:val="000000"/>
          <w:spacing w:val="-3"/>
          <w:sz w:val="24"/>
        </w:rPr>
        <w:t>рассуждать о них в определенной последовательности;</w:t>
      </w:r>
    </w:p>
    <w:p w:rsidR="00370CD6" w:rsidRPr="00652CE0" w:rsidRDefault="00370CD6" w:rsidP="00DF3FF3">
      <w:pPr>
        <w:numPr>
          <w:ilvl w:val="0"/>
          <w:numId w:val="24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29"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652CE0">
        <w:rPr>
          <w:rFonts w:ascii="Times New Roman" w:hAnsi="Times New Roman"/>
          <w:color w:val="000000"/>
          <w:spacing w:val="-3"/>
          <w:sz w:val="24"/>
        </w:rPr>
        <w:t>уровня овладения навыками предметно-практической деятельно</w:t>
      </w:r>
      <w:r w:rsidRPr="00652CE0">
        <w:rPr>
          <w:rFonts w:ascii="Times New Roman" w:hAnsi="Times New Roman"/>
          <w:color w:val="000000"/>
          <w:spacing w:val="-4"/>
          <w:sz w:val="24"/>
        </w:rPr>
        <w:t>сти;</w:t>
      </w:r>
    </w:p>
    <w:p w:rsidR="00370CD6" w:rsidRPr="00652CE0" w:rsidRDefault="00370CD6" w:rsidP="00DF3FF3">
      <w:pPr>
        <w:numPr>
          <w:ilvl w:val="0"/>
          <w:numId w:val="24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652CE0">
        <w:rPr>
          <w:rFonts w:ascii="Times New Roman" w:hAnsi="Times New Roman"/>
          <w:color w:val="000000"/>
          <w:spacing w:val="5"/>
          <w:sz w:val="24"/>
        </w:rPr>
        <w:lastRenderedPageBreak/>
        <w:t xml:space="preserve">умения составлять рассказы по сюжетной картине, по серии </w:t>
      </w:r>
      <w:r w:rsidRPr="00652CE0">
        <w:rPr>
          <w:rFonts w:ascii="Times New Roman" w:hAnsi="Times New Roman"/>
          <w:color w:val="000000"/>
          <w:spacing w:val="-1"/>
          <w:sz w:val="24"/>
        </w:rPr>
        <w:t>картинок, опорному слову, образцу;</w:t>
      </w:r>
    </w:p>
    <w:p w:rsidR="00370CD6" w:rsidRPr="00652CE0" w:rsidRDefault="00370CD6" w:rsidP="00DF3FF3">
      <w:pPr>
        <w:numPr>
          <w:ilvl w:val="0"/>
          <w:numId w:val="24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652CE0">
        <w:rPr>
          <w:rFonts w:ascii="Times New Roman" w:hAnsi="Times New Roman"/>
          <w:color w:val="000000"/>
          <w:spacing w:val="-1"/>
          <w:sz w:val="24"/>
        </w:rPr>
        <w:t xml:space="preserve"> выделять главное, устанав</w:t>
      </w:r>
      <w:r w:rsidRPr="00652CE0">
        <w:rPr>
          <w:rFonts w:ascii="Times New Roman" w:hAnsi="Times New Roman"/>
          <w:color w:val="000000"/>
          <w:spacing w:val="-2"/>
          <w:sz w:val="24"/>
        </w:rPr>
        <w:t>ливать причинно-следственные связи, делать выводы.</w:t>
      </w:r>
    </w:p>
    <w:p w:rsidR="00370CD6" w:rsidRPr="00652CE0" w:rsidRDefault="00370CD6" w:rsidP="00A12CE2">
      <w:pPr>
        <w:shd w:val="clear" w:color="auto" w:fill="FFFFFF"/>
        <w:spacing w:before="269" w:after="0" w:line="240" w:lineRule="auto"/>
        <w:jc w:val="both"/>
        <w:rPr>
          <w:rFonts w:ascii="Times New Roman" w:hAnsi="Times New Roman"/>
          <w:b/>
          <w:sz w:val="24"/>
        </w:rPr>
      </w:pPr>
      <w:r w:rsidRPr="00652CE0">
        <w:rPr>
          <w:rFonts w:ascii="Times New Roman" w:hAnsi="Times New Roman"/>
          <w:b/>
          <w:color w:val="000000"/>
          <w:spacing w:val="3"/>
          <w:sz w:val="24"/>
        </w:rPr>
        <w:t>Виды проверочных работ</w:t>
      </w:r>
      <w:r w:rsidRPr="00652CE0">
        <w:rPr>
          <w:rFonts w:ascii="Times New Roman" w:hAnsi="Times New Roman"/>
          <w:b/>
          <w:sz w:val="24"/>
        </w:rPr>
        <w:tab/>
      </w:r>
      <w:r w:rsidRPr="00652CE0">
        <w:rPr>
          <w:rFonts w:ascii="Times New Roman" w:hAnsi="Times New Roman"/>
          <w:b/>
          <w:sz w:val="24"/>
        </w:rPr>
        <w:tab/>
      </w:r>
      <w:r w:rsidRPr="00652CE0">
        <w:rPr>
          <w:rFonts w:ascii="Times New Roman" w:hAnsi="Times New Roman"/>
          <w:b/>
          <w:sz w:val="24"/>
        </w:rPr>
        <w:tab/>
      </w:r>
      <w:r w:rsidRPr="00652CE0">
        <w:rPr>
          <w:rFonts w:ascii="Times New Roman" w:hAnsi="Times New Roman"/>
          <w:b/>
          <w:sz w:val="24"/>
        </w:rPr>
        <w:tab/>
      </w:r>
      <w:r w:rsidRPr="00652CE0">
        <w:rPr>
          <w:rFonts w:ascii="Times New Roman" w:hAnsi="Times New Roman"/>
          <w:b/>
          <w:sz w:val="24"/>
        </w:rPr>
        <w:tab/>
      </w:r>
      <w:r w:rsidRPr="00652CE0">
        <w:rPr>
          <w:rFonts w:ascii="Times New Roman" w:hAnsi="Times New Roman"/>
          <w:b/>
          <w:sz w:val="24"/>
        </w:rPr>
        <w:tab/>
      </w:r>
      <w:r w:rsidRPr="00652CE0">
        <w:rPr>
          <w:rFonts w:ascii="Times New Roman" w:hAnsi="Times New Roman"/>
          <w:b/>
          <w:sz w:val="24"/>
        </w:rPr>
        <w:tab/>
      </w:r>
      <w:r w:rsidRPr="00652CE0">
        <w:rPr>
          <w:rFonts w:ascii="Times New Roman" w:hAnsi="Times New Roman"/>
          <w:b/>
          <w:sz w:val="24"/>
        </w:rPr>
        <w:tab/>
      </w:r>
      <w:r w:rsidRPr="00652CE0">
        <w:rPr>
          <w:rFonts w:ascii="Times New Roman" w:hAnsi="Times New Roman"/>
          <w:b/>
          <w:sz w:val="24"/>
        </w:rPr>
        <w:tab/>
      </w:r>
      <w:r w:rsidRPr="00652CE0">
        <w:rPr>
          <w:rFonts w:ascii="Times New Roman" w:hAnsi="Times New Roman"/>
          <w:color w:val="000000"/>
          <w:spacing w:val="3"/>
          <w:sz w:val="24"/>
        </w:rPr>
        <w:t>Выбор вида проверочных работ определяется необходимо</w:t>
      </w:r>
      <w:r w:rsidRPr="00652CE0">
        <w:rPr>
          <w:rFonts w:ascii="Times New Roman" w:hAnsi="Times New Roman"/>
          <w:color w:val="000000"/>
          <w:spacing w:val="-1"/>
          <w:sz w:val="24"/>
        </w:rPr>
        <w:t xml:space="preserve">стью проверки знаний, умений и навыков учащихся по отдельным </w:t>
      </w:r>
      <w:r w:rsidRPr="00652CE0">
        <w:rPr>
          <w:rFonts w:ascii="Times New Roman" w:hAnsi="Times New Roman"/>
          <w:color w:val="000000"/>
          <w:sz w:val="24"/>
        </w:rPr>
        <w:t>существенным вопросам изучаемой темы.</w:t>
      </w:r>
    </w:p>
    <w:p w:rsidR="00370CD6" w:rsidRPr="00652CE0" w:rsidRDefault="00370CD6" w:rsidP="00A12CE2">
      <w:pPr>
        <w:shd w:val="clear" w:color="auto" w:fill="FFFFFF"/>
        <w:spacing w:before="19" w:line="240" w:lineRule="auto"/>
        <w:ind w:left="-142" w:firstLine="708"/>
        <w:jc w:val="both"/>
        <w:rPr>
          <w:rFonts w:ascii="Times New Roman" w:hAnsi="Times New Roman"/>
          <w:sz w:val="24"/>
        </w:rPr>
      </w:pPr>
      <w:r w:rsidRPr="00652CE0">
        <w:rPr>
          <w:rFonts w:ascii="Times New Roman" w:hAnsi="Times New Roman"/>
          <w:color w:val="000000"/>
          <w:spacing w:val="1"/>
          <w:sz w:val="24"/>
        </w:rPr>
        <w:t xml:space="preserve">Основными видами проверочных работ по ознакомлению с </w:t>
      </w:r>
      <w:r w:rsidRPr="00652CE0">
        <w:rPr>
          <w:rFonts w:ascii="Times New Roman" w:hAnsi="Times New Roman"/>
          <w:color w:val="000000"/>
          <w:spacing w:val="-2"/>
          <w:sz w:val="24"/>
        </w:rPr>
        <w:t>окружающим миром и развитию речи являются:</w:t>
      </w:r>
    </w:p>
    <w:p w:rsidR="00370CD6" w:rsidRPr="00652CE0" w:rsidRDefault="00370CD6" w:rsidP="00DF3FF3">
      <w:pPr>
        <w:numPr>
          <w:ilvl w:val="1"/>
          <w:numId w:val="25"/>
        </w:numPr>
        <w:shd w:val="clear" w:color="auto" w:fill="FFFFFF"/>
        <w:tabs>
          <w:tab w:val="clear" w:pos="1455"/>
          <w:tab w:val="num" w:pos="709"/>
        </w:tabs>
        <w:autoSpaceDE w:val="0"/>
        <w:autoSpaceDN w:val="0"/>
        <w:adjustRightInd w:val="0"/>
        <w:spacing w:before="10" w:after="0" w:line="240" w:lineRule="auto"/>
        <w:ind w:left="1276" w:right="19" w:hanging="850"/>
        <w:jc w:val="both"/>
        <w:rPr>
          <w:rFonts w:ascii="Times New Roman" w:hAnsi="Times New Roman"/>
          <w:color w:val="000000"/>
          <w:spacing w:val="-1"/>
          <w:sz w:val="24"/>
        </w:rPr>
      </w:pPr>
      <w:r w:rsidRPr="00652CE0">
        <w:rPr>
          <w:rFonts w:ascii="Times New Roman" w:hAnsi="Times New Roman"/>
          <w:color w:val="000000"/>
          <w:sz w:val="24"/>
        </w:rPr>
        <w:t xml:space="preserve">устные и письменные ответы на вопросы с использованием </w:t>
      </w:r>
      <w:r w:rsidRPr="00652CE0">
        <w:rPr>
          <w:rFonts w:ascii="Times New Roman" w:hAnsi="Times New Roman"/>
          <w:color w:val="000000"/>
          <w:spacing w:val="-1"/>
          <w:sz w:val="24"/>
        </w:rPr>
        <w:t>справочного материала;</w:t>
      </w:r>
    </w:p>
    <w:p w:rsidR="00370CD6" w:rsidRPr="00652CE0" w:rsidRDefault="00370CD6" w:rsidP="00DF3FF3">
      <w:pPr>
        <w:numPr>
          <w:ilvl w:val="1"/>
          <w:numId w:val="25"/>
        </w:numPr>
        <w:shd w:val="clear" w:color="auto" w:fill="FFFFFF"/>
        <w:tabs>
          <w:tab w:val="clear" w:pos="1455"/>
          <w:tab w:val="num" w:pos="709"/>
        </w:tabs>
        <w:autoSpaceDE w:val="0"/>
        <w:autoSpaceDN w:val="0"/>
        <w:adjustRightInd w:val="0"/>
        <w:spacing w:before="10" w:after="0" w:line="240" w:lineRule="auto"/>
        <w:ind w:left="1276" w:right="19" w:hanging="850"/>
        <w:jc w:val="both"/>
        <w:rPr>
          <w:rFonts w:ascii="Times New Roman" w:hAnsi="Times New Roman"/>
          <w:sz w:val="24"/>
        </w:rPr>
      </w:pPr>
      <w:r w:rsidRPr="00652CE0">
        <w:rPr>
          <w:rFonts w:ascii="Times New Roman" w:hAnsi="Times New Roman"/>
          <w:color w:val="000000"/>
          <w:spacing w:val="3"/>
          <w:sz w:val="24"/>
        </w:rPr>
        <w:t xml:space="preserve">составление рассказов по опорным словам, иллюстрируемым </w:t>
      </w:r>
      <w:r w:rsidRPr="00652CE0">
        <w:rPr>
          <w:rFonts w:ascii="Times New Roman" w:hAnsi="Times New Roman"/>
          <w:color w:val="000000"/>
          <w:spacing w:val="-2"/>
          <w:sz w:val="24"/>
        </w:rPr>
        <w:t>картинкой;</w:t>
      </w:r>
    </w:p>
    <w:p w:rsidR="00370CD6" w:rsidRPr="00652CE0" w:rsidRDefault="00370CD6" w:rsidP="00DF3FF3">
      <w:pPr>
        <w:numPr>
          <w:ilvl w:val="1"/>
          <w:numId w:val="25"/>
        </w:numPr>
        <w:shd w:val="clear" w:color="auto" w:fill="FFFFFF"/>
        <w:tabs>
          <w:tab w:val="clear" w:pos="1455"/>
          <w:tab w:val="num" w:pos="709"/>
        </w:tabs>
        <w:autoSpaceDE w:val="0"/>
        <w:autoSpaceDN w:val="0"/>
        <w:adjustRightInd w:val="0"/>
        <w:spacing w:before="10" w:after="0" w:line="240" w:lineRule="auto"/>
        <w:ind w:left="1276" w:right="19" w:hanging="850"/>
        <w:jc w:val="both"/>
        <w:rPr>
          <w:rFonts w:ascii="Times New Roman" w:hAnsi="Times New Roman"/>
          <w:sz w:val="24"/>
        </w:rPr>
      </w:pPr>
      <w:r w:rsidRPr="00652CE0">
        <w:rPr>
          <w:rFonts w:ascii="Times New Roman" w:hAnsi="Times New Roman"/>
          <w:color w:val="000000"/>
          <w:sz w:val="24"/>
        </w:rPr>
        <w:t>составление рассказов по серии картинок;</w:t>
      </w:r>
    </w:p>
    <w:p w:rsidR="00370CD6" w:rsidRPr="00652CE0" w:rsidRDefault="00370CD6" w:rsidP="00DF3FF3">
      <w:pPr>
        <w:numPr>
          <w:ilvl w:val="1"/>
          <w:numId w:val="25"/>
        </w:numPr>
        <w:shd w:val="clear" w:color="auto" w:fill="FFFFFF"/>
        <w:tabs>
          <w:tab w:val="clear" w:pos="1455"/>
          <w:tab w:val="num" w:pos="709"/>
        </w:tabs>
        <w:autoSpaceDE w:val="0"/>
        <w:autoSpaceDN w:val="0"/>
        <w:adjustRightInd w:val="0"/>
        <w:spacing w:before="10" w:after="0" w:line="240" w:lineRule="auto"/>
        <w:ind w:left="1276" w:right="19" w:hanging="850"/>
        <w:jc w:val="both"/>
        <w:rPr>
          <w:rFonts w:ascii="Times New Roman" w:hAnsi="Times New Roman"/>
          <w:sz w:val="24"/>
        </w:rPr>
      </w:pPr>
      <w:r w:rsidRPr="00652CE0">
        <w:rPr>
          <w:rFonts w:ascii="Times New Roman" w:hAnsi="Times New Roman"/>
          <w:color w:val="000000"/>
          <w:sz w:val="24"/>
        </w:rPr>
        <w:t>составление рассказов по серии сюжетных картинок, предла</w:t>
      </w:r>
      <w:r w:rsidRPr="00652CE0">
        <w:rPr>
          <w:rFonts w:ascii="Times New Roman" w:hAnsi="Times New Roman"/>
          <w:color w:val="000000"/>
          <w:sz w:val="24"/>
        </w:rPr>
        <w:softHyphen/>
      </w:r>
      <w:r w:rsidRPr="00652CE0">
        <w:rPr>
          <w:rFonts w:ascii="Times New Roman" w:hAnsi="Times New Roman"/>
          <w:color w:val="000000"/>
          <w:spacing w:val="2"/>
          <w:sz w:val="24"/>
        </w:rPr>
        <w:t>гаемых в нарушенной последовательности;</w:t>
      </w:r>
    </w:p>
    <w:p w:rsidR="00370CD6" w:rsidRPr="00652CE0" w:rsidRDefault="00370CD6" w:rsidP="00DF3FF3">
      <w:pPr>
        <w:numPr>
          <w:ilvl w:val="1"/>
          <w:numId w:val="25"/>
        </w:numPr>
        <w:shd w:val="clear" w:color="auto" w:fill="FFFFFF"/>
        <w:tabs>
          <w:tab w:val="clear" w:pos="1455"/>
          <w:tab w:val="num" w:pos="709"/>
        </w:tabs>
        <w:autoSpaceDE w:val="0"/>
        <w:autoSpaceDN w:val="0"/>
        <w:adjustRightInd w:val="0"/>
        <w:spacing w:before="10" w:after="0" w:line="240" w:lineRule="auto"/>
        <w:ind w:left="1276" w:right="19" w:hanging="850"/>
        <w:jc w:val="both"/>
        <w:rPr>
          <w:rFonts w:ascii="Times New Roman" w:hAnsi="Times New Roman"/>
          <w:sz w:val="24"/>
        </w:rPr>
      </w:pPr>
      <w:r w:rsidRPr="00652CE0">
        <w:rPr>
          <w:rFonts w:ascii="Times New Roman" w:hAnsi="Times New Roman"/>
          <w:color w:val="000000"/>
          <w:sz w:val="24"/>
        </w:rPr>
        <w:t>составление рассказов по сюжетным картинам;</w:t>
      </w:r>
    </w:p>
    <w:p w:rsidR="00370CD6" w:rsidRPr="00652CE0" w:rsidRDefault="00370CD6" w:rsidP="00DF3FF3">
      <w:pPr>
        <w:numPr>
          <w:ilvl w:val="1"/>
          <w:numId w:val="25"/>
        </w:numPr>
        <w:shd w:val="clear" w:color="auto" w:fill="FFFFFF"/>
        <w:tabs>
          <w:tab w:val="clear" w:pos="1455"/>
          <w:tab w:val="num" w:pos="709"/>
        </w:tabs>
        <w:autoSpaceDE w:val="0"/>
        <w:autoSpaceDN w:val="0"/>
        <w:adjustRightInd w:val="0"/>
        <w:spacing w:before="10" w:after="0" w:line="240" w:lineRule="auto"/>
        <w:ind w:left="1276" w:right="19" w:hanging="850"/>
        <w:jc w:val="both"/>
        <w:rPr>
          <w:rFonts w:ascii="Times New Roman" w:hAnsi="Times New Roman"/>
          <w:sz w:val="24"/>
        </w:rPr>
      </w:pPr>
      <w:r w:rsidRPr="00652CE0">
        <w:rPr>
          <w:rFonts w:ascii="Times New Roman" w:hAnsi="Times New Roman"/>
          <w:color w:val="000000"/>
          <w:sz w:val="24"/>
        </w:rPr>
        <w:t>составление плана рассказа при помощи картинок;</w:t>
      </w:r>
    </w:p>
    <w:p w:rsidR="00370CD6" w:rsidRPr="00652CE0" w:rsidRDefault="00370CD6" w:rsidP="00DF3FF3">
      <w:pPr>
        <w:numPr>
          <w:ilvl w:val="1"/>
          <w:numId w:val="25"/>
        </w:numPr>
        <w:shd w:val="clear" w:color="auto" w:fill="FFFFFF"/>
        <w:tabs>
          <w:tab w:val="clear" w:pos="1455"/>
          <w:tab w:val="num" w:pos="709"/>
        </w:tabs>
        <w:autoSpaceDE w:val="0"/>
        <w:autoSpaceDN w:val="0"/>
        <w:adjustRightInd w:val="0"/>
        <w:spacing w:before="10" w:after="0" w:line="240" w:lineRule="auto"/>
        <w:ind w:left="1276" w:right="19" w:hanging="850"/>
        <w:jc w:val="both"/>
        <w:rPr>
          <w:rFonts w:ascii="Times New Roman" w:hAnsi="Times New Roman"/>
          <w:sz w:val="24"/>
        </w:rPr>
      </w:pPr>
      <w:r w:rsidRPr="00652CE0">
        <w:rPr>
          <w:rFonts w:ascii="Times New Roman" w:hAnsi="Times New Roman"/>
          <w:color w:val="000000"/>
          <w:sz w:val="24"/>
        </w:rPr>
        <w:t>составление рассказов о наблюдениях в природе и за деятельно</w:t>
      </w:r>
      <w:r w:rsidRPr="00652CE0">
        <w:rPr>
          <w:rFonts w:ascii="Times New Roman" w:hAnsi="Times New Roman"/>
          <w:color w:val="000000"/>
          <w:sz w:val="24"/>
        </w:rPr>
        <w:softHyphen/>
      </w:r>
      <w:r w:rsidRPr="00652CE0">
        <w:rPr>
          <w:rFonts w:ascii="Times New Roman" w:hAnsi="Times New Roman"/>
          <w:color w:val="000000"/>
          <w:spacing w:val="-1"/>
          <w:sz w:val="24"/>
        </w:rPr>
        <w:t>стью человека по плану, алгоритму;</w:t>
      </w:r>
    </w:p>
    <w:p w:rsidR="00370CD6" w:rsidRPr="00652CE0" w:rsidRDefault="00370CD6" w:rsidP="00DF3FF3">
      <w:pPr>
        <w:numPr>
          <w:ilvl w:val="1"/>
          <w:numId w:val="25"/>
        </w:numPr>
        <w:shd w:val="clear" w:color="auto" w:fill="FFFFFF"/>
        <w:tabs>
          <w:tab w:val="clear" w:pos="1455"/>
          <w:tab w:val="num" w:pos="709"/>
        </w:tabs>
        <w:autoSpaceDE w:val="0"/>
        <w:autoSpaceDN w:val="0"/>
        <w:adjustRightInd w:val="0"/>
        <w:spacing w:before="10" w:after="0" w:line="240" w:lineRule="auto"/>
        <w:ind w:left="1276" w:right="19" w:hanging="850"/>
        <w:jc w:val="both"/>
        <w:rPr>
          <w:rFonts w:ascii="Times New Roman" w:hAnsi="Times New Roman"/>
          <w:sz w:val="24"/>
        </w:rPr>
      </w:pPr>
      <w:r w:rsidRPr="00652CE0">
        <w:rPr>
          <w:rFonts w:ascii="Times New Roman" w:hAnsi="Times New Roman"/>
          <w:color w:val="000000"/>
          <w:sz w:val="24"/>
        </w:rPr>
        <w:t>работа с деформированным предложением, текстом;</w:t>
      </w:r>
    </w:p>
    <w:p w:rsidR="00370CD6" w:rsidRPr="00652CE0" w:rsidRDefault="00370CD6" w:rsidP="00DF3FF3">
      <w:pPr>
        <w:numPr>
          <w:ilvl w:val="1"/>
          <w:numId w:val="25"/>
        </w:numPr>
        <w:shd w:val="clear" w:color="auto" w:fill="FFFFFF"/>
        <w:tabs>
          <w:tab w:val="clear" w:pos="1455"/>
          <w:tab w:val="num" w:pos="709"/>
        </w:tabs>
        <w:autoSpaceDE w:val="0"/>
        <w:autoSpaceDN w:val="0"/>
        <w:adjustRightInd w:val="0"/>
        <w:spacing w:before="10" w:after="0" w:line="240" w:lineRule="auto"/>
        <w:ind w:left="1276" w:right="19" w:hanging="850"/>
        <w:jc w:val="both"/>
        <w:rPr>
          <w:rFonts w:ascii="Times New Roman" w:hAnsi="Times New Roman"/>
          <w:sz w:val="24"/>
        </w:rPr>
      </w:pPr>
      <w:r w:rsidRPr="00652CE0">
        <w:rPr>
          <w:rFonts w:ascii="Times New Roman" w:hAnsi="Times New Roman"/>
          <w:color w:val="000000"/>
          <w:sz w:val="24"/>
        </w:rPr>
        <w:t>пересказ по готовому образцу;</w:t>
      </w:r>
    </w:p>
    <w:p w:rsidR="00370CD6" w:rsidRPr="00652CE0" w:rsidRDefault="00370CD6" w:rsidP="00DF3FF3">
      <w:pPr>
        <w:numPr>
          <w:ilvl w:val="1"/>
          <w:numId w:val="25"/>
        </w:numPr>
        <w:shd w:val="clear" w:color="auto" w:fill="FFFFFF"/>
        <w:tabs>
          <w:tab w:val="clear" w:pos="1455"/>
          <w:tab w:val="num" w:pos="709"/>
        </w:tabs>
        <w:autoSpaceDE w:val="0"/>
        <w:autoSpaceDN w:val="0"/>
        <w:adjustRightInd w:val="0"/>
        <w:spacing w:before="10" w:after="0" w:line="240" w:lineRule="auto"/>
        <w:ind w:left="1276" w:right="19" w:hanging="850"/>
        <w:jc w:val="both"/>
        <w:rPr>
          <w:rFonts w:ascii="Times New Roman" w:hAnsi="Times New Roman"/>
          <w:sz w:val="24"/>
        </w:rPr>
      </w:pPr>
      <w:r w:rsidRPr="00652CE0">
        <w:rPr>
          <w:rFonts w:ascii="Times New Roman" w:hAnsi="Times New Roman"/>
          <w:color w:val="000000"/>
          <w:sz w:val="24"/>
        </w:rPr>
        <w:t>решение речевых логических задач;</w:t>
      </w:r>
    </w:p>
    <w:p w:rsidR="00370CD6" w:rsidRPr="00652CE0" w:rsidRDefault="00370CD6" w:rsidP="00DF3FF3">
      <w:pPr>
        <w:numPr>
          <w:ilvl w:val="1"/>
          <w:numId w:val="25"/>
        </w:numPr>
        <w:shd w:val="clear" w:color="auto" w:fill="FFFFFF"/>
        <w:tabs>
          <w:tab w:val="clear" w:pos="1455"/>
          <w:tab w:val="num" w:pos="709"/>
        </w:tabs>
        <w:autoSpaceDE w:val="0"/>
        <w:autoSpaceDN w:val="0"/>
        <w:adjustRightInd w:val="0"/>
        <w:spacing w:before="10" w:after="0" w:line="240" w:lineRule="auto"/>
        <w:ind w:left="1276" w:right="19" w:hanging="850"/>
        <w:jc w:val="both"/>
        <w:rPr>
          <w:rFonts w:ascii="Times New Roman" w:hAnsi="Times New Roman"/>
          <w:sz w:val="24"/>
        </w:rPr>
      </w:pPr>
      <w:r w:rsidRPr="00652CE0">
        <w:rPr>
          <w:rFonts w:ascii="Times New Roman" w:hAnsi="Times New Roman"/>
          <w:color w:val="000000"/>
          <w:sz w:val="24"/>
        </w:rPr>
        <w:t>работа по перфокартам;</w:t>
      </w:r>
    </w:p>
    <w:p w:rsidR="00370CD6" w:rsidRPr="00652CE0" w:rsidRDefault="00370CD6" w:rsidP="00DF3FF3">
      <w:pPr>
        <w:numPr>
          <w:ilvl w:val="1"/>
          <w:numId w:val="25"/>
        </w:numPr>
        <w:shd w:val="clear" w:color="auto" w:fill="FFFFFF"/>
        <w:tabs>
          <w:tab w:val="clear" w:pos="1455"/>
          <w:tab w:val="num" w:pos="709"/>
        </w:tabs>
        <w:autoSpaceDE w:val="0"/>
        <w:autoSpaceDN w:val="0"/>
        <w:adjustRightInd w:val="0"/>
        <w:spacing w:before="10" w:after="0" w:line="240" w:lineRule="auto"/>
        <w:ind w:left="1276" w:right="19" w:hanging="850"/>
        <w:jc w:val="both"/>
        <w:rPr>
          <w:rFonts w:ascii="Times New Roman" w:hAnsi="Times New Roman"/>
          <w:sz w:val="24"/>
        </w:rPr>
      </w:pPr>
      <w:r w:rsidRPr="00652CE0">
        <w:rPr>
          <w:rFonts w:ascii="Times New Roman" w:hAnsi="Times New Roman"/>
          <w:color w:val="000000"/>
          <w:sz w:val="24"/>
        </w:rPr>
        <w:t>распределение (группировка) предметных картинок по задан</w:t>
      </w:r>
      <w:r w:rsidRPr="00652CE0">
        <w:rPr>
          <w:rFonts w:ascii="Times New Roman" w:hAnsi="Times New Roman"/>
          <w:color w:val="000000"/>
          <w:sz w:val="24"/>
        </w:rPr>
        <w:softHyphen/>
      </w:r>
      <w:r w:rsidRPr="00652CE0">
        <w:rPr>
          <w:rFonts w:ascii="Times New Roman" w:hAnsi="Times New Roman"/>
          <w:color w:val="000000"/>
          <w:spacing w:val="-1"/>
          <w:sz w:val="24"/>
        </w:rPr>
        <w:t>ным признакам,</w:t>
      </w:r>
    </w:p>
    <w:p w:rsidR="00370CD6" w:rsidRPr="00652CE0" w:rsidRDefault="00370CD6" w:rsidP="00DF3FF3">
      <w:pPr>
        <w:numPr>
          <w:ilvl w:val="1"/>
          <w:numId w:val="25"/>
        </w:numPr>
        <w:shd w:val="clear" w:color="auto" w:fill="FFFFFF"/>
        <w:tabs>
          <w:tab w:val="clear" w:pos="1455"/>
          <w:tab w:val="num" w:pos="709"/>
        </w:tabs>
        <w:autoSpaceDE w:val="0"/>
        <w:autoSpaceDN w:val="0"/>
        <w:adjustRightInd w:val="0"/>
        <w:spacing w:before="10" w:after="0" w:line="240" w:lineRule="auto"/>
        <w:ind w:left="1276" w:right="19" w:hanging="850"/>
        <w:jc w:val="both"/>
        <w:rPr>
          <w:rFonts w:ascii="Times New Roman" w:hAnsi="Times New Roman"/>
          <w:sz w:val="24"/>
        </w:rPr>
      </w:pPr>
      <w:r w:rsidRPr="00652CE0">
        <w:rPr>
          <w:rFonts w:ascii="Times New Roman" w:hAnsi="Times New Roman"/>
          <w:color w:val="000000"/>
          <w:sz w:val="24"/>
        </w:rPr>
        <w:t>работа с лекалами, трафаретами, контурными изображениями;</w:t>
      </w:r>
    </w:p>
    <w:p w:rsidR="00370CD6" w:rsidRPr="00652CE0" w:rsidRDefault="00370CD6" w:rsidP="00DF3FF3">
      <w:pPr>
        <w:numPr>
          <w:ilvl w:val="1"/>
          <w:numId w:val="25"/>
        </w:numPr>
        <w:shd w:val="clear" w:color="auto" w:fill="FFFFFF"/>
        <w:tabs>
          <w:tab w:val="clear" w:pos="1455"/>
          <w:tab w:val="num" w:pos="709"/>
        </w:tabs>
        <w:autoSpaceDE w:val="0"/>
        <w:autoSpaceDN w:val="0"/>
        <w:adjustRightInd w:val="0"/>
        <w:spacing w:before="10" w:after="0" w:line="240" w:lineRule="auto"/>
        <w:ind w:left="1276" w:right="19" w:hanging="850"/>
        <w:jc w:val="both"/>
        <w:rPr>
          <w:rFonts w:ascii="Times New Roman" w:hAnsi="Times New Roman"/>
          <w:sz w:val="24"/>
        </w:rPr>
      </w:pPr>
      <w:proofErr w:type="gramStart"/>
      <w:r w:rsidRPr="00652CE0">
        <w:rPr>
          <w:rFonts w:ascii="Times New Roman" w:hAnsi="Times New Roman"/>
          <w:color w:val="000000"/>
          <w:sz w:val="24"/>
        </w:rPr>
        <w:t>конструирование (аппликация) из палочек, геометрических фи</w:t>
      </w:r>
      <w:r w:rsidRPr="00652CE0">
        <w:rPr>
          <w:rFonts w:ascii="Times New Roman" w:hAnsi="Times New Roman"/>
          <w:color w:val="000000"/>
          <w:sz w:val="24"/>
        </w:rPr>
        <w:softHyphen/>
      </w:r>
      <w:r w:rsidRPr="00652CE0">
        <w:rPr>
          <w:rFonts w:ascii="Times New Roman" w:hAnsi="Times New Roman"/>
          <w:color w:val="000000"/>
          <w:spacing w:val="-2"/>
          <w:sz w:val="24"/>
        </w:rPr>
        <w:t>гур, природного материала, бумаги, картона, дерева:</w:t>
      </w:r>
      <w:proofErr w:type="gramEnd"/>
    </w:p>
    <w:p w:rsidR="00370CD6" w:rsidRPr="00652CE0" w:rsidRDefault="00370CD6" w:rsidP="00DF3FF3">
      <w:pPr>
        <w:numPr>
          <w:ilvl w:val="1"/>
          <w:numId w:val="25"/>
        </w:numPr>
        <w:shd w:val="clear" w:color="auto" w:fill="FFFFFF"/>
        <w:tabs>
          <w:tab w:val="clear" w:pos="1455"/>
          <w:tab w:val="num" w:pos="709"/>
        </w:tabs>
        <w:autoSpaceDE w:val="0"/>
        <w:autoSpaceDN w:val="0"/>
        <w:adjustRightInd w:val="0"/>
        <w:spacing w:before="10" w:after="0" w:line="240" w:lineRule="auto"/>
        <w:ind w:left="1276" w:right="19" w:hanging="850"/>
        <w:jc w:val="both"/>
        <w:rPr>
          <w:rFonts w:ascii="Times New Roman" w:hAnsi="Times New Roman"/>
          <w:sz w:val="24"/>
        </w:rPr>
      </w:pPr>
      <w:r w:rsidRPr="00652CE0">
        <w:rPr>
          <w:rFonts w:ascii="Times New Roman" w:hAnsi="Times New Roman"/>
          <w:color w:val="000000"/>
          <w:sz w:val="24"/>
        </w:rPr>
        <w:t>выполнение коллективных работ по предварительно обсужден</w:t>
      </w:r>
      <w:r w:rsidRPr="00652CE0">
        <w:rPr>
          <w:rFonts w:ascii="Times New Roman" w:hAnsi="Times New Roman"/>
          <w:color w:val="000000"/>
          <w:sz w:val="24"/>
        </w:rPr>
        <w:softHyphen/>
      </w:r>
      <w:r w:rsidRPr="00652CE0">
        <w:rPr>
          <w:rFonts w:ascii="Times New Roman" w:hAnsi="Times New Roman"/>
          <w:color w:val="000000"/>
          <w:spacing w:val="-3"/>
          <w:sz w:val="24"/>
        </w:rPr>
        <w:t>ному замыслу,</w:t>
      </w:r>
    </w:p>
    <w:p w:rsidR="00370CD6" w:rsidRPr="00652CE0" w:rsidRDefault="00370CD6" w:rsidP="00DF3FF3">
      <w:pPr>
        <w:numPr>
          <w:ilvl w:val="1"/>
          <w:numId w:val="25"/>
        </w:numPr>
        <w:shd w:val="clear" w:color="auto" w:fill="FFFFFF"/>
        <w:tabs>
          <w:tab w:val="clear" w:pos="1455"/>
          <w:tab w:val="num" w:pos="709"/>
        </w:tabs>
        <w:autoSpaceDE w:val="0"/>
        <w:autoSpaceDN w:val="0"/>
        <w:adjustRightInd w:val="0"/>
        <w:spacing w:before="10" w:after="0" w:line="240" w:lineRule="auto"/>
        <w:ind w:left="1276" w:right="19" w:hanging="850"/>
        <w:jc w:val="both"/>
        <w:rPr>
          <w:rFonts w:ascii="Times New Roman" w:hAnsi="Times New Roman"/>
          <w:sz w:val="24"/>
        </w:rPr>
      </w:pPr>
      <w:r w:rsidRPr="00652CE0">
        <w:rPr>
          <w:rFonts w:ascii="Times New Roman" w:hAnsi="Times New Roman"/>
          <w:color w:val="000000"/>
          <w:sz w:val="24"/>
        </w:rPr>
        <w:t>ролевой тренинг,</w:t>
      </w:r>
    </w:p>
    <w:p w:rsidR="00370CD6" w:rsidRPr="00652CE0" w:rsidRDefault="00370CD6" w:rsidP="00DF3FF3">
      <w:pPr>
        <w:numPr>
          <w:ilvl w:val="1"/>
          <w:numId w:val="25"/>
        </w:numPr>
        <w:shd w:val="clear" w:color="auto" w:fill="FFFFFF"/>
        <w:tabs>
          <w:tab w:val="clear" w:pos="1455"/>
          <w:tab w:val="num" w:pos="709"/>
        </w:tabs>
        <w:autoSpaceDE w:val="0"/>
        <w:autoSpaceDN w:val="0"/>
        <w:adjustRightInd w:val="0"/>
        <w:spacing w:before="10" w:after="0" w:line="240" w:lineRule="auto"/>
        <w:ind w:left="1276" w:right="19" w:hanging="850"/>
        <w:jc w:val="both"/>
        <w:rPr>
          <w:rFonts w:ascii="Times New Roman" w:hAnsi="Times New Roman"/>
          <w:sz w:val="24"/>
        </w:rPr>
      </w:pPr>
      <w:r w:rsidRPr="00652CE0">
        <w:rPr>
          <w:rFonts w:ascii="Times New Roman" w:hAnsi="Times New Roman"/>
          <w:color w:val="000000"/>
          <w:sz w:val="24"/>
        </w:rPr>
        <w:t>выполнение тестовых заданий.</w:t>
      </w:r>
    </w:p>
    <w:p w:rsidR="00370CD6" w:rsidRPr="00652CE0" w:rsidRDefault="00370CD6" w:rsidP="00370CD6">
      <w:pPr>
        <w:shd w:val="clear" w:color="auto" w:fill="FFFFFF"/>
        <w:spacing w:before="77" w:after="160"/>
        <w:ind w:left="38" w:right="67" w:firstLine="422"/>
        <w:jc w:val="both"/>
        <w:rPr>
          <w:rFonts w:ascii="Times New Roman" w:hAnsi="Times New Roman"/>
          <w:sz w:val="24"/>
        </w:rPr>
      </w:pPr>
      <w:r w:rsidRPr="00652CE0">
        <w:rPr>
          <w:rFonts w:ascii="Times New Roman" w:hAnsi="Times New Roman"/>
          <w:i/>
          <w:iCs/>
          <w:color w:val="000000"/>
          <w:sz w:val="24"/>
        </w:rPr>
        <w:t xml:space="preserve">Речевая логическая задача </w:t>
      </w:r>
      <w:r w:rsidRPr="00652CE0">
        <w:rPr>
          <w:rFonts w:ascii="Times New Roman" w:hAnsi="Times New Roman"/>
          <w:color w:val="000000"/>
          <w:sz w:val="24"/>
        </w:rPr>
        <w:t>- рассказ-загадка о явлениях приро</w:t>
      </w:r>
      <w:r w:rsidRPr="00652CE0">
        <w:rPr>
          <w:rFonts w:ascii="Times New Roman" w:hAnsi="Times New Roman"/>
          <w:color w:val="000000"/>
          <w:spacing w:val="1"/>
          <w:sz w:val="24"/>
        </w:rPr>
        <w:t xml:space="preserve">ды, предметах ближайшего окружения, ответ на которого может </w:t>
      </w:r>
      <w:r w:rsidRPr="00652CE0">
        <w:rPr>
          <w:rFonts w:ascii="Times New Roman" w:hAnsi="Times New Roman"/>
          <w:color w:val="000000"/>
          <w:spacing w:val="-3"/>
          <w:sz w:val="24"/>
        </w:rPr>
        <w:t>быть получен при уяснении связей и закономерностей между рас</w:t>
      </w:r>
      <w:r w:rsidRPr="00652CE0">
        <w:rPr>
          <w:rFonts w:ascii="Times New Roman" w:hAnsi="Times New Roman"/>
          <w:color w:val="000000"/>
          <w:spacing w:val="-2"/>
          <w:sz w:val="24"/>
        </w:rPr>
        <w:t>сматриваемыми предметами, явлениями, событиями. Решение ло</w:t>
      </w:r>
      <w:r w:rsidRPr="00652CE0">
        <w:rPr>
          <w:rFonts w:ascii="Times New Roman" w:hAnsi="Times New Roman"/>
          <w:color w:val="000000"/>
          <w:spacing w:val="-3"/>
          <w:sz w:val="24"/>
        </w:rPr>
        <w:t xml:space="preserve">гических задач активизирует приемы умственной деятельности </w:t>
      </w:r>
      <w:r w:rsidRPr="00652CE0">
        <w:rPr>
          <w:rFonts w:ascii="Times New Roman" w:hAnsi="Times New Roman"/>
          <w:color w:val="000000"/>
          <w:spacing w:val="-4"/>
          <w:sz w:val="24"/>
        </w:rPr>
        <w:t xml:space="preserve">(сравнение, сопоставление, построение </w:t>
      </w:r>
      <w:r w:rsidRPr="00652CE0">
        <w:rPr>
          <w:rFonts w:ascii="Times New Roman" w:hAnsi="Times New Roman"/>
          <w:bCs/>
          <w:color w:val="000000"/>
          <w:spacing w:val="-4"/>
          <w:sz w:val="24"/>
        </w:rPr>
        <w:t xml:space="preserve">умозаключений), </w:t>
      </w:r>
      <w:r w:rsidRPr="00652CE0">
        <w:rPr>
          <w:rFonts w:ascii="Times New Roman" w:hAnsi="Times New Roman"/>
          <w:color w:val="000000"/>
          <w:spacing w:val="-4"/>
          <w:sz w:val="24"/>
        </w:rPr>
        <w:t>стимули</w:t>
      </w:r>
      <w:r w:rsidRPr="00652CE0">
        <w:rPr>
          <w:rFonts w:ascii="Times New Roman" w:hAnsi="Times New Roman"/>
          <w:color w:val="000000"/>
          <w:spacing w:val="-3"/>
          <w:sz w:val="24"/>
        </w:rPr>
        <w:t>рует развитие словесно-логического мышления.</w:t>
      </w:r>
    </w:p>
    <w:p w:rsidR="00370CD6" w:rsidRPr="00652CE0" w:rsidRDefault="00370CD6" w:rsidP="00A12CE2">
      <w:pPr>
        <w:shd w:val="clear" w:color="auto" w:fill="FFFFFF"/>
        <w:spacing w:before="221"/>
        <w:ind w:left="86" w:firstLine="307"/>
        <w:jc w:val="center"/>
        <w:rPr>
          <w:rFonts w:ascii="Times New Roman" w:hAnsi="Times New Roman"/>
          <w:b/>
          <w:sz w:val="24"/>
        </w:rPr>
      </w:pPr>
      <w:r w:rsidRPr="00652CE0">
        <w:rPr>
          <w:rFonts w:ascii="Times New Roman" w:hAnsi="Times New Roman"/>
          <w:b/>
          <w:color w:val="000000"/>
          <w:spacing w:val="-4"/>
          <w:sz w:val="24"/>
        </w:rPr>
        <w:t xml:space="preserve">Проверка и оценка знаний и умений учащихся по </w:t>
      </w:r>
      <w:r w:rsidRPr="00652CE0">
        <w:rPr>
          <w:rFonts w:ascii="Times New Roman" w:hAnsi="Times New Roman"/>
          <w:b/>
          <w:color w:val="000000"/>
          <w:spacing w:val="-7"/>
          <w:sz w:val="24"/>
        </w:rPr>
        <w:t>ознакомлению с окружающим миром и развитию речи.</w:t>
      </w:r>
    </w:p>
    <w:p w:rsidR="00370CD6" w:rsidRPr="00652CE0" w:rsidRDefault="00370CD6" w:rsidP="00A12CE2">
      <w:pPr>
        <w:shd w:val="clear" w:color="auto" w:fill="FFFFFF"/>
        <w:spacing w:before="154" w:after="0"/>
        <w:ind w:left="96" w:right="38" w:firstLine="566"/>
        <w:jc w:val="both"/>
        <w:rPr>
          <w:rFonts w:ascii="Times New Roman" w:hAnsi="Times New Roman"/>
          <w:sz w:val="24"/>
        </w:rPr>
      </w:pPr>
      <w:r w:rsidRPr="00652CE0">
        <w:rPr>
          <w:rFonts w:ascii="Times New Roman" w:hAnsi="Times New Roman"/>
          <w:i/>
          <w:iCs/>
          <w:color w:val="000000"/>
          <w:spacing w:val="14"/>
          <w:sz w:val="24"/>
        </w:rPr>
        <w:t xml:space="preserve">Словесная оценка знаний и умений </w:t>
      </w:r>
      <w:r w:rsidRPr="00652CE0">
        <w:rPr>
          <w:rFonts w:ascii="Times New Roman" w:hAnsi="Times New Roman"/>
          <w:color w:val="000000"/>
          <w:spacing w:val="14"/>
          <w:sz w:val="24"/>
        </w:rPr>
        <w:t xml:space="preserve">по предмету </w:t>
      </w:r>
      <w:r w:rsidRPr="00652CE0">
        <w:rPr>
          <w:rFonts w:ascii="Times New Roman" w:hAnsi="Times New Roman"/>
          <w:color w:val="000000"/>
          <w:sz w:val="24"/>
        </w:rPr>
        <w:t xml:space="preserve">"Ознакомление с окружающим миром и развитие речи" в 1 классе в </w:t>
      </w:r>
      <w:r w:rsidRPr="00652CE0">
        <w:rPr>
          <w:rFonts w:ascii="Times New Roman" w:hAnsi="Times New Roman"/>
          <w:color w:val="000000"/>
          <w:spacing w:val="-2"/>
          <w:sz w:val="24"/>
        </w:rPr>
        <w:t>соответствии с требованиями программы производится по резуль</w:t>
      </w:r>
      <w:r w:rsidRPr="00652CE0">
        <w:rPr>
          <w:rFonts w:ascii="Times New Roman" w:hAnsi="Times New Roman"/>
          <w:color w:val="000000"/>
          <w:spacing w:val="-2"/>
          <w:sz w:val="24"/>
        </w:rPr>
        <w:softHyphen/>
      </w:r>
      <w:r w:rsidRPr="00652CE0">
        <w:rPr>
          <w:rFonts w:ascii="Times New Roman" w:hAnsi="Times New Roman"/>
          <w:color w:val="000000"/>
          <w:spacing w:val="-1"/>
          <w:sz w:val="24"/>
        </w:rPr>
        <w:t>татам бесед, наблюдений, практических работ, дидактических игр.</w:t>
      </w:r>
    </w:p>
    <w:p w:rsidR="00370CD6" w:rsidRPr="00652CE0" w:rsidRDefault="00370CD6" w:rsidP="00370CD6">
      <w:pPr>
        <w:shd w:val="clear" w:color="auto" w:fill="FFFFFF"/>
        <w:ind w:left="115" w:right="19" w:firstLine="566"/>
        <w:jc w:val="both"/>
        <w:rPr>
          <w:rFonts w:ascii="Times New Roman" w:hAnsi="Times New Roman"/>
          <w:sz w:val="24"/>
        </w:rPr>
      </w:pPr>
      <w:r w:rsidRPr="00652CE0">
        <w:rPr>
          <w:rFonts w:ascii="Times New Roman" w:hAnsi="Times New Roman"/>
          <w:color w:val="000000"/>
          <w:spacing w:val="-7"/>
          <w:sz w:val="24"/>
        </w:rPr>
        <w:t xml:space="preserve">Во 2 классе знания и </w:t>
      </w:r>
      <w:proofErr w:type="gramStart"/>
      <w:r w:rsidRPr="00652CE0">
        <w:rPr>
          <w:rFonts w:ascii="Times New Roman" w:hAnsi="Times New Roman"/>
          <w:color w:val="000000"/>
          <w:spacing w:val="-7"/>
          <w:sz w:val="24"/>
        </w:rPr>
        <w:t>умения</w:t>
      </w:r>
      <w:proofErr w:type="gramEnd"/>
      <w:r w:rsidRPr="00652CE0">
        <w:rPr>
          <w:rFonts w:ascii="Times New Roman" w:hAnsi="Times New Roman"/>
          <w:color w:val="000000"/>
          <w:spacing w:val="-7"/>
          <w:sz w:val="24"/>
        </w:rPr>
        <w:t xml:space="preserve"> обучающихся по ознакомлению с </w:t>
      </w:r>
      <w:r w:rsidRPr="00652CE0">
        <w:rPr>
          <w:rFonts w:ascii="Times New Roman" w:hAnsi="Times New Roman"/>
          <w:color w:val="000000"/>
          <w:spacing w:val="-5"/>
          <w:sz w:val="24"/>
        </w:rPr>
        <w:t xml:space="preserve">окружающим миром и развитию речи оцениваются по результатам </w:t>
      </w:r>
      <w:r w:rsidRPr="00652CE0">
        <w:rPr>
          <w:rFonts w:ascii="Times New Roman" w:hAnsi="Times New Roman"/>
          <w:color w:val="000000"/>
          <w:spacing w:val="-6"/>
          <w:sz w:val="24"/>
        </w:rPr>
        <w:t>устного опроса, наблюдений и практических работ по перфокартам, предметным и сюжетным картинам, индивидуальным карточкам.</w:t>
      </w:r>
    </w:p>
    <w:p w:rsidR="007C0952" w:rsidRDefault="007C0952" w:rsidP="00370CD6">
      <w:pPr>
        <w:shd w:val="clear" w:color="auto" w:fill="FFFFFF"/>
        <w:spacing w:before="134" w:after="160"/>
        <w:ind w:left="106"/>
        <w:jc w:val="both"/>
        <w:rPr>
          <w:rFonts w:ascii="Times New Roman" w:hAnsi="Times New Roman"/>
          <w:b/>
          <w:i/>
          <w:iCs/>
          <w:color w:val="000000"/>
          <w:spacing w:val="3"/>
          <w:sz w:val="24"/>
        </w:rPr>
      </w:pPr>
    </w:p>
    <w:p w:rsidR="00370CD6" w:rsidRPr="00652CE0" w:rsidRDefault="00370CD6" w:rsidP="00370CD6">
      <w:pPr>
        <w:shd w:val="clear" w:color="auto" w:fill="FFFFFF"/>
        <w:spacing w:before="134" w:after="160"/>
        <w:ind w:left="106"/>
        <w:jc w:val="both"/>
        <w:rPr>
          <w:rFonts w:ascii="Times New Roman" w:hAnsi="Times New Roman"/>
          <w:sz w:val="24"/>
        </w:rPr>
      </w:pPr>
      <w:r w:rsidRPr="00652CE0">
        <w:rPr>
          <w:rFonts w:ascii="Times New Roman" w:hAnsi="Times New Roman"/>
          <w:b/>
          <w:i/>
          <w:iCs/>
          <w:color w:val="000000"/>
          <w:spacing w:val="3"/>
          <w:sz w:val="24"/>
        </w:rPr>
        <w:lastRenderedPageBreak/>
        <w:t>Оценка устных ответов</w:t>
      </w:r>
      <w:r w:rsidRPr="00652CE0">
        <w:rPr>
          <w:rFonts w:ascii="Times New Roman" w:hAnsi="Times New Roman"/>
          <w:i/>
          <w:iCs/>
          <w:color w:val="000000"/>
          <w:spacing w:val="3"/>
          <w:sz w:val="24"/>
        </w:rPr>
        <w:t>.</w:t>
      </w:r>
    </w:p>
    <w:p w:rsidR="00370CD6" w:rsidRPr="00652CE0" w:rsidRDefault="00370CD6" w:rsidP="00A12CE2">
      <w:pPr>
        <w:shd w:val="clear" w:color="auto" w:fill="FFFFFF"/>
        <w:spacing w:before="154" w:after="0"/>
        <w:ind w:right="58"/>
        <w:jc w:val="both"/>
        <w:rPr>
          <w:rFonts w:ascii="Times New Roman" w:hAnsi="Times New Roman"/>
          <w:sz w:val="24"/>
        </w:rPr>
      </w:pPr>
      <w:r w:rsidRPr="00652CE0">
        <w:rPr>
          <w:rFonts w:ascii="Times New Roman" w:hAnsi="Times New Roman"/>
          <w:b/>
          <w:bCs/>
          <w:color w:val="000000"/>
          <w:sz w:val="24"/>
        </w:rPr>
        <w:t xml:space="preserve">          </w:t>
      </w:r>
      <w:proofErr w:type="gramStart"/>
      <w:r w:rsidRPr="00652CE0">
        <w:rPr>
          <w:rFonts w:ascii="Times New Roman" w:hAnsi="Times New Roman"/>
          <w:b/>
          <w:bCs/>
          <w:color w:val="000000"/>
          <w:sz w:val="24"/>
        </w:rPr>
        <w:t xml:space="preserve">Оценка "5" </w:t>
      </w:r>
      <w:r w:rsidRPr="00652CE0">
        <w:rPr>
          <w:rFonts w:ascii="Times New Roman" w:hAnsi="Times New Roman"/>
          <w:color w:val="000000"/>
          <w:sz w:val="24"/>
        </w:rPr>
        <w:t xml:space="preserve">ставится обучающемуся, если он даст правильный, </w:t>
      </w:r>
      <w:r w:rsidRPr="00652CE0">
        <w:rPr>
          <w:rFonts w:ascii="Times New Roman" w:hAnsi="Times New Roman"/>
          <w:color w:val="000000"/>
          <w:spacing w:val="-2"/>
          <w:sz w:val="24"/>
        </w:rPr>
        <w:t>логически законченный ответ с опорой на непосредственные наблюдения в природе и окружающем мире, на результаты практических работ; раскрывает возможные взаимосвязи; умеет ориенти</w:t>
      </w:r>
      <w:r w:rsidRPr="00652CE0">
        <w:rPr>
          <w:rFonts w:ascii="Times New Roman" w:hAnsi="Times New Roman"/>
          <w:color w:val="000000"/>
          <w:spacing w:val="-2"/>
          <w:sz w:val="24"/>
        </w:rPr>
        <w:softHyphen/>
      </w:r>
      <w:r w:rsidRPr="00652CE0">
        <w:rPr>
          <w:rFonts w:ascii="Times New Roman" w:hAnsi="Times New Roman"/>
          <w:color w:val="000000"/>
          <w:spacing w:val="-1"/>
          <w:sz w:val="24"/>
        </w:rPr>
        <w:t>роваться в тексте учебника и находить правильные ответы, пользо</w:t>
      </w:r>
      <w:r w:rsidRPr="00652CE0">
        <w:rPr>
          <w:rFonts w:ascii="Times New Roman" w:hAnsi="Times New Roman"/>
          <w:color w:val="000000"/>
          <w:sz w:val="24"/>
        </w:rPr>
        <w:t xml:space="preserve">ваться планом, алгоритмом, применять свои знания на практике; </w:t>
      </w:r>
      <w:r w:rsidRPr="00652CE0">
        <w:rPr>
          <w:rFonts w:ascii="Times New Roman" w:hAnsi="Times New Roman"/>
          <w:color w:val="000000"/>
          <w:spacing w:val="3"/>
          <w:sz w:val="24"/>
        </w:rPr>
        <w:t>дает полные ответы на поставленные вопросы.</w:t>
      </w:r>
      <w:proofErr w:type="gramEnd"/>
    </w:p>
    <w:p w:rsidR="00370CD6" w:rsidRPr="00652CE0" w:rsidRDefault="00370CD6" w:rsidP="00A12CE2">
      <w:pPr>
        <w:shd w:val="clear" w:color="auto" w:fill="FFFFFF"/>
        <w:spacing w:after="0"/>
        <w:ind w:left="10" w:right="38" w:firstLine="557"/>
        <w:jc w:val="both"/>
        <w:rPr>
          <w:rFonts w:ascii="Times New Roman" w:hAnsi="Times New Roman"/>
          <w:sz w:val="24"/>
        </w:rPr>
      </w:pPr>
      <w:r w:rsidRPr="00652CE0">
        <w:rPr>
          <w:rFonts w:ascii="Times New Roman" w:hAnsi="Times New Roman"/>
          <w:b/>
          <w:bCs/>
          <w:color w:val="000000"/>
          <w:sz w:val="24"/>
        </w:rPr>
        <w:t xml:space="preserve">Оценка "4" </w:t>
      </w:r>
      <w:r w:rsidRPr="00652CE0">
        <w:rPr>
          <w:rFonts w:ascii="Times New Roman" w:hAnsi="Times New Roman"/>
          <w:color w:val="000000"/>
          <w:sz w:val="24"/>
        </w:rPr>
        <w:t>ставится, если ответ в основном соответствует требованиям, установленным для оценки «5», но обучающийся до</w:t>
      </w:r>
      <w:r w:rsidRPr="00652CE0">
        <w:rPr>
          <w:rFonts w:ascii="Times New Roman" w:hAnsi="Times New Roman"/>
          <w:color w:val="000000"/>
          <w:spacing w:val="-1"/>
          <w:sz w:val="24"/>
        </w:rPr>
        <w:t>пускает отдельные неточности, нарушения логической последова</w:t>
      </w:r>
      <w:r w:rsidRPr="00652CE0">
        <w:rPr>
          <w:rFonts w:ascii="Times New Roman" w:hAnsi="Times New Roman"/>
          <w:color w:val="000000"/>
          <w:spacing w:val="1"/>
          <w:sz w:val="24"/>
        </w:rPr>
        <w:t>тельности в изложении фактического материала, неполно рас</w:t>
      </w:r>
      <w:r w:rsidRPr="00652CE0">
        <w:rPr>
          <w:rFonts w:ascii="Times New Roman" w:hAnsi="Times New Roman"/>
          <w:color w:val="000000"/>
          <w:spacing w:val="-1"/>
          <w:sz w:val="24"/>
        </w:rPr>
        <w:t xml:space="preserve">крывает взаимосвязи или испытывает трудности в применении </w:t>
      </w:r>
      <w:r w:rsidRPr="00652CE0">
        <w:rPr>
          <w:rFonts w:ascii="Times New Roman" w:hAnsi="Times New Roman"/>
          <w:color w:val="000000"/>
          <w:sz w:val="24"/>
        </w:rPr>
        <w:t xml:space="preserve">знаний на практике. При оказании учителем обучающей помощи </w:t>
      </w:r>
      <w:r w:rsidRPr="00652CE0">
        <w:rPr>
          <w:rFonts w:ascii="Times New Roman" w:hAnsi="Times New Roman"/>
          <w:color w:val="000000"/>
          <w:spacing w:val="3"/>
          <w:sz w:val="24"/>
        </w:rPr>
        <w:t>эти недочеты ученик исправляет сам.</w:t>
      </w:r>
    </w:p>
    <w:p w:rsidR="00370CD6" w:rsidRPr="00652CE0" w:rsidRDefault="00370CD6" w:rsidP="00A12CE2">
      <w:pPr>
        <w:shd w:val="clear" w:color="auto" w:fill="FFFFFF"/>
        <w:spacing w:before="10" w:after="0"/>
        <w:ind w:left="19" w:right="29" w:firstLine="547"/>
        <w:jc w:val="both"/>
        <w:rPr>
          <w:rFonts w:ascii="Times New Roman" w:hAnsi="Times New Roman"/>
          <w:sz w:val="24"/>
        </w:rPr>
      </w:pPr>
      <w:r w:rsidRPr="00652CE0">
        <w:rPr>
          <w:rFonts w:ascii="Times New Roman" w:hAnsi="Times New Roman"/>
          <w:b/>
          <w:bCs/>
          <w:color w:val="000000"/>
          <w:sz w:val="24"/>
        </w:rPr>
        <w:t xml:space="preserve">Оценка "3" </w:t>
      </w:r>
      <w:r w:rsidRPr="00652CE0">
        <w:rPr>
          <w:rFonts w:ascii="Times New Roman" w:hAnsi="Times New Roman"/>
          <w:color w:val="000000"/>
          <w:spacing w:val="-3"/>
          <w:sz w:val="24"/>
        </w:rPr>
        <w:t xml:space="preserve">ставится, если обучающийся усвоил учебный материал, </w:t>
      </w:r>
      <w:r w:rsidRPr="00652CE0">
        <w:rPr>
          <w:rFonts w:ascii="Times New Roman" w:hAnsi="Times New Roman"/>
          <w:color w:val="000000"/>
          <w:spacing w:val="-4"/>
          <w:sz w:val="24"/>
        </w:rPr>
        <w:t xml:space="preserve">но допускает фактические ошибки; </w:t>
      </w:r>
      <w:proofErr w:type="gramStart"/>
      <w:r w:rsidRPr="00652CE0">
        <w:rPr>
          <w:rFonts w:ascii="Times New Roman" w:hAnsi="Times New Roman"/>
          <w:color w:val="000000"/>
          <w:spacing w:val="-4"/>
          <w:sz w:val="24"/>
        </w:rPr>
        <w:t xml:space="preserve">не </w:t>
      </w:r>
      <w:r w:rsidRPr="00652CE0">
        <w:rPr>
          <w:rFonts w:ascii="Times New Roman" w:hAnsi="Times New Roman"/>
          <w:bCs/>
          <w:i/>
          <w:iCs/>
          <w:color w:val="000000"/>
          <w:spacing w:val="-4"/>
          <w:sz w:val="24"/>
        </w:rPr>
        <w:t>умеет</w:t>
      </w:r>
      <w:r w:rsidRPr="00652CE0">
        <w:rPr>
          <w:rFonts w:ascii="Times New Roman" w:hAnsi="Times New Roman"/>
          <w:b/>
          <w:bCs/>
          <w:i/>
          <w:iCs/>
          <w:color w:val="000000"/>
          <w:spacing w:val="-4"/>
          <w:sz w:val="24"/>
        </w:rPr>
        <w:t xml:space="preserve"> </w:t>
      </w:r>
      <w:r w:rsidRPr="00652CE0">
        <w:rPr>
          <w:rFonts w:ascii="Times New Roman" w:hAnsi="Times New Roman"/>
          <w:color w:val="000000"/>
          <w:spacing w:val="-4"/>
          <w:sz w:val="24"/>
        </w:rPr>
        <w:t>использовать результа</w:t>
      </w:r>
      <w:r w:rsidRPr="00652CE0">
        <w:rPr>
          <w:rFonts w:ascii="Times New Roman" w:hAnsi="Times New Roman"/>
          <w:color w:val="000000"/>
          <w:spacing w:val="-3"/>
          <w:sz w:val="24"/>
        </w:rPr>
        <w:t>ты практических работ, затрудняется в установлении связей между объектами и явлениями природы, между природой и человеком: излагает материал с помощью наводящих вопросов учителя, час</w:t>
      </w:r>
      <w:r w:rsidRPr="00652CE0">
        <w:rPr>
          <w:rFonts w:ascii="Times New Roman" w:hAnsi="Times New Roman"/>
          <w:color w:val="000000"/>
          <w:spacing w:val="-3"/>
          <w:sz w:val="24"/>
        </w:rPr>
        <w:softHyphen/>
      </w:r>
      <w:r w:rsidRPr="00652CE0">
        <w:rPr>
          <w:rFonts w:ascii="Times New Roman" w:hAnsi="Times New Roman"/>
          <w:color w:val="000000"/>
          <w:spacing w:val="-2"/>
          <w:sz w:val="24"/>
        </w:rPr>
        <w:t>тично использует в ответах результаты наблюдений, ограничивает</w:t>
      </w:r>
      <w:r w:rsidRPr="00652CE0">
        <w:rPr>
          <w:rFonts w:ascii="Times New Roman" w:hAnsi="Times New Roman"/>
          <w:color w:val="000000"/>
          <w:spacing w:val="5"/>
          <w:sz w:val="24"/>
        </w:rPr>
        <w:t xml:space="preserve">ся фрагментарным изложением фактического материала и не </w:t>
      </w:r>
      <w:r w:rsidRPr="00652CE0">
        <w:rPr>
          <w:rFonts w:ascii="Times New Roman" w:hAnsi="Times New Roman"/>
          <w:color w:val="000000"/>
          <w:spacing w:val="1"/>
          <w:sz w:val="24"/>
        </w:rPr>
        <w:t>может самостоятельно применять знания на практике, но с по</w:t>
      </w:r>
      <w:r w:rsidRPr="00652CE0">
        <w:rPr>
          <w:rFonts w:ascii="Times New Roman" w:hAnsi="Times New Roman"/>
          <w:color w:val="000000"/>
          <w:spacing w:val="-2"/>
          <w:sz w:val="24"/>
        </w:rPr>
        <w:t>мощью учителя исправляет перечисленные недочеты.</w:t>
      </w:r>
      <w:proofErr w:type="gramEnd"/>
    </w:p>
    <w:p w:rsidR="00370CD6" w:rsidRPr="00652CE0" w:rsidRDefault="00370CD6" w:rsidP="00A12CE2">
      <w:pPr>
        <w:shd w:val="clear" w:color="auto" w:fill="FFFFFF"/>
        <w:spacing w:after="0"/>
        <w:ind w:left="29" w:right="19" w:firstLine="547"/>
        <w:jc w:val="both"/>
        <w:rPr>
          <w:rFonts w:ascii="Times New Roman" w:hAnsi="Times New Roman"/>
          <w:sz w:val="24"/>
        </w:rPr>
      </w:pPr>
      <w:r w:rsidRPr="00652CE0">
        <w:rPr>
          <w:rFonts w:ascii="Times New Roman" w:hAnsi="Times New Roman"/>
          <w:b/>
          <w:bCs/>
          <w:color w:val="000000"/>
          <w:sz w:val="24"/>
        </w:rPr>
        <w:t xml:space="preserve">Оценка "2" </w:t>
      </w:r>
      <w:r w:rsidRPr="00652CE0">
        <w:rPr>
          <w:rFonts w:ascii="Times New Roman" w:hAnsi="Times New Roman"/>
          <w:color w:val="000000"/>
          <w:sz w:val="24"/>
        </w:rPr>
        <w:t xml:space="preserve">ставится </w:t>
      </w:r>
      <w:r w:rsidRPr="00652CE0">
        <w:rPr>
          <w:rFonts w:ascii="Times New Roman" w:hAnsi="Times New Roman"/>
          <w:bCs/>
          <w:color w:val="000000"/>
          <w:sz w:val="24"/>
        </w:rPr>
        <w:t>обучающемуся</w:t>
      </w:r>
      <w:r w:rsidRPr="00652CE0">
        <w:rPr>
          <w:rFonts w:ascii="Times New Roman" w:hAnsi="Times New Roman"/>
          <w:b/>
          <w:bCs/>
          <w:color w:val="000000"/>
          <w:sz w:val="24"/>
        </w:rPr>
        <w:t xml:space="preserve">, </w:t>
      </w:r>
      <w:r w:rsidRPr="00652CE0">
        <w:rPr>
          <w:rFonts w:ascii="Times New Roman" w:hAnsi="Times New Roman"/>
          <w:color w:val="000000"/>
          <w:sz w:val="24"/>
        </w:rPr>
        <w:t>если он обнаруживает незна</w:t>
      </w:r>
      <w:r w:rsidRPr="00652CE0">
        <w:rPr>
          <w:rFonts w:ascii="Times New Roman" w:hAnsi="Times New Roman"/>
          <w:color w:val="000000"/>
          <w:spacing w:val="-2"/>
          <w:sz w:val="24"/>
        </w:rPr>
        <w:t xml:space="preserve">ние большей части программного материала, не справляется с </w:t>
      </w:r>
      <w:r w:rsidRPr="00652CE0">
        <w:rPr>
          <w:rFonts w:ascii="Times New Roman" w:hAnsi="Times New Roman"/>
          <w:color w:val="000000"/>
          <w:spacing w:val="-1"/>
          <w:sz w:val="24"/>
        </w:rPr>
        <w:t xml:space="preserve">выполнением практических работ даже с помощью учителя, не </w:t>
      </w:r>
      <w:r w:rsidRPr="00652CE0">
        <w:rPr>
          <w:rFonts w:ascii="Times New Roman" w:hAnsi="Times New Roman"/>
          <w:color w:val="000000"/>
          <w:spacing w:val="3"/>
          <w:sz w:val="24"/>
        </w:rPr>
        <w:t xml:space="preserve">отвечает ни на один из поставленных вопросов или отвечает на </w:t>
      </w:r>
      <w:r w:rsidRPr="00652CE0">
        <w:rPr>
          <w:rFonts w:ascii="Times New Roman" w:hAnsi="Times New Roman"/>
          <w:color w:val="000000"/>
          <w:spacing w:val="2"/>
          <w:sz w:val="24"/>
        </w:rPr>
        <w:t>них неправильно.</w:t>
      </w:r>
    </w:p>
    <w:p w:rsidR="009B29F9" w:rsidRDefault="009B29F9" w:rsidP="00A12CE2">
      <w:pPr>
        <w:spacing w:after="0"/>
      </w:pPr>
    </w:p>
    <w:p w:rsidR="009B29F9" w:rsidRDefault="009B29F9" w:rsidP="00BE2DE0">
      <w:pPr>
        <w:spacing w:after="0"/>
      </w:pPr>
    </w:p>
    <w:p w:rsidR="009B29F9" w:rsidRDefault="009B29F9" w:rsidP="00BE2DE0">
      <w:pPr>
        <w:spacing w:after="0"/>
      </w:pPr>
    </w:p>
    <w:p w:rsidR="009B29F9" w:rsidRDefault="009B29F9" w:rsidP="00BE2DE0">
      <w:pPr>
        <w:spacing w:after="0"/>
      </w:pPr>
    </w:p>
    <w:p w:rsidR="009B29F9" w:rsidRDefault="009B29F9" w:rsidP="00BE2DE0">
      <w:pPr>
        <w:spacing w:after="0"/>
      </w:pPr>
    </w:p>
    <w:p w:rsidR="009B29F9" w:rsidRDefault="009B29F9" w:rsidP="00BE2DE0">
      <w:pPr>
        <w:spacing w:after="0"/>
      </w:pPr>
    </w:p>
    <w:p w:rsidR="009B29F9" w:rsidRDefault="009B29F9" w:rsidP="00BE2DE0">
      <w:pPr>
        <w:spacing w:after="0"/>
      </w:pPr>
    </w:p>
    <w:p w:rsidR="009B29F9" w:rsidRDefault="009B29F9" w:rsidP="00BE2DE0">
      <w:pPr>
        <w:spacing w:after="0"/>
      </w:pPr>
    </w:p>
    <w:p w:rsidR="009B29F9" w:rsidRDefault="009B29F9" w:rsidP="00BE2DE0">
      <w:pPr>
        <w:spacing w:after="0"/>
      </w:pPr>
    </w:p>
    <w:p w:rsidR="009B29F9" w:rsidRDefault="009B29F9" w:rsidP="00BE2DE0">
      <w:pPr>
        <w:spacing w:after="0"/>
      </w:pPr>
    </w:p>
    <w:p w:rsidR="009B29F9" w:rsidRDefault="009B29F9" w:rsidP="00BE2DE0">
      <w:pPr>
        <w:spacing w:after="0"/>
      </w:pPr>
    </w:p>
    <w:p w:rsidR="00171BA6" w:rsidRDefault="00171BA6" w:rsidP="00BE2DE0">
      <w:pPr>
        <w:spacing w:after="0"/>
      </w:pPr>
    </w:p>
    <w:p w:rsidR="0022725F" w:rsidRDefault="0022725F" w:rsidP="00BE2DE0">
      <w:pPr>
        <w:spacing w:after="0"/>
      </w:pPr>
    </w:p>
    <w:p w:rsidR="0022725F" w:rsidRDefault="0022725F" w:rsidP="00BE2DE0">
      <w:pPr>
        <w:spacing w:after="0"/>
      </w:pPr>
    </w:p>
    <w:p w:rsidR="0022725F" w:rsidRDefault="0022725F" w:rsidP="00BE2DE0">
      <w:pPr>
        <w:spacing w:after="0"/>
      </w:pPr>
    </w:p>
    <w:p w:rsidR="0022725F" w:rsidRDefault="0022725F" w:rsidP="00BE2DE0">
      <w:pPr>
        <w:spacing w:after="0"/>
      </w:pPr>
    </w:p>
    <w:p w:rsidR="0022725F" w:rsidRDefault="0022725F" w:rsidP="00BE2DE0">
      <w:pPr>
        <w:spacing w:after="0"/>
      </w:pPr>
    </w:p>
    <w:p w:rsidR="00581D08" w:rsidRDefault="00581D08" w:rsidP="00BE2DE0">
      <w:pPr>
        <w:spacing w:after="0"/>
      </w:pPr>
    </w:p>
    <w:p w:rsidR="00581D08" w:rsidRDefault="00581D08" w:rsidP="00BE2DE0">
      <w:pPr>
        <w:spacing w:after="0"/>
      </w:pPr>
    </w:p>
    <w:p w:rsidR="0022725F" w:rsidRDefault="0022725F" w:rsidP="00BE2DE0">
      <w:pPr>
        <w:spacing w:after="0"/>
      </w:pPr>
    </w:p>
    <w:p w:rsidR="0022725F" w:rsidRDefault="0022725F" w:rsidP="00BE2DE0">
      <w:pPr>
        <w:spacing w:after="0"/>
      </w:pPr>
    </w:p>
    <w:p w:rsidR="009B29F9" w:rsidRDefault="009B29F9" w:rsidP="00BE2DE0">
      <w:pPr>
        <w:spacing w:after="0"/>
      </w:pPr>
    </w:p>
    <w:sectPr w:rsidR="009B29F9" w:rsidSect="00071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74A4F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single"/>
      </w:rPr>
    </w:lvl>
    <w:lvl w:ilvl="1">
      <w:start w:val="2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single"/>
      </w:rPr>
    </w:lvl>
    <w:lvl w:ilvl="3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single"/>
      </w:rPr>
    </w:lvl>
    <w:lvl w:ilvl="4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single"/>
      </w:rPr>
    </w:lvl>
    <w:lvl w:ilvl="5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single"/>
      </w:rPr>
    </w:lvl>
    <w:lvl w:ilvl="6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single"/>
      </w:rPr>
    </w:lvl>
    <w:lvl w:ilvl="7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single"/>
      </w:rPr>
    </w:lvl>
    <w:lvl w:ilvl="8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single"/>
      </w:rPr>
    </w:lvl>
  </w:abstractNum>
  <w:abstractNum w:abstractNumId="2">
    <w:nsid w:val="00000002"/>
    <w:multiLevelType w:val="multilevel"/>
    <w:tmpl w:val="00000002"/>
    <w:name w:val="WW8Num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3"/>
    <w:multiLevelType w:val="multilevel"/>
    <w:tmpl w:val="00000003"/>
    <w:name w:val="WW8Num3"/>
    <w:lvl w:ilvl="0"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/>
      </w:rPr>
    </w:lvl>
    <w:lvl w:ilvl="1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0000004F"/>
    <w:multiLevelType w:val="multilevel"/>
    <w:tmpl w:val="0000004F"/>
    <w:name w:val="WW8Num7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9">
    <w:nsid w:val="00000050"/>
    <w:multiLevelType w:val="multilevel"/>
    <w:tmpl w:val="00000050"/>
    <w:name w:val="WW8Num8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0">
    <w:nsid w:val="00000055"/>
    <w:multiLevelType w:val="multilevel"/>
    <w:tmpl w:val="00000055"/>
    <w:name w:val="WW8Num8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1">
    <w:nsid w:val="0481717A"/>
    <w:multiLevelType w:val="hybridMultilevel"/>
    <w:tmpl w:val="539CF7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177C60"/>
    <w:multiLevelType w:val="hybridMultilevel"/>
    <w:tmpl w:val="8730E2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B20253"/>
    <w:multiLevelType w:val="hybridMultilevel"/>
    <w:tmpl w:val="915274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5C613F"/>
    <w:multiLevelType w:val="hybridMultilevel"/>
    <w:tmpl w:val="E22AE7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B134D2"/>
    <w:multiLevelType w:val="hybridMultilevel"/>
    <w:tmpl w:val="2A30FA10"/>
    <w:lvl w:ilvl="0" w:tplc="E0ACE53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12A20DB4"/>
    <w:multiLevelType w:val="hybridMultilevel"/>
    <w:tmpl w:val="A5E6E7BA"/>
    <w:lvl w:ilvl="0" w:tplc="38E2B58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4065FD"/>
    <w:multiLevelType w:val="hybridMultilevel"/>
    <w:tmpl w:val="C3E6F10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18691DD7"/>
    <w:multiLevelType w:val="hybridMultilevel"/>
    <w:tmpl w:val="FDFC4F2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18D83FC9"/>
    <w:multiLevelType w:val="multilevel"/>
    <w:tmpl w:val="621C58D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</w:rPr>
    </w:lvl>
  </w:abstractNum>
  <w:abstractNum w:abstractNumId="20">
    <w:nsid w:val="1D9514EC"/>
    <w:multiLevelType w:val="hybridMultilevel"/>
    <w:tmpl w:val="955EDF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DEA4D75"/>
    <w:multiLevelType w:val="hybridMultilevel"/>
    <w:tmpl w:val="A62693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DEC2482"/>
    <w:multiLevelType w:val="hybridMultilevel"/>
    <w:tmpl w:val="60541594"/>
    <w:lvl w:ilvl="0" w:tplc="55669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1F967326"/>
    <w:multiLevelType w:val="hybridMultilevel"/>
    <w:tmpl w:val="7A9068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FB77750"/>
    <w:multiLevelType w:val="hybridMultilevel"/>
    <w:tmpl w:val="CCA8D7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232B6796"/>
    <w:multiLevelType w:val="hybridMultilevel"/>
    <w:tmpl w:val="5B56644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249533E0"/>
    <w:multiLevelType w:val="hybridMultilevel"/>
    <w:tmpl w:val="9BCA2D66"/>
    <w:lvl w:ilvl="0" w:tplc="A5309676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26E54824"/>
    <w:multiLevelType w:val="hybridMultilevel"/>
    <w:tmpl w:val="8594F3E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270D5DB8"/>
    <w:multiLevelType w:val="hybridMultilevel"/>
    <w:tmpl w:val="498289A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27D6752D"/>
    <w:multiLevelType w:val="hybridMultilevel"/>
    <w:tmpl w:val="4044F67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2B0E6A90"/>
    <w:multiLevelType w:val="hybridMultilevel"/>
    <w:tmpl w:val="EC7A98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BB86105"/>
    <w:multiLevelType w:val="hybridMultilevel"/>
    <w:tmpl w:val="89FAA2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FCB2F7E"/>
    <w:multiLevelType w:val="hybridMultilevel"/>
    <w:tmpl w:val="652CE83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36BF7502"/>
    <w:multiLevelType w:val="hybridMultilevel"/>
    <w:tmpl w:val="559212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6F51D69"/>
    <w:multiLevelType w:val="hybridMultilevel"/>
    <w:tmpl w:val="05CEF1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8BC46E8"/>
    <w:multiLevelType w:val="hybridMultilevel"/>
    <w:tmpl w:val="DADCAD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B72337C"/>
    <w:multiLevelType w:val="hybridMultilevel"/>
    <w:tmpl w:val="D400B49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3BFB4F7E"/>
    <w:multiLevelType w:val="hybridMultilevel"/>
    <w:tmpl w:val="9C32AE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F850FB2"/>
    <w:multiLevelType w:val="hybridMultilevel"/>
    <w:tmpl w:val="9932B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1051DA3"/>
    <w:multiLevelType w:val="hybridMultilevel"/>
    <w:tmpl w:val="6A967CDE"/>
    <w:lvl w:ilvl="0" w:tplc="C6F8C1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6231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900C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02F58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3AD3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0012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B66F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30F6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68FA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41743DD2"/>
    <w:multiLevelType w:val="hybridMultilevel"/>
    <w:tmpl w:val="9DD6B27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1BC7B65"/>
    <w:multiLevelType w:val="hybridMultilevel"/>
    <w:tmpl w:val="6CF2E9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44716AE"/>
    <w:multiLevelType w:val="hybridMultilevel"/>
    <w:tmpl w:val="8E70D7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4E418F1"/>
    <w:multiLevelType w:val="hybridMultilevel"/>
    <w:tmpl w:val="F39AEDCE"/>
    <w:lvl w:ilvl="0" w:tplc="CD247FC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68945A0"/>
    <w:multiLevelType w:val="hybridMultilevel"/>
    <w:tmpl w:val="9CE0E0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46F84A7C"/>
    <w:multiLevelType w:val="hybridMultilevel"/>
    <w:tmpl w:val="68A058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AD873A5"/>
    <w:multiLevelType w:val="hybridMultilevel"/>
    <w:tmpl w:val="9F865D4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>
    <w:nsid w:val="4C0064B0"/>
    <w:multiLevelType w:val="hybridMultilevel"/>
    <w:tmpl w:val="0802A8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F011C6E"/>
    <w:multiLevelType w:val="hybridMultilevel"/>
    <w:tmpl w:val="8D08D2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4F541F75"/>
    <w:multiLevelType w:val="hybridMultilevel"/>
    <w:tmpl w:val="26920B1C"/>
    <w:lvl w:ilvl="0" w:tplc="0419000B">
      <w:start w:val="1"/>
      <w:numFmt w:val="bullet"/>
      <w:lvlText w:val=""/>
      <w:lvlJc w:val="left"/>
      <w:pPr>
        <w:ind w:left="1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50">
    <w:nsid w:val="52320D14"/>
    <w:multiLevelType w:val="hybridMultilevel"/>
    <w:tmpl w:val="E26014F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538733E5"/>
    <w:multiLevelType w:val="hybridMultilevel"/>
    <w:tmpl w:val="47DC4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69D7F9C"/>
    <w:multiLevelType w:val="hybridMultilevel"/>
    <w:tmpl w:val="8B9C4B4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3">
    <w:nsid w:val="57354BB5"/>
    <w:multiLevelType w:val="hybridMultilevel"/>
    <w:tmpl w:val="616003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7912742"/>
    <w:multiLevelType w:val="hybridMultilevel"/>
    <w:tmpl w:val="EB104990"/>
    <w:lvl w:ilvl="0" w:tplc="A60C85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588A7FC7"/>
    <w:multiLevelType w:val="hybridMultilevel"/>
    <w:tmpl w:val="B81A38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97230CF"/>
    <w:multiLevelType w:val="hybridMultilevel"/>
    <w:tmpl w:val="832A876A"/>
    <w:lvl w:ilvl="0" w:tplc="6F0EC9DC">
      <w:start w:val="1"/>
      <w:numFmt w:val="decimal"/>
      <w:lvlText w:val="%1."/>
      <w:lvlJc w:val="left"/>
      <w:pPr>
        <w:ind w:left="1768" w:hanging="360"/>
      </w:pPr>
      <w:rPr>
        <w:rFonts w:ascii="Times New Roman" w:eastAsia="@Arial Unicode M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4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8" w:hanging="360"/>
      </w:pPr>
      <w:rPr>
        <w:rFonts w:ascii="Wingdings" w:hAnsi="Wingdings" w:hint="default"/>
      </w:rPr>
    </w:lvl>
  </w:abstractNum>
  <w:abstractNum w:abstractNumId="57">
    <w:nsid w:val="5A635CBF"/>
    <w:multiLevelType w:val="hybridMultilevel"/>
    <w:tmpl w:val="AA8AEA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BA04B36"/>
    <w:multiLevelType w:val="hybridMultilevel"/>
    <w:tmpl w:val="18B8BD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CAD2CFD"/>
    <w:multiLevelType w:val="hybridMultilevel"/>
    <w:tmpl w:val="2B4C5F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E61094B"/>
    <w:multiLevelType w:val="hybridMultilevel"/>
    <w:tmpl w:val="6AA46E78"/>
    <w:lvl w:ilvl="0" w:tplc="A530967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646A0BB2"/>
    <w:multiLevelType w:val="hybridMultilevel"/>
    <w:tmpl w:val="9488C2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4F73570"/>
    <w:multiLevelType w:val="hybridMultilevel"/>
    <w:tmpl w:val="72B610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4A4F0C">
      <w:start w:val="65535"/>
      <w:numFmt w:val="bullet"/>
      <w:lvlText w:val="•"/>
      <w:lvlJc w:val="left"/>
      <w:pPr>
        <w:tabs>
          <w:tab w:val="num" w:pos="1455"/>
        </w:tabs>
        <w:ind w:left="1455" w:hanging="375"/>
      </w:pPr>
      <w:rPr>
        <w:rFonts w:ascii="Arial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684D2DF3"/>
    <w:multiLevelType w:val="multilevel"/>
    <w:tmpl w:val="87622A1A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4">
    <w:nsid w:val="6A1A3E35"/>
    <w:multiLevelType w:val="hybridMultilevel"/>
    <w:tmpl w:val="794266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A447A3B"/>
    <w:multiLevelType w:val="hybridMultilevel"/>
    <w:tmpl w:val="027C943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B7B1AD7"/>
    <w:multiLevelType w:val="multilevel"/>
    <w:tmpl w:val="A5645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6BAB3C40"/>
    <w:multiLevelType w:val="hybridMultilevel"/>
    <w:tmpl w:val="647C71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C524A49"/>
    <w:multiLevelType w:val="hybridMultilevel"/>
    <w:tmpl w:val="1E04C2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3B112AE"/>
    <w:multiLevelType w:val="hybridMultilevel"/>
    <w:tmpl w:val="8FB207C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0">
    <w:nsid w:val="75E3616C"/>
    <w:multiLevelType w:val="multilevel"/>
    <w:tmpl w:val="183C18A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</w:rPr>
    </w:lvl>
  </w:abstractNum>
  <w:abstractNum w:abstractNumId="71">
    <w:nsid w:val="77670C29"/>
    <w:multiLevelType w:val="multilevel"/>
    <w:tmpl w:val="4C58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794C372B"/>
    <w:multiLevelType w:val="hybridMultilevel"/>
    <w:tmpl w:val="584A7A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AB36B01"/>
    <w:multiLevelType w:val="hybridMultilevel"/>
    <w:tmpl w:val="ADAE6B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35"/>
  </w:num>
  <w:num w:numId="3">
    <w:abstractNumId w:val="18"/>
  </w:num>
  <w:num w:numId="4">
    <w:abstractNumId w:val="15"/>
  </w:num>
  <w:num w:numId="5">
    <w:abstractNumId w:val="50"/>
  </w:num>
  <w:num w:numId="6">
    <w:abstractNumId w:val="4"/>
  </w:num>
  <w:num w:numId="7">
    <w:abstractNumId w:val="6"/>
  </w:num>
  <w:num w:numId="8">
    <w:abstractNumId w:val="7"/>
  </w:num>
  <w:num w:numId="9">
    <w:abstractNumId w:val="56"/>
  </w:num>
  <w:num w:numId="10">
    <w:abstractNumId w:val="3"/>
  </w:num>
  <w:num w:numId="11">
    <w:abstractNumId w:val="48"/>
  </w:num>
  <w:num w:numId="12">
    <w:abstractNumId w:val="60"/>
  </w:num>
  <w:num w:numId="13">
    <w:abstractNumId w:val="16"/>
  </w:num>
  <w:num w:numId="14">
    <w:abstractNumId w:val="26"/>
  </w:num>
  <w:num w:numId="15">
    <w:abstractNumId w:val="63"/>
  </w:num>
  <w:num w:numId="16">
    <w:abstractNumId w:val="39"/>
  </w:num>
  <w:num w:numId="17">
    <w:abstractNumId w:val="51"/>
  </w:num>
  <w:num w:numId="18">
    <w:abstractNumId w:val="22"/>
  </w:num>
  <w:num w:numId="19">
    <w:abstractNumId w:val="71"/>
  </w:num>
  <w:num w:numId="20">
    <w:abstractNumId w:val="44"/>
  </w:num>
  <w:num w:numId="21">
    <w:abstractNumId w:val="17"/>
  </w:num>
  <w:num w:numId="22">
    <w:abstractNumId w:val="66"/>
  </w:num>
  <w:num w:numId="23">
    <w:abstractNumId w:val="54"/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62"/>
  </w:num>
  <w:num w:numId="26">
    <w:abstractNumId w:val="64"/>
  </w:num>
  <w:num w:numId="27">
    <w:abstractNumId w:val="65"/>
  </w:num>
  <w:num w:numId="28">
    <w:abstractNumId w:val="41"/>
  </w:num>
  <w:num w:numId="29">
    <w:abstractNumId w:val="59"/>
  </w:num>
  <w:num w:numId="30">
    <w:abstractNumId w:val="40"/>
  </w:num>
  <w:num w:numId="31">
    <w:abstractNumId w:val="73"/>
  </w:num>
  <w:num w:numId="32">
    <w:abstractNumId w:val="43"/>
  </w:num>
  <w:num w:numId="33">
    <w:abstractNumId w:val="38"/>
  </w:num>
  <w:num w:numId="34">
    <w:abstractNumId w:val="72"/>
  </w:num>
  <w:num w:numId="35">
    <w:abstractNumId w:val="57"/>
  </w:num>
  <w:num w:numId="36">
    <w:abstractNumId w:val="58"/>
  </w:num>
  <w:num w:numId="37">
    <w:abstractNumId w:val="30"/>
  </w:num>
  <w:num w:numId="38">
    <w:abstractNumId w:val="47"/>
  </w:num>
  <w:num w:numId="39">
    <w:abstractNumId w:val="12"/>
  </w:num>
  <w:num w:numId="40">
    <w:abstractNumId w:val="61"/>
  </w:num>
  <w:num w:numId="41">
    <w:abstractNumId w:val="36"/>
  </w:num>
  <w:num w:numId="42">
    <w:abstractNumId w:val="69"/>
  </w:num>
  <w:num w:numId="43">
    <w:abstractNumId w:val="46"/>
  </w:num>
  <w:num w:numId="44">
    <w:abstractNumId w:val="24"/>
  </w:num>
  <w:num w:numId="45">
    <w:abstractNumId w:val="67"/>
  </w:num>
  <w:num w:numId="46">
    <w:abstractNumId w:val="14"/>
  </w:num>
  <w:num w:numId="47">
    <w:abstractNumId w:val="20"/>
  </w:num>
  <w:num w:numId="48">
    <w:abstractNumId w:val="21"/>
  </w:num>
  <w:num w:numId="49">
    <w:abstractNumId w:val="45"/>
  </w:num>
  <w:num w:numId="50">
    <w:abstractNumId w:val="53"/>
  </w:num>
  <w:num w:numId="51">
    <w:abstractNumId w:val="34"/>
  </w:num>
  <w:num w:numId="52">
    <w:abstractNumId w:val="13"/>
  </w:num>
  <w:num w:numId="53">
    <w:abstractNumId w:val="68"/>
  </w:num>
  <w:num w:numId="54">
    <w:abstractNumId w:val="19"/>
  </w:num>
  <w:num w:numId="55">
    <w:abstractNumId w:val="70"/>
  </w:num>
  <w:num w:numId="56">
    <w:abstractNumId w:val="37"/>
  </w:num>
  <w:num w:numId="57">
    <w:abstractNumId w:val="11"/>
  </w:num>
  <w:num w:numId="58">
    <w:abstractNumId w:val="23"/>
  </w:num>
  <w:num w:numId="59">
    <w:abstractNumId w:val="31"/>
  </w:num>
  <w:num w:numId="60">
    <w:abstractNumId w:val="42"/>
  </w:num>
  <w:num w:numId="61">
    <w:abstractNumId w:val="32"/>
  </w:num>
  <w:num w:numId="62">
    <w:abstractNumId w:val="28"/>
  </w:num>
  <w:num w:numId="63">
    <w:abstractNumId w:val="29"/>
  </w:num>
  <w:num w:numId="64">
    <w:abstractNumId w:val="27"/>
  </w:num>
  <w:num w:numId="65">
    <w:abstractNumId w:val="25"/>
  </w:num>
  <w:num w:numId="66">
    <w:abstractNumId w:val="55"/>
  </w:num>
  <w:num w:numId="67">
    <w:abstractNumId w:val="1"/>
  </w:num>
  <w:num w:numId="68">
    <w:abstractNumId w:val="33"/>
  </w:num>
  <w:num w:numId="69">
    <w:abstractNumId w:val="49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3EBD"/>
    <w:rsid w:val="00000B42"/>
    <w:rsid w:val="00007D83"/>
    <w:rsid w:val="000241D6"/>
    <w:rsid w:val="000317EE"/>
    <w:rsid w:val="000424F5"/>
    <w:rsid w:val="000457EE"/>
    <w:rsid w:val="00052E02"/>
    <w:rsid w:val="00063B5B"/>
    <w:rsid w:val="00071F77"/>
    <w:rsid w:val="000927A6"/>
    <w:rsid w:val="00096949"/>
    <w:rsid w:val="000A3643"/>
    <w:rsid w:val="000A38D5"/>
    <w:rsid w:val="000A51DA"/>
    <w:rsid w:val="000A72CD"/>
    <w:rsid w:val="000B507D"/>
    <w:rsid w:val="000B7097"/>
    <w:rsid w:val="000C4A6B"/>
    <w:rsid w:val="000D1E9A"/>
    <w:rsid w:val="000D35FD"/>
    <w:rsid w:val="000E16FC"/>
    <w:rsid w:val="000E4ADC"/>
    <w:rsid w:val="000F2215"/>
    <w:rsid w:val="000F346F"/>
    <w:rsid w:val="000F60FE"/>
    <w:rsid w:val="000F7393"/>
    <w:rsid w:val="00103248"/>
    <w:rsid w:val="00105234"/>
    <w:rsid w:val="00105932"/>
    <w:rsid w:val="00105966"/>
    <w:rsid w:val="001105EC"/>
    <w:rsid w:val="001143AE"/>
    <w:rsid w:val="0012077A"/>
    <w:rsid w:val="00122405"/>
    <w:rsid w:val="00132C4C"/>
    <w:rsid w:val="00136AD9"/>
    <w:rsid w:val="00140173"/>
    <w:rsid w:val="001461DA"/>
    <w:rsid w:val="00146F51"/>
    <w:rsid w:val="00147CEA"/>
    <w:rsid w:val="0016087A"/>
    <w:rsid w:val="00165196"/>
    <w:rsid w:val="00171BA6"/>
    <w:rsid w:val="00172DF8"/>
    <w:rsid w:val="00181521"/>
    <w:rsid w:val="00182F7B"/>
    <w:rsid w:val="0018612B"/>
    <w:rsid w:val="00186D4B"/>
    <w:rsid w:val="00191DF4"/>
    <w:rsid w:val="00192A11"/>
    <w:rsid w:val="001B45BB"/>
    <w:rsid w:val="001B4977"/>
    <w:rsid w:val="001B549D"/>
    <w:rsid w:val="001C2C0E"/>
    <w:rsid w:val="001C384D"/>
    <w:rsid w:val="001C76F8"/>
    <w:rsid w:val="001E0658"/>
    <w:rsid w:val="001E106B"/>
    <w:rsid w:val="001E188B"/>
    <w:rsid w:val="001E3415"/>
    <w:rsid w:val="001E6207"/>
    <w:rsid w:val="001F0B26"/>
    <w:rsid w:val="001F0B62"/>
    <w:rsid w:val="001F3892"/>
    <w:rsid w:val="001F5424"/>
    <w:rsid w:val="001F6952"/>
    <w:rsid w:val="001F6E3D"/>
    <w:rsid w:val="00200D21"/>
    <w:rsid w:val="00202211"/>
    <w:rsid w:val="00210522"/>
    <w:rsid w:val="002110E4"/>
    <w:rsid w:val="0022725F"/>
    <w:rsid w:val="00230D13"/>
    <w:rsid w:val="00230FCE"/>
    <w:rsid w:val="00233CE1"/>
    <w:rsid w:val="00234871"/>
    <w:rsid w:val="00234F88"/>
    <w:rsid w:val="00240892"/>
    <w:rsid w:val="0025430A"/>
    <w:rsid w:val="00254EEB"/>
    <w:rsid w:val="00271ADE"/>
    <w:rsid w:val="0027764A"/>
    <w:rsid w:val="0028141F"/>
    <w:rsid w:val="00282C22"/>
    <w:rsid w:val="00285211"/>
    <w:rsid w:val="00285DAA"/>
    <w:rsid w:val="00295C44"/>
    <w:rsid w:val="00296618"/>
    <w:rsid w:val="00296E66"/>
    <w:rsid w:val="002A3886"/>
    <w:rsid w:val="002B64CB"/>
    <w:rsid w:val="002C12DE"/>
    <w:rsid w:val="002C1BBD"/>
    <w:rsid w:val="002C69A4"/>
    <w:rsid w:val="002C786C"/>
    <w:rsid w:val="002D2401"/>
    <w:rsid w:val="002E4590"/>
    <w:rsid w:val="002E47C3"/>
    <w:rsid w:val="002F0EE9"/>
    <w:rsid w:val="002F3990"/>
    <w:rsid w:val="002F7D78"/>
    <w:rsid w:val="0030198B"/>
    <w:rsid w:val="00304537"/>
    <w:rsid w:val="00315D0C"/>
    <w:rsid w:val="00315D35"/>
    <w:rsid w:val="003173F8"/>
    <w:rsid w:val="00320C90"/>
    <w:rsid w:val="0032175B"/>
    <w:rsid w:val="00323657"/>
    <w:rsid w:val="0033167B"/>
    <w:rsid w:val="003345AC"/>
    <w:rsid w:val="003365DA"/>
    <w:rsid w:val="00341017"/>
    <w:rsid w:val="00341186"/>
    <w:rsid w:val="00342F0F"/>
    <w:rsid w:val="00350480"/>
    <w:rsid w:val="00352640"/>
    <w:rsid w:val="0035471A"/>
    <w:rsid w:val="00365EE6"/>
    <w:rsid w:val="00366AF3"/>
    <w:rsid w:val="00367C26"/>
    <w:rsid w:val="003702E7"/>
    <w:rsid w:val="00370C3D"/>
    <w:rsid w:val="00370CD6"/>
    <w:rsid w:val="0038003F"/>
    <w:rsid w:val="00383B45"/>
    <w:rsid w:val="00385718"/>
    <w:rsid w:val="00391F6E"/>
    <w:rsid w:val="003A12B2"/>
    <w:rsid w:val="003B3EBD"/>
    <w:rsid w:val="003B5C24"/>
    <w:rsid w:val="003C6328"/>
    <w:rsid w:val="003D40AE"/>
    <w:rsid w:val="003E6F32"/>
    <w:rsid w:val="004016CB"/>
    <w:rsid w:val="00405EC2"/>
    <w:rsid w:val="004242FB"/>
    <w:rsid w:val="00437123"/>
    <w:rsid w:val="0044581F"/>
    <w:rsid w:val="004500B4"/>
    <w:rsid w:val="00453464"/>
    <w:rsid w:val="00453F87"/>
    <w:rsid w:val="00456151"/>
    <w:rsid w:val="0045671D"/>
    <w:rsid w:val="004670EB"/>
    <w:rsid w:val="004708B5"/>
    <w:rsid w:val="00472805"/>
    <w:rsid w:val="00475A61"/>
    <w:rsid w:val="00476982"/>
    <w:rsid w:val="00490A83"/>
    <w:rsid w:val="00494715"/>
    <w:rsid w:val="00495363"/>
    <w:rsid w:val="004A34F3"/>
    <w:rsid w:val="004A3998"/>
    <w:rsid w:val="004A505F"/>
    <w:rsid w:val="004A6426"/>
    <w:rsid w:val="004A6636"/>
    <w:rsid w:val="004B00CB"/>
    <w:rsid w:val="004B093C"/>
    <w:rsid w:val="004B4EAD"/>
    <w:rsid w:val="004E3489"/>
    <w:rsid w:val="004E36F0"/>
    <w:rsid w:val="004E6957"/>
    <w:rsid w:val="00506DB9"/>
    <w:rsid w:val="00506F95"/>
    <w:rsid w:val="00517D58"/>
    <w:rsid w:val="005232B0"/>
    <w:rsid w:val="00524AB4"/>
    <w:rsid w:val="00531CFB"/>
    <w:rsid w:val="005506FB"/>
    <w:rsid w:val="00561C38"/>
    <w:rsid w:val="00561E41"/>
    <w:rsid w:val="00566287"/>
    <w:rsid w:val="0056634B"/>
    <w:rsid w:val="005768CA"/>
    <w:rsid w:val="00581D08"/>
    <w:rsid w:val="005A3615"/>
    <w:rsid w:val="005A37CF"/>
    <w:rsid w:val="005A5317"/>
    <w:rsid w:val="005A77AD"/>
    <w:rsid w:val="005B038D"/>
    <w:rsid w:val="005B73E9"/>
    <w:rsid w:val="005C5999"/>
    <w:rsid w:val="005C59D4"/>
    <w:rsid w:val="005D0AAA"/>
    <w:rsid w:val="005D6CDA"/>
    <w:rsid w:val="005E1388"/>
    <w:rsid w:val="005E191A"/>
    <w:rsid w:val="005F035B"/>
    <w:rsid w:val="00602D82"/>
    <w:rsid w:val="00605574"/>
    <w:rsid w:val="0060607D"/>
    <w:rsid w:val="00611A5F"/>
    <w:rsid w:val="0061362E"/>
    <w:rsid w:val="0063532D"/>
    <w:rsid w:val="00641014"/>
    <w:rsid w:val="006422B8"/>
    <w:rsid w:val="00644BEF"/>
    <w:rsid w:val="00646275"/>
    <w:rsid w:val="00652CE0"/>
    <w:rsid w:val="0067515B"/>
    <w:rsid w:val="00676E5B"/>
    <w:rsid w:val="006801CC"/>
    <w:rsid w:val="00681652"/>
    <w:rsid w:val="00682165"/>
    <w:rsid w:val="00682486"/>
    <w:rsid w:val="0069586D"/>
    <w:rsid w:val="006A20C5"/>
    <w:rsid w:val="006A654D"/>
    <w:rsid w:val="006B6321"/>
    <w:rsid w:val="006C1876"/>
    <w:rsid w:val="006C3D67"/>
    <w:rsid w:val="006D09B1"/>
    <w:rsid w:val="006D137B"/>
    <w:rsid w:val="006D40D8"/>
    <w:rsid w:val="006D53C2"/>
    <w:rsid w:val="006E1B22"/>
    <w:rsid w:val="006E3698"/>
    <w:rsid w:val="00700D10"/>
    <w:rsid w:val="00700EAE"/>
    <w:rsid w:val="0070566A"/>
    <w:rsid w:val="00717CF6"/>
    <w:rsid w:val="007209D3"/>
    <w:rsid w:val="00725019"/>
    <w:rsid w:val="00730149"/>
    <w:rsid w:val="00736343"/>
    <w:rsid w:val="007435E9"/>
    <w:rsid w:val="00760CFC"/>
    <w:rsid w:val="0077002B"/>
    <w:rsid w:val="007A0563"/>
    <w:rsid w:val="007A0A9A"/>
    <w:rsid w:val="007A386A"/>
    <w:rsid w:val="007A7612"/>
    <w:rsid w:val="007B76B9"/>
    <w:rsid w:val="007C0952"/>
    <w:rsid w:val="007C209C"/>
    <w:rsid w:val="007C54E3"/>
    <w:rsid w:val="007D51AF"/>
    <w:rsid w:val="007D7B78"/>
    <w:rsid w:val="007D7D3C"/>
    <w:rsid w:val="007E40EF"/>
    <w:rsid w:val="007F3241"/>
    <w:rsid w:val="007F38C2"/>
    <w:rsid w:val="008017A9"/>
    <w:rsid w:val="00816BFA"/>
    <w:rsid w:val="008317D5"/>
    <w:rsid w:val="00833ED6"/>
    <w:rsid w:val="00840CF8"/>
    <w:rsid w:val="00843A66"/>
    <w:rsid w:val="00845E01"/>
    <w:rsid w:val="00847990"/>
    <w:rsid w:val="00851764"/>
    <w:rsid w:val="00855ADF"/>
    <w:rsid w:val="008608B7"/>
    <w:rsid w:val="00860928"/>
    <w:rsid w:val="00862379"/>
    <w:rsid w:val="00866D09"/>
    <w:rsid w:val="008807A3"/>
    <w:rsid w:val="0088368D"/>
    <w:rsid w:val="00885134"/>
    <w:rsid w:val="00885608"/>
    <w:rsid w:val="00887A69"/>
    <w:rsid w:val="008A02CF"/>
    <w:rsid w:val="008A113F"/>
    <w:rsid w:val="008C1F06"/>
    <w:rsid w:val="008D1936"/>
    <w:rsid w:val="008D1D32"/>
    <w:rsid w:val="008E1F8D"/>
    <w:rsid w:val="008F08EA"/>
    <w:rsid w:val="008F2608"/>
    <w:rsid w:val="008F5571"/>
    <w:rsid w:val="00900F7F"/>
    <w:rsid w:val="009029D3"/>
    <w:rsid w:val="00904463"/>
    <w:rsid w:val="00905CAD"/>
    <w:rsid w:val="00911CAB"/>
    <w:rsid w:val="00921C43"/>
    <w:rsid w:val="00931BA1"/>
    <w:rsid w:val="0093228D"/>
    <w:rsid w:val="009334D4"/>
    <w:rsid w:val="009519CE"/>
    <w:rsid w:val="009553A7"/>
    <w:rsid w:val="00956B1C"/>
    <w:rsid w:val="00967F49"/>
    <w:rsid w:val="0097209E"/>
    <w:rsid w:val="00980F2A"/>
    <w:rsid w:val="00993BF7"/>
    <w:rsid w:val="00995ACB"/>
    <w:rsid w:val="009A54A9"/>
    <w:rsid w:val="009B1F61"/>
    <w:rsid w:val="009B29F9"/>
    <w:rsid w:val="009C4A62"/>
    <w:rsid w:val="009E15EE"/>
    <w:rsid w:val="009E23D4"/>
    <w:rsid w:val="009F7089"/>
    <w:rsid w:val="00A0574B"/>
    <w:rsid w:val="00A05E9B"/>
    <w:rsid w:val="00A12CE2"/>
    <w:rsid w:val="00A17C29"/>
    <w:rsid w:val="00A256B7"/>
    <w:rsid w:val="00A404C4"/>
    <w:rsid w:val="00A41217"/>
    <w:rsid w:val="00A42548"/>
    <w:rsid w:val="00A45825"/>
    <w:rsid w:val="00A476AA"/>
    <w:rsid w:val="00A53F34"/>
    <w:rsid w:val="00A6673A"/>
    <w:rsid w:val="00A71A43"/>
    <w:rsid w:val="00A74923"/>
    <w:rsid w:val="00A972AA"/>
    <w:rsid w:val="00AA44B6"/>
    <w:rsid w:val="00AA5545"/>
    <w:rsid w:val="00AA722B"/>
    <w:rsid w:val="00AB07C0"/>
    <w:rsid w:val="00AB1A01"/>
    <w:rsid w:val="00AB7F5F"/>
    <w:rsid w:val="00AC07C9"/>
    <w:rsid w:val="00AC2CF2"/>
    <w:rsid w:val="00AD06B6"/>
    <w:rsid w:val="00AD1375"/>
    <w:rsid w:val="00AD16F9"/>
    <w:rsid w:val="00AE0D0E"/>
    <w:rsid w:val="00AE1AFB"/>
    <w:rsid w:val="00AE6BC3"/>
    <w:rsid w:val="00AE7285"/>
    <w:rsid w:val="00B056A8"/>
    <w:rsid w:val="00B056C9"/>
    <w:rsid w:val="00B07943"/>
    <w:rsid w:val="00B1021E"/>
    <w:rsid w:val="00B32FD3"/>
    <w:rsid w:val="00B53690"/>
    <w:rsid w:val="00B55280"/>
    <w:rsid w:val="00B64681"/>
    <w:rsid w:val="00B870B8"/>
    <w:rsid w:val="00B907A2"/>
    <w:rsid w:val="00B925B8"/>
    <w:rsid w:val="00B953CD"/>
    <w:rsid w:val="00B95E91"/>
    <w:rsid w:val="00BB04F3"/>
    <w:rsid w:val="00BB31C3"/>
    <w:rsid w:val="00BB3FB8"/>
    <w:rsid w:val="00BC2FAF"/>
    <w:rsid w:val="00BC7A19"/>
    <w:rsid w:val="00BE0F9E"/>
    <w:rsid w:val="00BE2DE0"/>
    <w:rsid w:val="00BE3E24"/>
    <w:rsid w:val="00BE42B2"/>
    <w:rsid w:val="00BE49EC"/>
    <w:rsid w:val="00BF389D"/>
    <w:rsid w:val="00BF6F47"/>
    <w:rsid w:val="00C03CAC"/>
    <w:rsid w:val="00C06594"/>
    <w:rsid w:val="00C06C7C"/>
    <w:rsid w:val="00C1678C"/>
    <w:rsid w:val="00C16C0F"/>
    <w:rsid w:val="00C21A97"/>
    <w:rsid w:val="00C23222"/>
    <w:rsid w:val="00C3218A"/>
    <w:rsid w:val="00C32C44"/>
    <w:rsid w:val="00C34451"/>
    <w:rsid w:val="00C36D6F"/>
    <w:rsid w:val="00C43D9D"/>
    <w:rsid w:val="00C50C0E"/>
    <w:rsid w:val="00C52957"/>
    <w:rsid w:val="00C5340A"/>
    <w:rsid w:val="00C555F0"/>
    <w:rsid w:val="00C638C6"/>
    <w:rsid w:val="00C64556"/>
    <w:rsid w:val="00C6653F"/>
    <w:rsid w:val="00C6688C"/>
    <w:rsid w:val="00C7056A"/>
    <w:rsid w:val="00C8212D"/>
    <w:rsid w:val="00C94CBA"/>
    <w:rsid w:val="00CB0365"/>
    <w:rsid w:val="00CB0632"/>
    <w:rsid w:val="00CB1DC1"/>
    <w:rsid w:val="00CB3821"/>
    <w:rsid w:val="00CC27CA"/>
    <w:rsid w:val="00CC4138"/>
    <w:rsid w:val="00CC4CB2"/>
    <w:rsid w:val="00CC4F38"/>
    <w:rsid w:val="00CD0069"/>
    <w:rsid w:val="00CD71DA"/>
    <w:rsid w:val="00D009B9"/>
    <w:rsid w:val="00D06AB5"/>
    <w:rsid w:val="00D06C54"/>
    <w:rsid w:val="00D14C8E"/>
    <w:rsid w:val="00D2384A"/>
    <w:rsid w:val="00D23C85"/>
    <w:rsid w:val="00D3010B"/>
    <w:rsid w:val="00D30E6F"/>
    <w:rsid w:val="00D31B0A"/>
    <w:rsid w:val="00D32750"/>
    <w:rsid w:val="00D356C4"/>
    <w:rsid w:val="00D41C59"/>
    <w:rsid w:val="00D4253C"/>
    <w:rsid w:val="00D42CAF"/>
    <w:rsid w:val="00D43A2D"/>
    <w:rsid w:val="00D44FEB"/>
    <w:rsid w:val="00D46742"/>
    <w:rsid w:val="00D6119F"/>
    <w:rsid w:val="00D61E3C"/>
    <w:rsid w:val="00D66000"/>
    <w:rsid w:val="00D752C2"/>
    <w:rsid w:val="00D769C8"/>
    <w:rsid w:val="00D93CC4"/>
    <w:rsid w:val="00DA0051"/>
    <w:rsid w:val="00DA499D"/>
    <w:rsid w:val="00DA4D3F"/>
    <w:rsid w:val="00DB1CF8"/>
    <w:rsid w:val="00DB784A"/>
    <w:rsid w:val="00DB7B02"/>
    <w:rsid w:val="00DC16D0"/>
    <w:rsid w:val="00DC1E54"/>
    <w:rsid w:val="00DC2141"/>
    <w:rsid w:val="00DD7E07"/>
    <w:rsid w:val="00DE77F7"/>
    <w:rsid w:val="00DF3FF3"/>
    <w:rsid w:val="00DF42F0"/>
    <w:rsid w:val="00DF6676"/>
    <w:rsid w:val="00E0113F"/>
    <w:rsid w:val="00E0407B"/>
    <w:rsid w:val="00E065BB"/>
    <w:rsid w:val="00E07AB3"/>
    <w:rsid w:val="00E15AB9"/>
    <w:rsid w:val="00E237BD"/>
    <w:rsid w:val="00E30786"/>
    <w:rsid w:val="00E42337"/>
    <w:rsid w:val="00E5006F"/>
    <w:rsid w:val="00E508B4"/>
    <w:rsid w:val="00E52E1F"/>
    <w:rsid w:val="00E608D1"/>
    <w:rsid w:val="00E61747"/>
    <w:rsid w:val="00E66371"/>
    <w:rsid w:val="00E66F75"/>
    <w:rsid w:val="00E7208E"/>
    <w:rsid w:val="00E749F4"/>
    <w:rsid w:val="00E94FB1"/>
    <w:rsid w:val="00EC1AC5"/>
    <w:rsid w:val="00EC375A"/>
    <w:rsid w:val="00EC42EA"/>
    <w:rsid w:val="00EC6E5B"/>
    <w:rsid w:val="00ED0C66"/>
    <w:rsid w:val="00EE06D5"/>
    <w:rsid w:val="00EE0F44"/>
    <w:rsid w:val="00F03A66"/>
    <w:rsid w:val="00F06D84"/>
    <w:rsid w:val="00F112CA"/>
    <w:rsid w:val="00F15B09"/>
    <w:rsid w:val="00F1627E"/>
    <w:rsid w:val="00F21485"/>
    <w:rsid w:val="00F2247A"/>
    <w:rsid w:val="00F275AE"/>
    <w:rsid w:val="00F42A0C"/>
    <w:rsid w:val="00F507F3"/>
    <w:rsid w:val="00F61A74"/>
    <w:rsid w:val="00F65D3F"/>
    <w:rsid w:val="00F66498"/>
    <w:rsid w:val="00F66A7B"/>
    <w:rsid w:val="00F73960"/>
    <w:rsid w:val="00F829BC"/>
    <w:rsid w:val="00F8698D"/>
    <w:rsid w:val="00F92DAC"/>
    <w:rsid w:val="00F93E78"/>
    <w:rsid w:val="00FA1491"/>
    <w:rsid w:val="00FA7BE7"/>
    <w:rsid w:val="00FB5789"/>
    <w:rsid w:val="00FC1F3E"/>
    <w:rsid w:val="00FC2670"/>
    <w:rsid w:val="00FC2B2D"/>
    <w:rsid w:val="00FC4C1B"/>
    <w:rsid w:val="00FD1D91"/>
    <w:rsid w:val="00FE05F5"/>
    <w:rsid w:val="00FE1869"/>
    <w:rsid w:val="00FF2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5280"/>
    <w:pPr>
      <w:ind w:left="720"/>
      <w:contextualSpacing/>
    </w:pPr>
  </w:style>
  <w:style w:type="character" w:customStyle="1" w:styleId="Zag11">
    <w:name w:val="Zag_11"/>
    <w:rsid w:val="002F0EE9"/>
  </w:style>
  <w:style w:type="paragraph" w:styleId="a4">
    <w:name w:val="No Spacing"/>
    <w:aliases w:val="основа"/>
    <w:link w:val="a5"/>
    <w:qFormat/>
    <w:rsid w:val="00BE49EC"/>
    <w:rPr>
      <w:sz w:val="22"/>
      <w:szCs w:val="22"/>
      <w:lang w:eastAsia="en-US"/>
    </w:rPr>
  </w:style>
  <w:style w:type="character" w:customStyle="1" w:styleId="a5">
    <w:name w:val="Без интервала Знак"/>
    <w:aliases w:val="основа Знак"/>
    <w:link w:val="a4"/>
    <w:locked/>
    <w:rsid w:val="00BE49EC"/>
    <w:rPr>
      <w:sz w:val="22"/>
      <w:szCs w:val="22"/>
      <w:lang w:val="ru-RU" w:eastAsia="en-US" w:bidi="ar-SA"/>
    </w:rPr>
  </w:style>
  <w:style w:type="table" w:styleId="a6">
    <w:name w:val="Table Grid"/>
    <w:basedOn w:val="a1"/>
    <w:uiPriority w:val="59"/>
    <w:rsid w:val="00BE49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qFormat/>
    <w:locked/>
    <w:rsid w:val="00171BA6"/>
    <w:rPr>
      <w:b/>
      <w:bCs/>
    </w:rPr>
  </w:style>
  <w:style w:type="paragraph" w:customStyle="1" w:styleId="msonormalcxspmiddle">
    <w:name w:val="msonormalcxspmiddle"/>
    <w:basedOn w:val="a"/>
    <w:rsid w:val="00171B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footnote reference"/>
    <w:semiHidden/>
    <w:rsid w:val="00171BA6"/>
    <w:rPr>
      <w:vertAlign w:val="superscript"/>
    </w:rPr>
  </w:style>
  <w:style w:type="paragraph" w:styleId="a9">
    <w:name w:val="Body Text Indent"/>
    <w:aliases w:val="текст,Основной текст без отступа,Нумерованный список !!,Основной текст 1"/>
    <w:basedOn w:val="a"/>
    <w:link w:val="aa"/>
    <w:rsid w:val="00171BA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aliases w:val="текст Знак,Основной текст без отступа Знак,Нумерованный список !! Знак,Основной текст 1 Знак"/>
    <w:basedOn w:val="a0"/>
    <w:link w:val="a9"/>
    <w:rsid w:val="00171BA6"/>
    <w:rPr>
      <w:rFonts w:ascii="Times New Roman" w:eastAsia="Times New Roman" w:hAnsi="Times New Roman"/>
      <w:sz w:val="24"/>
      <w:szCs w:val="24"/>
    </w:rPr>
  </w:style>
  <w:style w:type="character" w:customStyle="1" w:styleId="ab">
    <w:name w:val="Название Знак"/>
    <w:link w:val="ac"/>
    <w:locked/>
    <w:rsid w:val="00171BA6"/>
    <w:rPr>
      <w:b/>
      <w:bCs/>
      <w:sz w:val="24"/>
      <w:szCs w:val="24"/>
    </w:rPr>
  </w:style>
  <w:style w:type="paragraph" w:styleId="ac">
    <w:name w:val="Title"/>
    <w:basedOn w:val="a"/>
    <w:link w:val="ab"/>
    <w:qFormat/>
    <w:locked/>
    <w:rsid w:val="00171BA6"/>
    <w:pPr>
      <w:spacing w:after="0" w:line="240" w:lineRule="auto"/>
      <w:jc w:val="center"/>
    </w:pPr>
    <w:rPr>
      <w:b/>
      <w:bCs/>
      <w:sz w:val="24"/>
      <w:szCs w:val="24"/>
      <w:lang/>
    </w:rPr>
  </w:style>
  <w:style w:type="character" w:customStyle="1" w:styleId="1">
    <w:name w:val="Название Знак1"/>
    <w:basedOn w:val="a0"/>
    <w:link w:val="ac"/>
    <w:rsid w:val="00171BA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WW8Num4z0">
    <w:name w:val="WW8Num4z0"/>
    <w:rsid w:val="00885608"/>
    <w:rPr>
      <w:rFonts w:ascii="Symbol" w:hAnsi="Symbol"/>
      <w:sz w:val="20"/>
    </w:rPr>
  </w:style>
  <w:style w:type="paragraph" w:styleId="ad">
    <w:name w:val="Normal (Web)"/>
    <w:aliases w:val="Знак Знак,Знак Знак Знак Знак Знак Знак,Знак Знак Знак Знак Знак,Знак Знак Знак Знак,Знак Знак Знак"/>
    <w:basedOn w:val="a"/>
    <w:uiPriority w:val="99"/>
    <w:rsid w:val="00D44FEB"/>
    <w:pPr>
      <w:spacing w:before="150" w:after="150" w:line="240" w:lineRule="auto"/>
      <w:ind w:left="150" w:right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44FE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unhideWhenUsed/>
    <w:rsid w:val="004B4EA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4B4EAD"/>
    <w:rPr>
      <w:lang w:eastAsia="en-US"/>
    </w:rPr>
  </w:style>
  <w:style w:type="paragraph" w:customStyle="1" w:styleId="Osnova">
    <w:name w:val="Osnova"/>
    <w:basedOn w:val="a"/>
    <w:rsid w:val="004B4EAD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listparagraph">
    <w:name w:val="listparagraph"/>
    <w:basedOn w:val="a"/>
    <w:rsid w:val="004B4E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Hyperlink"/>
    <w:rsid w:val="004B4EAD"/>
    <w:rPr>
      <w:color w:val="0000FF"/>
      <w:u w:val="single"/>
    </w:rPr>
  </w:style>
  <w:style w:type="character" w:styleId="af1">
    <w:name w:val="Emphasis"/>
    <w:qFormat/>
    <w:locked/>
    <w:rsid w:val="004B4EAD"/>
    <w:rPr>
      <w:i/>
      <w:iCs/>
    </w:rPr>
  </w:style>
  <w:style w:type="paragraph" w:customStyle="1" w:styleId="c23">
    <w:name w:val="c23"/>
    <w:basedOn w:val="a"/>
    <w:rsid w:val="0037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rsid w:val="00370CD6"/>
  </w:style>
  <w:style w:type="character" w:customStyle="1" w:styleId="2">
    <w:name w:val="Основной текст (2)_"/>
    <w:basedOn w:val="a0"/>
    <w:link w:val="20"/>
    <w:uiPriority w:val="99"/>
    <w:rsid w:val="00365EE6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65EE6"/>
    <w:pPr>
      <w:widowControl w:val="0"/>
      <w:shd w:val="clear" w:color="auto" w:fill="FFFFFF"/>
      <w:spacing w:after="480" w:line="0" w:lineRule="atLeast"/>
      <w:ind w:hanging="440"/>
      <w:jc w:val="both"/>
    </w:pPr>
    <w:rPr>
      <w:sz w:val="19"/>
      <w:szCs w:val="19"/>
      <w:lang w:eastAsia="ru-RU"/>
    </w:rPr>
  </w:style>
  <w:style w:type="paragraph" w:customStyle="1" w:styleId="ConsPlusNormal">
    <w:name w:val="ConsPlusNormal"/>
    <w:rsid w:val="00F224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253">
    <w:name w:val="Основной текст (12)53"/>
    <w:rsid w:val="00F2247A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0">
    <w:name w:val="Заголовок №1_"/>
    <w:basedOn w:val="a0"/>
    <w:link w:val="11"/>
    <w:uiPriority w:val="99"/>
    <w:rsid w:val="00E30786"/>
    <w:rPr>
      <w:rFonts w:ascii="Times New Roman" w:hAnsi="Times New Roman"/>
      <w:spacing w:val="10"/>
      <w:sz w:val="28"/>
      <w:szCs w:val="28"/>
      <w:shd w:val="clear" w:color="auto" w:fill="FFFFFF"/>
    </w:rPr>
  </w:style>
  <w:style w:type="character" w:customStyle="1" w:styleId="af2">
    <w:name w:val="Основной текст + Полужирный"/>
    <w:basedOn w:val="a0"/>
    <w:uiPriority w:val="99"/>
    <w:rsid w:val="00E30786"/>
    <w:rPr>
      <w:rFonts w:ascii="Times New Roman" w:hAnsi="Times New Roman" w:cs="Times New Roman"/>
      <w:b/>
      <w:bCs/>
      <w:spacing w:val="10"/>
      <w:sz w:val="21"/>
      <w:szCs w:val="21"/>
      <w:u w:val="single"/>
    </w:rPr>
  </w:style>
  <w:style w:type="character" w:customStyle="1" w:styleId="21">
    <w:name w:val="Заголовок №2_"/>
    <w:basedOn w:val="a0"/>
    <w:link w:val="210"/>
    <w:uiPriority w:val="99"/>
    <w:rsid w:val="00E30786"/>
    <w:rPr>
      <w:rFonts w:ascii="Times New Roman" w:hAnsi="Times New Roman"/>
      <w:spacing w:val="10"/>
      <w:sz w:val="21"/>
      <w:szCs w:val="21"/>
      <w:shd w:val="clear" w:color="auto" w:fill="FFFFFF"/>
    </w:rPr>
  </w:style>
  <w:style w:type="character" w:customStyle="1" w:styleId="22">
    <w:name w:val="Заголовок №2"/>
    <w:basedOn w:val="21"/>
    <w:uiPriority w:val="99"/>
    <w:rsid w:val="00E30786"/>
    <w:rPr>
      <w:u w:val="single"/>
    </w:rPr>
  </w:style>
  <w:style w:type="character" w:customStyle="1" w:styleId="23">
    <w:name w:val="Основной текст + Полужирный2"/>
    <w:aliases w:val="Интервал 0 pt"/>
    <w:basedOn w:val="a0"/>
    <w:uiPriority w:val="99"/>
    <w:rsid w:val="00E30786"/>
    <w:rPr>
      <w:rFonts w:ascii="Times New Roman" w:hAnsi="Times New Roman" w:cs="Times New Roman"/>
      <w:b/>
      <w:bCs/>
      <w:spacing w:val="0"/>
      <w:sz w:val="21"/>
      <w:szCs w:val="21"/>
      <w:u w:val="single"/>
    </w:rPr>
  </w:style>
  <w:style w:type="character" w:customStyle="1" w:styleId="12">
    <w:name w:val="Основной текст + Полужирный1"/>
    <w:basedOn w:val="a0"/>
    <w:uiPriority w:val="99"/>
    <w:rsid w:val="00E30786"/>
    <w:rPr>
      <w:rFonts w:ascii="Times New Roman" w:hAnsi="Times New Roman" w:cs="Times New Roman"/>
      <w:b/>
      <w:bCs/>
      <w:noProof/>
      <w:spacing w:val="10"/>
      <w:sz w:val="21"/>
      <w:szCs w:val="21"/>
    </w:rPr>
  </w:style>
  <w:style w:type="character" w:customStyle="1" w:styleId="211pt">
    <w:name w:val="Основной текст (2) + 11 pt"/>
    <w:aliases w:val="Курсив,Интервал 0 pt2"/>
    <w:basedOn w:val="2"/>
    <w:uiPriority w:val="99"/>
    <w:rsid w:val="00E30786"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character" w:customStyle="1" w:styleId="11pt">
    <w:name w:val="Основной текст + 11 pt"/>
    <w:aliases w:val="Полужирный,Курсив1,Интервал 0 pt1"/>
    <w:basedOn w:val="a0"/>
    <w:uiPriority w:val="99"/>
    <w:rsid w:val="00E30786"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paragraph" w:customStyle="1" w:styleId="11">
    <w:name w:val="Заголовок №1"/>
    <w:basedOn w:val="a"/>
    <w:link w:val="10"/>
    <w:uiPriority w:val="99"/>
    <w:rsid w:val="00E30786"/>
    <w:pPr>
      <w:shd w:val="clear" w:color="auto" w:fill="FFFFFF"/>
      <w:spacing w:after="360" w:line="240" w:lineRule="atLeast"/>
      <w:outlineLvl w:val="0"/>
    </w:pPr>
    <w:rPr>
      <w:rFonts w:ascii="Times New Roman" w:hAnsi="Times New Roman"/>
      <w:spacing w:val="10"/>
      <w:sz w:val="28"/>
      <w:szCs w:val="28"/>
      <w:lang w:eastAsia="ru-RU"/>
    </w:rPr>
  </w:style>
  <w:style w:type="paragraph" w:customStyle="1" w:styleId="210">
    <w:name w:val="Заголовок №21"/>
    <w:basedOn w:val="a"/>
    <w:link w:val="21"/>
    <w:uiPriority w:val="99"/>
    <w:rsid w:val="00E30786"/>
    <w:pPr>
      <w:shd w:val="clear" w:color="auto" w:fill="FFFFFF"/>
      <w:spacing w:before="300" w:after="0" w:line="274" w:lineRule="exact"/>
      <w:outlineLvl w:val="1"/>
    </w:pPr>
    <w:rPr>
      <w:rFonts w:ascii="Times New Roman" w:hAnsi="Times New Roman"/>
      <w:spacing w:val="10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6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D430F-0E3A-4887-B7F2-C009CE807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34</Pages>
  <Words>13742</Words>
  <Characters>78332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420</cp:revision>
  <dcterms:created xsi:type="dcterms:W3CDTF">2018-01-16T17:46:00Z</dcterms:created>
  <dcterms:modified xsi:type="dcterms:W3CDTF">2018-12-19T17:46:00Z</dcterms:modified>
</cp:coreProperties>
</file>